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B87" w:rsidRDefault="00F92B87" w:rsidP="00F92B87">
      <w:pPr>
        <w:keepNext/>
        <w:numPr>
          <w:ilvl w:val="0"/>
          <w:numId w:val="1"/>
        </w:numPr>
        <w:suppressAutoHyphens/>
        <w:spacing w:before="120"/>
        <w:ind w:left="431" w:hanging="431"/>
        <w:outlineLvl w:val="0"/>
        <w:rPr>
          <w:rFonts w:ascii="Century Gothic" w:eastAsia="Times New Roman" w:hAnsi="Century Gothic" w:cs="Century Gothic"/>
          <w:b/>
          <w:bCs/>
          <w:color w:val="000000"/>
          <w:kern w:val="1"/>
          <w:sz w:val="32"/>
          <w:szCs w:val="32"/>
          <w:lang w:eastAsia="ar-SA"/>
        </w:rPr>
      </w:pPr>
      <w:bookmarkStart w:id="0" w:name="_Toc510995084"/>
      <w:r w:rsidRPr="00F92B87">
        <w:rPr>
          <w:rFonts w:ascii="Century Gothic" w:eastAsia="Times New Roman" w:hAnsi="Century Gothic" w:cs="Century Gothic"/>
          <w:b/>
          <w:bCs/>
          <w:color w:val="000000"/>
          <w:kern w:val="1"/>
          <w:sz w:val="32"/>
          <w:szCs w:val="32"/>
          <w:lang w:eastAsia="ar-SA"/>
        </w:rPr>
        <w:t>FORMATIZÁLT MELLÉKLETEK</w:t>
      </w:r>
      <w:bookmarkEnd w:id="0"/>
    </w:p>
    <w:p w:rsidR="00F92B87" w:rsidRDefault="00F92B87">
      <w:pPr>
        <w:rPr>
          <w:rFonts w:ascii="Century Gothic" w:eastAsia="Times New Roman" w:hAnsi="Century Gothic" w:cs="Century Gothic"/>
          <w:b/>
          <w:bCs/>
          <w:color w:val="000000"/>
          <w:kern w:val="1"/>
          <w:sz w:val="32"/>
          <w:szCs w:val="32"/>
          <w:lang w:eastAsia="ar-SA"/>
        </w:rPr>
      </w:pPr>
      <w:r>
        <w:rPr>
          <w:rFonts w:ascii="Century Gothic" w:eastAsia="Times New Roman" w:hAnsi="Century Gothic" w:cs="Century Gothic"/>
          <w:b/>
          <w:bCs/>
          <w:color w:val="000000"/>
          <w:kern w:val="1"/>
          <w:sz w:val="32"/>
          <w:szCs w:val="32"/>
          <w:lang w:eastAsia="ar-SA"/>
        </w:rPr>
        <w:br w:type="page"/>
      </w:r>
    </w:p>
    <w:p w:rsidR="00F92B87" w:rsidRPr="00F92B87" w:rsidRDefault="00F92B87" w:rsidP="00F92B87">
      <w:pPr>
        <w:keepNext/>
        <w:numPr>
          <w:ilvl w:val="0"/>
          <w:numId w:val="1"/>
        </w:numPr>
        <w:suppressAutoHyphens/>
        <w:spacing w:before="120"/>
        <w:ind w:left="431" w:hanging="431"/>
        <w:outlineLvl w:val="0"/>
        <w:rPr>
          <w:rFonts w:ascii="Century Gothic" w:eastAsia="Times New Roman" w:hAnsi="Century Gothic" w:cs="Century Gothic"/>
          <w:b/>
          <w:bCs/>
          <w:color w:val="000000"/>
          <w:kern w:val="1"/>
          <w:sz w:val="32"/>
          <w:szCs w:val="32"/>
          <w:lang w:eastAsia="ar-SA"/>
        </w:rPr>
      </w:pPr>
    </w:p>
    <w:p w:rsidR="00F92B87" w:rsidRPr="00F92B87" w:rsidRDefault="00F92B87" w:rsidP="00F92B87">
      <w:pPr>
        <w:suppressAutoHyphens/>
        <w:jc w:val="both"/>
        <w:rPr>
          <w:rFonts w:ascii="Century Gothic" w:eastAsia="Times New Roman" w:hAnsi="Century Gothic" w:cs="Century Gothic"/>
          <w:color w:val="000000"/>
          <w:lang w:eastAsia="ar-SA"/>
        </w:rPr>
      </w:pPr>
      <w:r w:rsidRPr="00F92B87">
        <w:rPr>
          <w:rFonts w:ascii="Century Gothic" w:eastAsia="Times New Roman" w:hAnsi="Century Gothic" w:cs="Century Gothic"/>
          <w:color w:val="000000"/>
          <w:lang w:eastAsia="ar-SA"/>
        </w:rPr>
        <w:t>„</w:t>
      </w:r>
      <w:r w:rsidRPr="00F92B87">
        <w:rPr>
          <w:rFonts w:ascii="Century Gothic" w:eastAsia="Times New Roman" w:hAnsi="Century Gothic" w:cs="Century Gothic"/>
          <w:b/>
          <w:bCs/>
          <w:color w:val="000000"/>
          <w:lang w:eastAsia="ar-SA"/>
        </w:rPr>
        <w:t>Élelmiszeripari üzem fejlesztése vágóval, feldolgozóval, rekesztárolóval és irodával, eszközök beszerzése</w:t>
      </w:r>
      <w:r w:rsidRPr="00F92B87">
        <w:rPr>
          <w:rFonts w:ascii="Century Gothic" w:eastAsia="Times New Roman" w:hAnsi="Century Gothic" w:cs="Century Gothic"/>
          <w:b/>
          <w:bCs/>
          <w:i/>
          <w:iCs/>
          <w:color w:val="000000"/>
          <w:lang w:eastAsia="ar-SA"/>
        </w:rPr>
        <w:t xml:space="preserve">” meghívásos eljárás, </w:t>
      </w:r>
      <w:r w:rsidRPr="00F92B87">
        <w:rPr>
          <w:rFonts w:ascii="Century Gothic" w:eastAsia="Times New Roman" w:hAnsi="Century Gothic" w:cs="Century Gothic"/>
          <w:b/>
          <w:bCs/>
          <w:iCs/>
          <w:color w:val="000000"/>
          <w:lang w:eastAsia="ar-SA"/>
        </w:rPr>
        <w:t>II. eljárás</w:t>
      </w:r>
    </w:p>
    <w:p w:rsidR="00F92B87" w:rsidRPr="00F92B87" w:rsidRDefault="00F92B87" w:rsidP="00F92B87">
      <w:pPr>
        <w:suppressAutoHyphens/>
        <w:jc w:val="right"/>
        <w:rPr>
          <w:rFonts w:ascii="Century Gothic" w:eastAsia="Times New Roman" w:hAnsi="Century Gothic" w:cs="Century Gothic"/>
          <w:color w:val="000000"/>
          <w:lang w:eastAsia="ar-SA"/>
        </w:rPr>
      </w:pPr>
      <w:r w:rsidRPr="00F92B87">
        <w:rPr>
          <w:rFonts w:ascii="Century Gothic" w:eastAsia="Times New Roman" w:hAnsi="Century Gothic" w:cs="Century Gothic"/>
          <w:color w:val="000000"/>
          <w:lang w:eastAsia="ar-SA"/>
        </w:rPr>
        <w:tab/>
      </w:r>
      <w:r w:rsidRPr="00F92B87">
        <w:rPr>
          <w:rFonts w:ascii="Century Gothic" w:eastAsia="Times New Roman" w:hAnsi="Century Gothic" w:cs="Century Gothic"/>
          <w:color w:val="000000"/>
          <w:lang w:eastAsia="ar-SA"/>
        </w:rPr>
        <w:tab/>
        <w:t xml:space="preserve">     1. </w:t>
      </w:r>
      <w:proofErr w:type="gramStart"/>
      <w:r w:rsidRPr="00F92B87">
        <w:rPr>
          <w:rFonts w:ascii="Century Gothic" w:eastAsia="Times New Roman" w:hAnsi="Century Gothic" w:cs="Century Gothic"/>
          <w:color w:val="000000"/>
          <w:lang w:eastAsia="ar-SA"/>
        </w:rPr>
        <w:t>a.</w:t>
      </w:r>
      <w:proofErr w:type="gramEnd"/>
      <w:r w:rsidRPr="00F92B87">
        <w:rPr>
          <w:rFonts w:ascii="Century Gothic" w:eastAsia="Times New Roman" w:hAnsi="Century Gothic" w:cs="Century Gothic"/>
          <w:color w:val="000000"/>
          <w:lang w:eastAsia="ar-SA"/>
        </w:rPr>
        <w:t xml:space="preserve"> </w:t>
      </w:r>
      <w:proofErr w:type="gramStart"/>
      <w:r w:rsidRPr="00F92B87">
        <w:rPr>
          <w:rFonts w:ascii="Century Gothic" w:eastAsia="Times New Roman" w:hAnsi="Century Gothic" w:cs="Century Gothic"/>
          <w:color w:val="000000"/>
          <w:lang w:eastAsia="ar-SA"/>
        </w:rPr>
        <w:t>számú</w:t>
      </w:r>
      <w:proofErr w:type="gramEnd"/>
      <w:r w:rsidRPr="00F92B87">
        <w:rPr>
          <w:rFonts w:ascii="Century Gothic" w:eastAsia="Times New Roman" w:hAnsi="Century Gothic" w:cs="Century Gothic"/>
          <w:color w:val="000000"/>
          <w:lang w:eastAsia="ar-SA"/>
        </w:rPr>
        <w:t xml:space="preserve"> melléklet</w:t>
      </w:r>
    </w:p>
    <w:p w:rsidR="00F92B87" w:rsidRPr="00F92B87" w:rsidRDefault="00F92B87" w:rsidP="00F92B87">
      <w:pPr>
        <w:tabs>
          <w:tab w:val="center" w:pos="5130"/>
        </w:tabs>
        <w:suppressAutoHyphens/>
        <w:jc w:val="center"/>
        <w:rPr>
          <w:rFonts w:ascii="Century Gothic" w:eastAsia="Times New Roman" w:hAnsi="Century Gothic" w:cs="Century Gothic"/>
          <w:b/>
          <w:bCs/>
          <w:i/>
          <w:iCs/>
          <w:color w:val="000000"/>
          <w:lang w:eastAsia="ar-SA"/>
        </w:rPr>
      </w:pPr>
      <w:r w:rsidRPr="00F92B87">
        <w:rPr>
          <w:rFonts w:ascii="Century Gothic" w:eastAsia="Times New Roman" w:hAnsi="Century Gothic" w:cs="Century Gothic"/>
          <w:b/>
          <w:bCs/>
          <w:i/>
          <w:iCs/>
          <w:color w:val="000000"/>
          <w:lang w:eastAsia="ar-SA"/>
        </w:rPr>
        <w:t xml:space="preserve"> </w:t>
      </w:r>
    </w:p>
    <w:p w:rsidR="00F92B87" w:rsidRPr="00F92B87" w:rsidRDefault="00F92B87" w:rsidP="00F92B87">
      <w:pPr>
        <w:suppressAutoHyphens/>
        <w:jc w:val="center"/>
        <w:rPr>
          <w:rFonts w:ascii="Century Gothic" w:eastAsia="Times New Roman" w:hAnsi="Century Gothic" w:cs="Century Gothic"/>
          <w:b/>
          <w:bCs/>
          <w:color w:val="000000"/>
          <w:sz w:val="28"/>
          <w:szCs w:val="28"/>
          <w:lang w:eastAsia="ar-SA"/>
        </w:rPr>
      </w:pPr>
      <w:r w:rsidRPr="00F92B87">
        <w:rPr>
          <w:rFonts w:ascii="Century Gothic" w:eastAsia="Times New Roman" w:hAnsi="Century Gothic" w:cs="Century Gothic"/>
          <w:b/>
          <w:bCs/>
          <w:color w:val="000000"/>
          <w:sz w:val="28"/>
          <w:szCs w:val="28"/>
          <w:lang w:eastAsia="ar-SA"/>
        </w:rPr>
        <w:t>Felolvasólap</w:t>
      </w:r>
    </w:p>
    <w:p w:rsidR="00F92B87" w:rsidRPr="00F92B87" w:rsidRDefault="00F92B87" w:rsidP="00F92B87">
      <w:pPr>
        <w:suppressAutoHyphens/>
        <w:jc w:val="center"/>
        <w:rPr>
          <w:rFonts w:ascii="Century Gothic" w:eastAsia="Times New Roman" w:hAnsi="Century Gothic" w:cs="Century Gothic"/>
          <w:color w:val="000000"/>
          <w:sz w:val="28"/>
          <w:szCs w:val="28"/>
          <w:lang w:eastAsia="ar-SA"/>
        </w:rPr>
      </w:pPr>
      <w:r w:rsidRPr="00F92B87">
        <w:rPr>
          <w:rFonts w:ascii="Century Gothic" w:eastAsia="Times New Roman" w:hAnsi="Century Gothic" w:cs="Century Gothic"/>
          <w:b/>
          <w:bCs/>
          <w:color w:val="000000"/>
          <w:sz w:val="28"/>
          <w:szCs w:val="28"/>
          <w:lang w:eastAsia="ar-SA"/>
        </w:rPr>
        <w:t xml:space="preserve">(önálló </w:t>
      </w:r>
      <w:r w:rsidR="000A6EF1">
        <w:rPr>
          <w:rFonts w:ascii="Century Gothic" w:eastAsia="Times New Roman" w:hAnsi="Century Gothic" w:cs="Century Gothic"/>
          <w:b/>
          <w:bCs/>
          <w:color w:val="000000"/>
          <w:sz w:val="28"/>
          <w:szCs w:val="28"/>
          <w:lang w:eastAsia="ar-SA"/>
        </w:rPr>
        <w:t>ajánlatadás</w:t>
      </w:r>
      <w:r w:rsidRPr="00F92B87">
        <w:rPr>
          <w:rFonts w:ascii="Century Gothic" w:eastAsia="Times New Roman" w:hAnsi="Century Gothic" w:cs="Century Gothic"/>
          <w:b/>
          <w:bCs/>
          <w:color w:val="000000"/>
          <w:sz w:val="28"/>
          <w:szCs w:val="28"/>
          <w:lang w:eastAsia="ar-SA"/>
        </w:rPr>
        <w:t xml:space="preserve"> esetén)</w:t>
      </w:r>
    </w:p>
    <w:p w:rsidR="00F92B87" w:rsidRPr="00F92B87" w:rsidRDefault="00F92B87" w:rsidP="00F92B87">
      <w:pPr>
        <w:suppressAutoHyphens/>
        <w:rPr>
          <w:rFonts w:ascii="Century Gothic" w:eastAsia="Times New Roman" w:hAnsi="Century Gothic" w:cs="Century Gothic"/>
          <w:color w:val="000000"/>
          <w:lang w:eastAsia="ar-SA"/>
        </w:rPr>
      </w:pPr>
    </w:p>
    <w:p w:rsidR="00F92B87" w:rsidRPr="00F92B87" w:rsidRDefault="00F92B87" w:rsidP="00F92B87">
      <w:pPr>
        <w:tabs>
          <w:tab w:val="left" w:pos="360"/>
        </w:tabs>
        <w:suppressAutoHyphens/>
        <w:spacing w:line="360" w:lineRule="auto"/>
        <w:jc w:val="both"/>
        <w:rPr>
          <w:rFonts w:ascii="Century Gothic" w:eastAsia="Times New Roman" w:hAnsi="Century Gothic" w:cs="Century Gothic"/>
          <w:b/>
          <w:bCs/>
          <w:color w:val="000000"/>
          <w:lang w:eastAsia="ar-SA"/>
        </w:rPr>
      </w:pPr>
      <w:r w:rsidRPr="00F92B87">
        <w:rPr>
          <w:rFonts w:ascii="Century Gothic" w:eastAsia="Times New Roman" w:hAnsi="Century Gothic" w:cs="Century Gothic"/>
          <w:b/>
          <w:bCs/>
          <w:color w:val="000000"/>
          <w:lang w:eastAsia="ar-SA"/>
        </w:rPr>
        <w:t>Ajánlatadó</w:t>
      </w:r>
    </w:p>
    <w:p w:rsidR="00F92B87" w:rsidRPr="00F92B87" w:rsidRDefault="00F92B87" w:rsidP="00F92B87">
      <w:pPr>
        <w:numPr>
          <w:ilvl w:val="1"/>
          <w:numId w:val="6"/>
        </w:numPr>
        <w:suppressAutoHyphens/>
        <w:spacing w:line="360" w:lineRule="auto"/>
        <w:ind w:left="720"/>
        <w:jc w:val="both"/>
        <w:rPr>
          <w:rFonts w:ascii="Century Gothic" w:eastAsia="Times New Roman" w:hAnsi="Century Gothic" w:cs="Century Gothic"/>
          <w:color w:val="000000"/>
          <w:lang w:eastAsia="ar-SA"/>
        </w:rPr>
      </w:pPr>
      <w:r w:rsidRPr="00F92B87">
        <w:rPr>
          <w:rFonts w:ascii="Century Gothic" w:eastAsia="Times New Roman" w:hAnsi="Century Gothic" w:cs="Century Gothic"/>
          <w:color w:val="000000"/>
          <w:lang w:eastAsia="ar-SA"/>
        </w:rPr>
        <w:t>neve (megnevezése)</w:t>
      </w:r>
      <w:proofErr w:type="gramStart"/>
      <w:r w:rsidRPr="00F92B87">
        <w:rPr>
          <w:rFonts w:ascii="Century Gothic" w:eastAsia="Times New Roman" w:hAnsi="Century Gothic" w:cs="Century Gothic"/>
          <w:color w:val="000000"/>
          <w:lang w:eastAsia="ar-SA"/>
        </w:rPr>
        <w:t>: …</w:t>
      </w:r>
      <w:proofErr w:type="gramEnd"/>
      <w:r w:rsidRPr="00F92B87">
        <w:rPr>
          <w:rFonts w:ascii="Century Gothic" w:eastAsia="Times New Roman" w:hAnsi="Century Gothic" w:cs="Century Gothic"/>
          <w:color w:val="000000"/>
          <w:lang w:eastAsia="ar-SA"/>
        </w:rPr>
        <w:t>……………………………………………..</w:t>
      </w:r>
    </w:p>
    <w:p w:rsidR="00F92B87" w:rsidRPr="00F92B87" w:rsidRDefault="00F92B87" w:rsidP="00F92B87">
      <w:pPr>
        <w:numPr>
          <w:ilvl w:val="1"/>
          <w:numId w:val="6"/>
        </w:numPr>
        <w:suppressAutoHyphens/>
        <w:spacing w:line="360" w:lineRule="auto"/>
        <w:ind w:left="720"/>
        <w:jc w:val="both"/>
        <w:rPr>
          <w:rFonts w:ascii="Century Gothic" w:eastAsia="Times New Roman" w:hAnsi="Century Gothic" w:cs="Century Gothic"/>
          <w:color w:val="000000"/>
          <w:lang w:eastAsia="ar-SA"/>
        </w:rPr>
      </w:pPr>
      <w:r w:rsidRPr="00F92B87">
        <w:rPr>
          <w:rFonts w:ascii="Century Gothic" w:eastAsia="Times New Roman" w:hAnsi="Century Gothic" w:cs="Century Gothic"/>
          <w:color w:val="000000"/>
          <w:lang w:eastAsia="ar-SA"/>
        </w:rPr>
        <w:t>székhelyének címe</w:t>
      </w:r>
      <w:proofErr w:type="gramStart"/>
      <w:r w:rsidRPr="00F92B87">
        <w:rPr>
          <w:rFonts w:ascii="Century Gothic" w:eastAsia="Times New Roman" w:hAnsi="Century Gothic" w:cs="Century Gothic"/>
          <w:color w:val="000000"/>
          <w:lang w:eastAsia="ar-SA"/>
        </w:rPr>
        <w:t>: …</w:t>
      </w:r>
      <w:proofErr w:type="gramEnd"/>
      <w:r w:rsidRPr="00F92B87">
        <w:rPr>
          <w:rFonts w:ascii="Century Gothic" w:eastAsia="Times New Roman" w:hAnsi="Century Gothic" w:cs="Century Gothic"/>
          <w:color w:val="000000"/>
          <w:lang w:eastAsia="ar-SA"/>
        </w:rPr>
        <w:t>………………………………………………</w:t>
      </w:r>
    </w:p>
    <w:p w:rsidR="00F92B87" w:rsidRPr="00F92B87" w:rsidRDefault="00F92B87" w:rsidP="00F92B87">
      <w:pPr>
        <w:numPr>
          <w:ilvl w:val="1"/>
          <w:numId w:val="6"/>
        </w:numPr>
        <w:suppressAutoHyphens/>
        <w:spacing w:line="360" w:lineRule="auto"/>
        <w:ind w:left="720"/>
        <w:jc w:val="both"/>
        <w:rPr>
          <w:rFonts w:ascii="Century Gothic" w:eastAsia="Times New Roman" w:hAnsi="Century Gothic" w:cs="Century Gothic"/>
          <w:color w:val="000000"/>
          <w:lang w:eastAsia="ar-SA"/>
        </w:rPr>
      </w:pPr>
      <w:r w:rsidRPr="00F92B87">
        <w:rPr>
          <w:rFonts w:ascii="Century Gothic" w:eastAsia="Times New Roman" w:hAnsi="Century Gothic" w:cs="Century Gothic"/>
          <w:color w:val="000000"/>
          <w:lang w:eastAsia="ar-SA"/>
        </w:rPr>
        <w:t>cégjegyzékszáma</w:t>
      </w:r>
      <w:proofErr w:type="gramStart"/>
      <w:r w:rsidRPr="00F92B87">
        <w:rPr>
          <w:rFonts w:ascii="Century Gothic" w:eastAsia="Times New Roman" w:hAnsi="Century Gothic" w:cs="Century Gothic"/>
          <w:color w:val="000000"/>
          <w:lang w:eastAsia="ar-SA"/>
        </w:rPr>
        <w:t>: …</w:t>
      </w:r>
      <w:proofErr w:type="gramEnd"/>
      <w:r w:rsidRPr="00F92B87">
        <w:rPr>
          <w:rFonts w:ascii="Century Gothic" w:eastAsia="Times New Roman" w:hAnsi="Century Gothic" w:cs="Century Gothic"/>
          <w:color w:val="000000"/>
          <w:lang w:eastAsia="ar-SA"/>
        </w:rPr>
        <w:t>………………………………………………..</w:t>
      </w:r>
    </w:p>
    <w:p w:rsidR="00F92B87" w:rsidRPr="00F92B87" w:rsidRDefault="00F92B87" w:rsidP="00F92B87">
      <w:pPr>
        <w:numPr>
          <w:ilvl w:val="1"/>
          <w:numId w:val="6"/>
        </w:numPr>
        <w:suppressAutoHyphens/>
        <w:spacing w:line="360" w:lineRule="auto"/>
        <w:ind w:left="720"/>
        <w:jc w:val="both"/>
        <w:rPr>
          <w:rFonts w:ascii="Century Gothic" w:eastAsia="Times New Roman" w:hAnsi="Century Gothic" w:cs="Century Gothic"/>
          <w:color w:val="000000"/>
          <w:lang w:eastAsia="ar-SA"/>
        </w:rPr>
      </w:pPr>
      <w:r w:rsidRPr="00F92B87">
        <w:rPr>
          <w:rFonts w:ascii="Century Gothic" w:eastAsia="Times New Roman" w:hAnsi="Century Gothic" w:cs="Century Gothic"/>
          <w:color w:val="000000"/>
          <w:lang w:eastAsia="ar-SA"/>
        </w:rPr>
        <w:t>kapcsolattartójának neve</w:t>
      </w:r>
      <w:proofErr w:type="gramStart"/>
      <w:r w:rsidRPr="00F92B87">
        <w:rPr>
          <w:rFonts w:ascii="Century Gothic" w:eastAsia="Times New Roman" w:hAnsi="Century Gothic" w:cs="Century Gothic"/>
          <w:color w:val="000000"/>
          <w:lang w:eastAsia="ar-SA"/>
        </w:rPr>
        <w:t>: .</w:t>
      </w:r>
      <w:proofErr w:type="gramEnd"/>
      <w:r w:rsidRPr="00F92B87">
        <w:rPr>
          <w:rFonts w:ascii="Century Gothic" w:eastAsia="Times New Roman" w:hAnsi="Century Gothic" w:cs="Century Gothic"/>
          <w:color w:val="000000"/>
          <w:lang w:eastAsia="ar-SA"/>
        </w:rPr>
        <w:t>.………………………………………….</w:t>
      </w:r>
    </w:p>
    <w:p w:rsidR="00F92B87" w:rsidRPr="00F92B87" w:rsidRDefault="00F92B87" w:rsidP="00F92B87">
      <w:pPr>
        <w:numPr>
          <w:ilvl w:val="1"/>
          <w:numId w:val="6"/>
        </w:numPr>
        <w:suppressAutoHyphens/>
        <w:spacing w:line="360" w:lineRule="auto"/>
        <w:ind w:left="720"/>
        <w:jc w:val="both"/>
        <w:rPr>
          <w:rFonts w:ascii="Century Gothic" w:eastAsia="Times New Roman" w:hAnsi="Century Gothic" w:cs="Century Gothic"/>
          <w:color w:val="000000"/>
          <w:lang w:eastAsia="ar-SA"/>
        </w:rPr>
      </w:pPr>
      <w:r w:rsidRPr="00F92B87">
        <w:rPr>
          <w:rFonts w:ascii="Century Gothic" w:eastAsia="Times New Roman" w:hAnsi="Century Gothic" w:cs="Century Gothic"/>
          <w:color w:val="000000"/>
          <w:lang w:eastAsia="ar-SA"/>
        </w:rPr>
        <w:t>telefonszáma</w:t>
      </w:r>
      <w:proofErr w:type="gramStart"/>
      <w:r w:rsidRPr="00F92B87">
        <w:rPr>
          <w:rFonts w:ascii="Century Gothic" w:eastAsia="Times New Roman" w:hAnsi="Century Gothic" w:cs="Century Gothic"/>
          <w:color w:val="000000"/>
          <w:lang w:eastAsia="ar-SA"/>
        </w:rPr>
        <w:t>: …</w:t>
      </w:r>
      <w:proofErr w:type="gramEnd"/>
      <w:r w:rsidRPr="00F92B87">
        <w:rPr>
          <w:rFonts w:ascii="Century Gothic" w:eastAsia="Times New Roman" w:hAnsi="Century Gothic" w:cs="Century Gothic"/>
          <w:color w:val="000000"/>
          <w:lang w:eastAsia="ar-SA"/>
        </w:rPr>
        <w:t>…………………………………………………….</w:t>
      </w:r>
    </w:p>
    <w:p w:rsidR="00F92B87" w:rsidRPr="00F92B87" w:rsidRDefault="00F92B87" w:rsidP="00F92B87">
      <w:pPr>
        <w:numPr>
          <w:ilvl w:val="1"/>
          <w:numId w:val="6"/>
        </w:numPr>
        <w:suppressAutoHyphens/>
        <w:spacing w:line="360" w:lineRule="auto"/>
        <w:ind w:left="720"/>
        <w:jc w:val="both"/>
        <w:rPr>
          <w:rFonts w:ascii="Century Gothic" w:eastAsia="Times New Roman" w:hAnsi="Century Gothic" w:cs="Century Gothic"/>
          <w:color w:val="000000"/>
          <w:lang w:eastAsia="ar-SA"/>
        </w:rPr>
      </w:pPr>
      <w:r w:rsidRPr="00F92B87">
        <w:rPr>
          <w:rFonts w:ascii="Century Gothic" w:eastAsia="Times New Roman" w:hAnsi="Century Gothic" w:cs="Century Gothic"/>
          <w:color w:val="000000"/>
          <w:lang w:eastAsia="ar-SA"/>
        </w:rPr>
        <w:t>telefaxszáma</w:t>
      </w:r>
      <w:proofErr w:type="gramStart"/>
      <w:r w:rsidRPr="00F92B87">
        <w:rPr>
          <w:rFonts w:ascii="Century Gothic" w:eastAsia="Times New Roman" w:hAnsi="Century Gothic" w:cs="Century Gothic"/>
          <w:color w:val="000000"/>
          <w:lang w:eastAsia="ar-SA"/>
        </w:rPr>
        <w:t>: …</w:t>
      </w:r>
      <w:proofErr w:type="gramEnd"/>
      <w:r w:rsidRPr="00F92B87">
        <w:rPr>
          <w:rFonts w:ascii="Century Gothic" w:eastAsia="Times New Roman" w:hAnsi="Century Gothic" w:cs="Century Gothic"/>
          <w:color w:val="000000"/>
          <w:lang w:eastAsia="ar-SA"/>
        </w:rPr>
        <w:t>…………………………………………………….</w:t>
      </w:r>
    </w:p>
    <w:p w:rsidR="00F92B87" w:rsidRPr="00F92B87" w:rsidRDefault="00F92B87" w:rsidP="00F92B87">
      <w:pPr>
        <w:numPr>
          <w:ilvl w:val="1"/>
          <w:numId w:val="6"/>
        </w:numPr>
        <w:suppressAutoHyphens/>
        <w:spacing w:line="360" w:lineRule="auto"/>
        <w:ind w:left="720"/>
        <w:jc w:val="both"/>
        <w:rPr>
          <w:rFonts w:ascii="Century Gothic" w:eastAsia="Times New Roman" w:hAnsi="Century Gothic" w:cs="Century Gothic"/>
          <w:color w:val="000000"/>
          <w:lang w:eastAsia="ar-SA"/>
        </w:rPr>
      </w:pPr>
      <w:r w:rsidRPr="00F92B87">
        <w:rPr>
          <w:rFonts w:ascii="Century Gothic" w:eastAsia="Times New Roman" w:hAnsi="Century Gothic" w:cs="Century Gothic"/>
          <w:color w:val="000000"/>
          <w:lang w:eastAsia="ar-SA"/>
        </w:rPr>
        <w:t>E-mail címe</w:t>
      </w:r>
      <w:proofErr w:type="gramStart"/>
      <w:r w:rsidRPr="00F92B87">
        <w:rPr>
          <w:rFonts w:ascii="Century Gothic" w:eastAsia="Times New Roman" w:hAnsi="Century Gothic" w:cs="Century Gothic"/>
          <w:color w:val="000000"/>
          <w:lang w:eastAsia="ar-SA"/>
        </w:rPr>
        <w:t>: …</w:t>
      </w:r>
      <w:proofErr w:type="gramEnd"/>
      <w:r w:rsidRPr="00F92B87">
        <w:rPr>
          <w:rFonts w:ascii="Century Gothic" w:eastAsia="Times New Roman" w:hAnsi="Century Gothic" w:cs="Century Gothic"/>
          <w:color w:val="000000"/>
          <w:lang w:eastAsia="ar-SA"/>
        </w:rPr>
        <w:t>……………………………………………………..</w:t>
      </w:r>
    </w:p>
    <w:p w:rsidR="00F92B87" w:rsidRPr="00F92B87" w:rsidRDefault="00F92B87" w:rsidP="00F92B87">
      <w:pPr>
        <w:suppressAutoHyphens/>
        <w:rPr>
          <w:rFonts w:ascii="Century Gothic" w:eastAsia="Times New Roman" w:hAnsi="Century Gothic" w:cs="Century Gothic"/>
          <w:color w:val="000000"/>
          <w:lang w:eastAsia="ar-SA"/>
        </w:rPr>
      </w:pPr>
    </w:p>
    <w:p w:rsidR="00F92B87" w:rsidRPr="00F92B87" w:rsidRDefault="00F92B87" w:rsidP="00F92B87">
      <w:pPr>
        <w:suppressAutoHyphens/>
        <w:ind w:left="1980" w:hanging="1980"/>
        <w:jc w:val="both"/>
        <w:rPr>
          <w:rFonts w:ascii="Century Gothic" w:eastAsia="Times New Roman" w:hAnsi="Century Gothic" w:cs="Century Gothic"/>
          <w:color w:val="000000"/>
          <w:lang w:eastAsia="ar-SA"/>
        </w:rPr>
      </w:pPr>
      <w:r w:rsidRPr="00F92B87">
        <w:rPr>
          <w:rFonts w:ascii="Century Gothic" w:eastAsia="Times New Roman" w:hAnsi="Century Gothic" w:cs="Century Gothic"/>
          <w:b/>
          <w:bCs/>
          <w:color w:val="000000"/>
          <w:lang w:eastAsia="ar-SA"/>
        </w:rPr>
        <w:t>Az ajánlati felhívás tárgya:</w:t>
      </w:r>
      <w:r w:rsidRPr="00F92B87">
        <w:rPr>
          <w:rFonts w:ascii="Century Gothic" w:eastAsia="Times New Roman" w:hAnsi="Century Gothic" w:cs="Century Gothic"/>
          <w:color w:val="000000"/>
          <w:lang w:eastAsia="ar-SA"/>
        </w:rPr>
        <w:t xml:space="preserve"> „</w:t>
      </w:r>
      <w:r w:rsidRPr="00F92B87">
        <w:rPr>
          <w:rFonts w:ascii="Century Gothic" w:eastAsia="Times New Roman" w:hAnsi="Century Gothic" w:cs="Century Gothic"/>
          <w:b/>
          <w:bCs/>
          <w:color w:val="000000"/>
          <w:lang w:eastAsia="ar-SA"/>
        </w:rPr>
        <w:t>Élelmiszeripari üzem fejlesztése vágóval, feldolgozóval, rekesztárolóval és irodával, eszközök beszerzése</w:t>
      </w:r>
      <w:r w:rsidRPr="00F92B87">
        <w:rPr>
          <w:rFonts w:ascii="Century Gothic" w:eastAsia="Times New Roman" w:hAnsi="Century Gothic" w:cs="Century Gothic"/>
          <w:color w:val="000000"/>
          <w:lang w:eastAsia="ar-SA"/>
        </w:rPr>
        <w:t xml:space="preserve">”, a közbeszerzési ajánlatkérési dokumentáció alapján, beruházás teljesítésigazolással. </w:t>
      </w:r>
    </w:p>
    <w:p w:rsidR="00F92B87" w:rsidRPr="00F92B87" w:rsidRDefault="00F92B87" w:rsidP="00F92B87">
      <w:pPr>
        <w:suppressAutoHyphens/>
        <w:jc w:val="both"/>
        <w:rPr>
          <w:rFonts w:ascii="Century Gothic" w:eastAsia="Times New Roman" w:hAnsi="Century Gothic" w:cs="Century Gothic"/>
          <w:color w:val="000000"/>
          <w:lang w:eastAsia="ar-SA"/>
        </w:rPr>
      </w:pPr>
    </w:p>
    <w:p w:rsidR="00F92B87" w:rsidRPr="00F92B87" w:rsidRDefault="00F92B87" w:rsidP="00F92B87">
      <w:pPr>
        <w:suppressAutoHyphens/>
        <w:jc w:val="both"/>
        <w:rPr>
          <w:rFonts w:ascii="Century Gothic" w:eastAsia="Times New Roman" w:hAnsi="Century Gothic" w:cs="Century Gothic"/>
          <w:color w:val="000000"/>
          <w:lang w:eastAsia="ar-SA"/>
        </w:rPr>
      </w:pPr>
    </w:p>
    <w:p w:rsidR="00F92B87" w:rsidRPr="00F92B87" w:rsidRDefault="00F92B87" w:rsidP="00F92B87">
      <w:pPr>
        <w:suppressAutoHyphens/>
        <w:jc w:val="both"/>
        <w:rPr>
          <w:rFonts w:ascii="Century Gothic" w:eastAsia="Times New Roman" w:hAnsi="Century Gothic" w:cs="Century Gothic"/>
          <w:b/>
          <w:color w:val="000000"/>
          <w:lang w:eastAsia="ar-SA"/>
        </w:rPr>
      </w:pPr>
      <w:r w:rsidRPr="00F92B87">
        <w:rPr>
          <w:rFonts w:ascii="Century Gothic" w:eastAsia="Times New Roman" w:hAnsi="Century Gothic" w:cs="Century Gothic"/>
          <w:b/>
          <w:color w:val="000000"/>
          <w:lang w:eastAsia="ar-SA"/>
        </w:rPr>
        <w:t xml:space="preserve">Bírálati szempontok szerinti ajánlati </w:t>
      </w:r>
      <w:proofErr w:type="gramStart"/>
      <w:r w:rsidRPr="00F92B87">
        <w:rPr>
          <w:rFonts w:ascii="Century Gothic" w:eastAsia="Times New Roman" w:hAnsi="Century Gothic" w:cs="Century Gothic"/>
          <w:b/>
          <w:color w:val="000000"/>
          <w:lang w:eastAsia="ar-SA"/>
        </w:rPr>
        <w:t>elemek</w:t>
      </w:r>
      <w:r w:rsidRPr="00F92B87">
        <w:rPr>
          <w:rFonts w:ascii="Century Gothic" w:eastAsia="Times New Roman" w:hAnsi="Century Gothic" w:cs="Century Gothic"/>
          <w:b/>
          <w:color w:val="548DD4"/>
          <w:vertAlign w:val="superscript"/>
          <w:lang w:eastAsia="ar-SA"/>
        </w:rPr>
        <w:footnoteReference w:id="1"/>
      </w:r>
      <w:r w:rsidRPr="00F92B87">
        <w:rPr>
          <w:rFonts w:ascii="Century Gothic" w:eastAsia="Times New Roman" w:hAnsi="Century Gothic" w:cs="Century Gothic"/>
          <w:b/>
          <w:color w:val="000000"/>
          <w:lang w:eastAsia="ar-SA"/>
        </w:rPr>
        <w:t>:</w:t>
      </w:r>
      <w:proofErr w:type="gramEnd"/>
    </w:p>
    <w:p w:rsidR="00F92B87" w:rsidRPr="00F92B87" w:rsidRDefault="00F92B87" w:rsidP="00F92B87">
      <w:pPr>
        <w:suppressAutoHyphens/>
        <w:jc w:val="both"/>
        <w:rPr>
          <w:rFonts w:ascii="Century Gothic" w:eastAsia="Times New Roman" w:hAnsi="Century Gothic" w:cs="Century Gothic"/>
          <w:b/>
          <w:color w:val="000000"/>
          <w:lang w:eastAsia="ar-SA"/>
        </w:rPr>
      </w:pPr>
    </w:p>
    <w:p w:rsidR="00F92B87" w:rsidRPr="00F92B87" w:rsidRDefault="00F92B87" w:rsidP="00F92B87">
      <w:pPr>
        <w:suppressAutoHyphens/>
        <w:jc w:val="both"/>
        <w:rPr>
          <w:rFonts w:ascii="Century Gothic" w:eastAsia="Times New Roman" w:hAnsi="Century Gothic" w:cs="Century Gothic"/>
          <w:b/>
          <w:color w:val="000000"/>
          <w:lang w:eastAsia="ar-SA"/>
        </w:rPr>
      </w:pPr>
    </w:p>
    <w:tbl>
      <w:tblPr>
        <w:tblStyle w:val="Rcsostblzat"/>
        <w:tblW w:w="0" w:type="auto"/>
        <w:tblLook w:val="04A0" w:firstRow="1" w:lastRow="0" w:firstColumn="1" w:lastColumn="0" w:noHBand="0" w:noVBand="1"/>
      </w:tblPr>
      <w:tblGrid>
        <w:gridCol w:w="4606"/>
        <w:gridCol w:w="1031"/>
        <w:gridCol w:w="3543"/>
      </w:tblGrid>
      <w:tr w:rsidR="00F92B87" w:rsidRPr="00F92B87" w:rsidTr="002662DF">
        <w:tc>
          <w:tcPr>
            <w:tcW w:w="9180" w:type="dxa"/>
            <w:gridSpan w:val="3"/>
          </w:tcPr>
          <w:p w:rsidR="00F92B87" w:rsidRPr="00F92B87" w:rsidRDefault="00F92B87" w:rsidP="00F92B87">
            <w:pPr>
              <w:jc w:val="both"/>
              <w:rPr>
                <w:rFonts w:ascii="Century Gothic" w:hAnsi="Century Gothic" w:cs="Century Gothic"/>
                <w:b/>
                <w:color w:val="000000"/>
                <w:lang w:eastAsia="ar-SA"/>
              </w:rPr>
            </w:pPr>
            <w:r w:rsidRPr="00F92B87">
              <w:rPr>
                <w:rFonts w:ascii="Century Gothic" w:hAnsi="Century Gothic" w:cs="Century Gothic"/>
                <w:b/>
                <w:bCs/>
                <w:color w:val="000000"/>
                <w:sz w:val="24"/>
                <w:szCs w:val="24"/>
                <w:lang w:eastAsia="ar-SA"/>
              </w:rPr>
              <w:t xml:space="preserve">1. rész: </w:t>
            </w:r>
            <w:r w:rsidRPr="00F92B87">
              <w:rPr>
                <w:rFonts w:ascii="Century Gothic" w:hAnsi="Century Gothic" w:cs="Century Gothic"/>
                <w:color w:val="000000"/>
                <w:sz w:val="24"/>
                <w:szCs w:val="24"/>
                <w:lang w:eastAsia="ar-SA"/>
              </w:rPr>
              <w:t>Élelmiszeripari üzem fejlesztése, eszköz beszerzés, hűtők</w:t>
            </w:r>
          </w:p>
        </w:tc>
      </w:tr>
      <w:tr w:rsidR="00F92B87" w:rsidRPr="00F92B87" w:rsidTr="002662DF">
        <w:tc>
          <w:tcPr>
            <w:tcW w:w="4606" w:type="dxa"/>
          </w:tcPr>
          <w:p w:rsidR="00F92B87" w:rsidRPr="00F92B87" w:rsidRDefault="00F92B87" w:rsidP="00F92B87">
            <w:pPr>
              <w:jc w:val="both"/>
              <w:rPr>
                <w:rFonts w:ascii="Century Gothic" w:hAnsi="Century Gothic" w:cs="Century Gothic"/>
                <w:b/>
                <w:color w:val="000000"/>
                <w:lang w:eastAsia="ar-SA"/>
              </w:rPr>
            </w:pPr>
            <w:r w:rsidRPr="00F92B87">
              <w:rPr>
                <w:rFonts w:ascii="Century Gothic" w:hAnsi="Century Gothic" w:cs="Century Gothic"/>
                <w:color w:val="000000"/>
                <w:sz w:val="24"/>
                <w:szCs w:val="24"/>
                <w:lang w:eastAsia="ar-SA"/>
              </w:rPr>
              <w:t>Vállalt teljes körű garancia minimum 36 maximum 60 hónap</w:t>
            </w:r>
          </w:p>
        </w:tc>
        <w:tc>
          <w:tcPr>
            <w:tcW w:w="1031" w:type="dxa"/>
          </w:tcPr>
          <w:p w:rsidR="00F92B87" w:rsidRPr="00F92B87" w:rsidRDefault="00F92B87" w:rsidP="00F92B87">
            <w:pPr>
              <w:jc w:val="both"/>
              <w:rPr>
                <w:rFonts w:ascii="Century Gothic" w:hAnsi="Century Gothic" w:cs="Century Gothic"/>
                <w:color w:val="000000"/>
                <w:lang w:eastAsia="ar-SA"/>
              </w:rPr>
            </w:pPr>
            <w:r w:rsidRPr="00F92B87">
              <w:rPr>
                <w:rFonts w:ascii="Century Gothic" w:hAnsi="Century Gothic" w:cs="Century Gothic"/>
                <w:color w:val="000000"/>
                <w:lang w:eastAsia="ar-SA"/>
              </w:rPr>
              <w:t>hónap</w:t>
            </w:r>
          </w:p>
        </w:tc>
        <w:tc>
          <w:tcPr>
            <w:tcW w:w="3543" w:type="dxa"/>
          </w:tcPr>
          <w:p w:rsidR="00F92B87" w:rsidRPr="00F92B87" w:rsidRDefault="00F92B87" w:rsidP="00F92B87">
            <w:pPr>
              <w:jc w:val="both"/>
              <w:rPr>
                <w:rFonts w:ascii="Century Gothic" w:hAnsi="Century Gothic" w:cs="Century Gothic"/>
                <w:b/>
                <w:color w:val="000000"/>
                <w:lang w:eastAsia="ar-SA"/>
              </w:rPr>
            </w:pPr>
          </w:p>
        </w:tc>
      </w:tr>
      <w:tr w:rsidR="00F92B87" w:rsidRPr="00F92B87" w:rsidTr="002662DF">
        <w:tc>
          <w:tcPr>
            <w:tcW w:w="4606" w:type="dxa"/>
          </w:tcPr>
          <w:p w:rsidR="00F92B87" w:rsidRPr="00F92B87" w:rsidRDefault="00F92B87" w:rsidP="00F92B87">
            <w:pPr>
              <w:jc w:val="both"/>
              <w:rPr>
                <w:rFonts w:ascii="Century Gothic" w:hAnsi="Century Gothic" w:cs="Century Gothic"/>
                <w:b/>
                <w:color w:val="000000"/>
                <w:lang w:eastAsia="ar-SA"/>
              </w:rPr>
            </w:pPr>
            <w:r w:rsidRPr="00F92B87">
              <w:rPr>
                <w:rFonts w:ascii="Century Gothic" w:hAnsi="Century Gothic" w:cs="Century Gothic"/>
                <w:color w:val="000000"/>
                <w:sz w:val="24"/>
                <w:szCs w:val="24"/>
                <w:lang w:eastAsia="ar-SA"/>
              </w:rPr>
              <w:t>egyösszegű vállalási ár (nettó Ft)</w:t>
            </w:r>
          </w:p>
        </w:tc>
        <w:tc>
          <w:tcPr>
            <w:tcW w:w="1031" w:type="dxa"/>
          </w:tcPr>
          <w:p w:rsidR="00F92B87" w:rsidRPr="00F92B87" w:rsidRDefault="00F92B87" w:rsidP="00F92B87">
            <w:pPr>
              <w:jc w:val="both"/>
              <w:rPr>
                <w:rFonts w:ascii="Century Gothic" w:hAnsi="Century Gothic" w:cs="Century Gothic"/>
                <w:color w:val="000000"/>
                <w:lang w:eastAsia="ar-SA"/>
              </w:rPr>
            </w:pPr>
            <w:r w:rsidRPr="00F92B87">
              <w:rPr>
                <w:rFonts w:ascii="Century Gothic" w:hAnsi="Century Gothic" w:cs="Century Gothic"/>
                <w:color w:val="000000"/>
                <w:lang w:eastAsia="ar-SA"/>
              </w:rPr>
              <w:t>Ft</w:t>
            </w:r>
          </w:p>
        </w:tc>
        <w:tc>
          <w:tcPr>
            <w:tcW w:w="3543" w:type="dxa"/>
          </w:tcPr>
          <w:p w:rsidR="00F92B87" w:rsidRPr="00F92B87" w:rsidRDefault="00F92B87" w:rsidP="00F92B87">
            <w:pPr>
              <w:jc w:val="both"/>
              <w:rPr>
                <w:rFonts w:ascii="Century Gothic" w:hAnsi="Century Gothic" w:cs="Century Gothic"/>
                <w:b/>
                <w:color w:val="000000"/>
                <w:lang w:eastAsia="ar-SA"/>
              </w:rPr>
            </w:pPr>
          </w:p>
        </w:tc>
      </w:tr>
    </w:tbl>
    <w:p w:rsidR="00F92B87" w:rsidRPr="00F92B87" w:rsidRDefault="00F92B87" w:rsidP="00F92B87">
      <w:pPr>
        <w:suppressAutoHyphens/>
        <w:jc w:val="both"/>
        <w:rPr>
          <w:rFonts w:ascii="Century Gothic" w:eastAsia="Times New Roman" w:hAnsi="Century Gothic" w:cs="Century Gothic"/>
          <w:b/>
          <w:color w:val="000000"/>
          <w:lang w:eastAsia="ar-SA"/>
        </w:rPr>
      </w:pPr>
    </w:p>
    <w:p w:rsidR="00F92B87" w:rsidRPr="00F92B87" w:rsidRDefault="00F92B87" w:rsidP="00F92B87">
      <w:pPr>
        <w:suppressAutoHyphens/>
        <w:jc w:val="both"/>
        <w:rPr>
          <w:rFonts w:ascii="Century Gothic" w:eastAsia="Times New Roman" w:hAnsi="Century Gothic" w:cs="Century Gothic"/>
          <w:b/>
          <w:color w:val="000000"/>
          <w:lang w:eastAsia="ar-SA"/>
        </w:rPr>
      </w:pPr>
    </w:p>
    <w:tbl>
      <w:tblPr>
        <w:tblStyle w:val="Rcsostblzat"/>
        <w:tblW w:w="0" w:type="auto"/>
        <w:tblLook w:val="04A0" w:firstRow="1" w:lastRow="0" w:firstColumn="1" w:lastColumn="0" w:noHBand="0" w:noVBand="1"/>
      </w:tblPr>
      <w:tblGrid>
        <w:gridCol w:w="4606"/>
        <w:gridCol w:w="1031"/>
        <w:gridCol w:w="3543"/>
      </w:tblGrid>
      <w:tr w:rsidR="00F92B87" w:rsidRPr="00F92B87" w:rsidTr="002662DF">
        <w:tc>
          <w:tcPr>
            <w:tcW w:w="9180" w:type="dxa"/>
            <w:gridSpan w:val="3"/>
          </w:tcPr>
          <w:p w:rsidR="00F92B87" w:rsidRPr="00F92B87" w:rsidRDefault="00F92B87" w:rsidP="00F92B87">
            <w:pPr>
              <w:jc w:val="both"/>
              <w:rPr>
                <w:rFonts w:ascii="Century Gothic" w:hAnsi="Century Gothic" w:cs="Century Gothic"/>
                <w:b/>
                <w:color w:val="000000"/>
                <w:lang w:eastAsia="ar-SA"/>
              </w:rPr>
            </w:pPr>
            <w:r w:rsidRPr="00F92B87">
              <w:rPr>
                <w:rFonts w:ascii="Century Gothic" w:hAnsi="Century Gothic" w:cs="Century Gothic"/>
                <w:b/>
                <w:bCs/>
                <w:color w:val="000000"/>
                <w:sz w:val="24"/>
                <w:szCs w:val="24"/>
                <w:lang w:eastAsia="ar-SA"/>
              </w:rPr>
              <w:t xml:space="preserve">2. rész: </w:t>
            </w:r>
            <w:r w:rsidRPr="00F92B87">
              <w:rPr>
                <w:rFonts w:ascii="Century Gothic" w:hAnsi="Century Gothic" w:cs="Century Gothic"/>
                <w:color w:val="000000"/>
                <w:sz w:val="24"/>
                <w:szCs w:val="24"/>
                <w:lang w:eastAsia="ar-SA"/>
              </w:rPr>
              <w:t>Élelmiszeripari üzem fejlesztése, eszköz beszerzés, húsfeldolgozó eszközök</w:t>
            </w:r>
          </w:p>
        </w:tc>
      </w:tr>
      <w:tr w:rsidR="00F92B87" w:rsidRPr="00F92B87" w:rsidTr="002662DF">
        <w:tc>
          <w:tcPr>
            <w:tcW w:w="4606" w:type="dxa"/>
          </w:tcPr>
          <w:p w:rsidR="00F92B87" w:rsidRPr="00F92B87" w:rsidRDefault="00F92B87" w:rsidP="00F92B87">
            <w:pPr>
              <w:jc w:val="both"/>
              <w:rPr>
                <w:rFonts w:ascii="Century Gothic" w:hAnsi="Century Gothic" w:cs="Century Gothic"/>
                <w:b/>
                <w:color w:val="000000"/>
                <w:lang w:eastAsia="ar-SA"/>
              </w:rPr>
            </w:pPr>
            <w:r w:rsidRPr="00F92B87">
              <w:rPr>
                <w:rFonts w:ascii="Century Gothic" w:hAnsi="Century Gothic" w:cs="Century Gothic"/>
                <w:color w:val="000000"/>
                <w:sz w:val="24"/>
                <w:szCs w:val="24"/>
                <w:lang w:eastAsia="ar-SA"/>
              </w:rPr>
              <w:t>egyösszegű vállalási ár (nettó Ft)</w:t>
            </w:r>
          </w:p>
        </w:tc>
        <w:tc>
          <w:tcPr>
            <w:tcW w:w="1031" w:type="dxa"/>
          </w:tcPr>
          <w:p w:rsidR="00F92B87" w:rsidRPr="00F92B87" w:rsidRDefault="00F92B87" w:rsidP="00F92B87">
            <w:pPr>
              <w:jc w:val="both"/>
              <w:rPr>
                <w:rFonts w:ascii="Century Gothic" w:hAnsi="Century Gothic" w:cs="Century Gothic"/>
                <w:color w:val="000000"/>
                <w:lang w:eastAsia="ar-SA"/>
              </w:rPr>
            </w:pPr>
            <w:r w:rsidRPr="00F92B87">
              <w:rPr>
                <w:rFonts w:ascii="Century Gothic" w:hAnsi="Century Gothic" w:cs="Century Gothic"/>
                <w:color w:val="000000"/>
                <w:lang w:eastAsia="ar-SA"/>
              </w:rPr>
              <w:t>Ft</w:t>
            </w:r>
          </w:p>
        </w:tc>
        <w:tc>
          <w:tcPr>
            <w:tcW w:w="3543" w:type="dxa"/>
          </w:tcPr>
          <w:p w:rsidR="00F92B87" w:rsidRPr="00F92B87" w:rsidRDefault="00F92B87" w:rsidP="00F92B87">
            <w:pPr>
              <w:jc w:val="both"/>
              <w:rPr>
                <w:rFonts w:ascii="Century Gothic" w:hAnsi="Century Gothic" w:cs="Century Gothic"/>
                <w:b/>
                <w:color w:val="000000"/>
                <w:lang w:eastAsia="ar-SA"/>
              </w:rPr>
            </w:pPr>
          </w:p>
        </w:tc>
      </w:tr>
    </w:tbl>
    <w:p w:rsidR="00F92B87" w:rsidRPr="00F92B87" w:rsidRDefault="00F92B87" w:rsidP="00F92B87">
      <w:pPr>
        <w:rPr>
          <w:rFonts w:ascii="Century Gothic" w:eastAsia="Times New Roman" w:hAnsi="Century Gothic" w:cs="Century Gothic"/>
          <w:b/>
          <w:color w:val="000000"/>
          <w:lang w:eastAsia="ar-SA"/>
        </w:rPr>
      </w:pPr>
    </w:p>
    <w:p w:rsidR="00F92B87" w:rsidRPr="00F92B87" w:rsidRDefault="00F92B87" w:rsidP="00F92B87">
      <w:pPr>
        <w:rPr>
          <w:rFonts w:ascii="Century Gothic" w:eastAsia="Times New Roman" w:hAnsi="Century Gothic" w:cs="Century Gothic"/>
          <w:b/>
          <w:color w:val="000000"/>
          <w:lang w:eastAsia="ar-SA"/>
        </w:rPr>
      </w:pPr>
    </w:p>
    <w:tbl>
      <w:tblPr>
        <w:tblStyle w:val="Rcsostblzat"/>
        <w:tblW w:w="0" w:type="auto"/>
        <w:tblLook w:val="04A0" w:firstRow="1" w:lastRow="0" w:firstColumn="1" w:lastColumn="0" w:noHBand="0" w:noVBand="1"/>
      </w:tblPr>
      <w:tblGrid>
        <w:gridCol w:w="4606"/>
        <w:gridCol w:w="1031"/>
        <w:gridCol w:w="3543"/>
      </w:tblGrid>
      <w:tr w:rsidR="00F92B87" w:rsidRPr="00F92B87" w:rsidTr="002662DF">
        <w:tc>
          <w:tcPr>
            <w:tcW w:w="9180" w:type="dxa"/>
            <w:gridSpan w:val="3"/>
          </w:tcPr>
          <w:p w:rsidR="00F92B87" w:rsidRPr="00F92B87" w:rsidRDefault="00F92B87" w:rsidP="00F92B87">
            <w:pPr>
              <w:jc w:val="both"/>
              <w:rPr>
                <w:rFonts w:ascii="Century Gothic" w:hAnsi="Century Gothic" w:cs="Century Gothic"/>
                <w:b/>
                <w:color w:val="000000"/>
                <w:lang w:eastAsia="ar-SA"/>
              </w:rPr>
            </w:pPr>
            <w:r w:rsidRPr="00F92B87">
              <w:rPr>
                <w:rFonts w:ascii="Century Gothic" w:hAnsi="Century Gothic" w:cs="Century Gothic"/>
                <w:b/>
                <w:bCs/>
                <w:color w:val="000000"/>
                <w:sz w:val="24"/>
                <w:szCs w:val="24"/>
                <w:lang w:eastAsia="ar-SA"/>
              </w:rPr>
              <w:t xml:space="preserve">3. rész: </w:t>
            </w:r>
            <w:r w:rsidRPr="00F92B87">
              <w:rPr>
                <w:rFonts w:ascii="Century Gothic" w:hAnsi="Century Gothic" w:cs="Century Gothic"/>
                <w:color w:val="000000"/>
                <w:sz w:val="24"/>
                <w:szCs w:val="24"/>
                <w:lang w:eastAsia="ar-SA"/>
              </w:rPr>
              <w:t>Élelmiszeripari üzem fejlesztése, eszköz beszerzés, mérlegek</w:t>
            </w:r>
          </w:p>
        </w:tc>
      </w:tr>
      <w:tr w:rsidR="00F92B87" w:rsidRPr="00F92B87" w:rsidTr="002662DF">
        <w:tc>
          <w:tcPr>
            <w:tcW w:w="4606" w:type="dxa"/>
          </w:tcPr>
          <w:p w:rsidR="00F92B87" w:rsidRPr="00F92B87" w:rsidRDefault="00F92B87" w:rsidP="00F92B87">
            <w:pPr>
              <w:jc w:val="both"/>
              <w:rPr>
                <w:rFonts w:ascii="Century Gothic" w:hAnsi="Century Gothic" w:cs="Century Gothic"/>
                <w:b/>
                <w:color w:val="000000"/>
                <w:lang w:eastAsia="ar-SA"/>
              </w:rPr>
            </w:pPr>
            <w:r w:rsidRPr="00F92B87">
              <w:rPr>
                <w:rFonts w:ascii="Century Gothic" w:hAnsi="Century Gothic" w:cs="Century Gothic"/>
                <w:color w:val="000000"/>
                <w:sz w:val="24"/>
                <w:szCs w:val="24"/>
                <w:lang w:eastAsia="ar-SA"/>
              </w:rPr>
              <w:t>Vállalt teljes körű garancia minimum 36 maximum 60 hónap</w:t>
            </w:r>
          </w:p>
        </w:tc>
        <w:tc>
          <w:tcPr>
            <w:tcW w:w="1031" w:type="dxa"/>
          </w:tcPr>
          <w:p w:rsidR="00F92B87" w:rsidRPr="00F92B87" w:rsidRDefault="00F92B87" w:rsidP="00F92B87">
            <w:pPr>
              <w:jc w:val="both"/>
              <w:rPr>
                <w:rFonts w:ascii="Century Gothic" w:hAnsi="Century Gothic" w:cs="Century Gothic"/>
                <w:color w:val="000000"/>
                <w:lang w:eastAsia="ar-SA"/>
              </w:rPr>
            </w:pPr>
            <w:r w:rsidRPr="00F92B87">
              <w:rPr>
                <w:rFonts w:ascii="Century Gothic" w:hAnsi="Century Gothic" w:cs="Century Gothic"/>
                <w:color w:val="000000"/>
                <w:lang w:eastAsia="ar-SA"/>
              </w:rPr>
              <w:t>hónap</w:t>
            </w:r>
          </w:p>
        </w:tc>
        <w:tc>
          <w:tcPr>
            <w:tcW w:w="3543" w:type="dxa"/>
          </w:tcPr>
          <w:p w:rsidR="00F92B87" w:rsidRPr="00F92B87" w:rsidRDefault="00F92B87" w:rsidP="00F92B87">
            <w:pPr>
              <w:jc w:val="both"/>
              <w:rPr>
                <w:rFonts w:ascii="Century Gothic" w:hAnsi="Century Gothic" w:cs="Century Gothic"/>
                <w:b/>
                <w:color w:val="000000"/>
                <w:lang w:eastAsia="ar-SA"/>
              </w:rPr>
            </w:pPr>
          </w:p>
        </w:tc>
      </w:tr>
      <w:tr w:rsidR="00F92B87" w:rsidRPr="00F92B87" w:rsidTr="002662DF">
        <w:tc>
          <w:tcPr>
            <w:tcW w:w="4606" w:type="dxa"/>
          </w:tcPr>
          <w:p w:rsidR="00F92B87" w:rsidRPr="00F92B87" w:rsidRDefault="00F92B87" w:rsidP="00F92B87">
            <w:pPr>
              <w:jc w:val="both"/>
              <w:rPr>
                <w:rFonts w:ascii="Century Gothic" w:hAnsi="Century Gothic" w:cs="Century Gothic"/>
                <w:b/>
                <w:color w:val="000000"/>
                <w:lang w:eastAsia="ar-SA"/>
              </w:rPr>
            </w:pPr>
            <w:r w:rsidRPr="00F92B87">
              <w:rPr>
                <w:rFonts w:ascii="Century Gothic" w:hAnsi="Century Gothic" w:cs="Century Gothic"/>
                <w:color w:val="000000"/>
                <w:sz w:val="24"/>
                <w:szCs w:val="24"/>
                <w:lang w:eastAsia="ar-SA"/>
              </w:rPr>
              <w:t>egyösszegű vállalási ár (nettó Ft)</w:t>
            </w:r>
          </w:p>
        </w:tc>
        <w:tc>
          <w:tcPr>
            <w:tcW w:w="1031" w:type="dxa"/>
          </w:tcPr>
          <w:p w:rsidR="00F92B87" w:rsidRPr="00F92B87" w:rsidRDefault="00F92B87" w:rsidP="00F92B87">
            <w:pPr>
              <w:jc w:val="both"/>
              <w:rPr>
                <w:rFonts w:ascii="Century Gothic" w:hAnsi="Century Gothic" w:cs="Century Gothic"/>
                <w:color w:val="000000"/>
                <w:lang w:eastAsia="ar-SA"/>
              </w:rPr>
            </w:pPr>
            <w:r w:rsidRPr="00F92B87">
              <w:rPr>
                <w:rFonts w:ascii="Century Gothic" w:hAnsi="Century Gothic" w:cs="Century Gothic"/>
                <w:color w:val="000000"/>
                <w:lang w:eastAsia="ar-SA"/>
              </w:rPr>
              <w:t>Ft</w:t>
            </w:r>
          </w:p>
        </w:tc>
        <w:tc>
          <w:tcPr>
            <w:tcW w:w="3543" w:type="dxa"/>
          </w:tcPr>
          <w:p w:rsidR="00F92B87" w:rsidRPr="00F92B87" w:rsidRDefault="00F92B87" w:rsidP="00F92B87">
            <w:pPr>
              <w:jc w:val="both"/>
              <w:rPr>
                <w:rFonts w:ascii="Century Gothic" w:hAnsi="Century Gothic" w:cs="Century Gothic"/>
                <w:b/>
                <w:color w:val="000000"/>
                <w:lang w:eastAsia="ar-SA"/>
              </w:rPr>
            </w:pPr>
          </w:p>
        </w:tc>
      </w:tr>
    </w:tbl>
    <w:p w:rsidR="00F92B87" w:rsidRPr="00F92B87" w:rsidRDefault="00F92B87" w:rsidP="00F92B87">
      <w:pPr>
        <w:rPr>
          <w:rFonts w:ascii="Century Gothic" w:eastAsia="Times New Roman" w:hAnsi="Century Gothic" w:cs="Century Gothic"/>
          <w:b/>
          <w:color w:val="000000"/>
          <w:lang w:eastAsia="ar-SA"/>
        </w:rPr>
      </w:pPr>
    </w:p>
    <w:p w:rsidR="00F92B87" w:rsidRPr="00F92B87" w:rsidRDefault="00F92B87" w:rsidP="00F92B87">
      <w:pPr>
        <w:rPr>
          <w:rFonts w:ascii="Century Gothic" w:eastAsia="Times New Roman" w:hAnsi="Century Gothic" w:cs="Century Gothic"/>
          <w:b/>
          <w:color w:val="000000"/>
          <w:lang w:eastAsia="ar-SA"/>
        </w:rPr>
      </w:pPr>
    </w:p>
    <w:p w:rsidR="00F92B87" w:rsidRPr="00F92B87" w:rsidRDefault="00F92B87" w:rsidP="00F92B87">
      <w:pPr>
        <w:rPr>
          <w:rFonts w:ascii="Century Gothic" w:eastAsia="Times New Roman" w:hAnsi="Century Gothic" w:cs="Century Gothic"/>
          <w:b/>
          <w:color w:val="000000"/>
          <w:lang w:eastAsia="ar-SA"/>
        </w:rPr>
      </w:pPr>
    </w:p>
    <w:tbl>
      <w:tblPr>
        <w:tblStyle w:val="Rcsostblzat"/>
        <w:tblW w:w="0" w:type="auto"/>
        <w:tblLook w:val="04A0" w:firstRow="1" w:lastRow="0" w:firstColumn="1" w:lastColumn="0" w:noHBand="0" w:noVBand="1"/>
      </w:tblPr>
      <w:tblGrid>
        <w:gridCol w:w="4606"/>
        <w:gridCol w:w="1031"/>
        <w:gridCol w:w="3543"/>
      </w:tblGrid>
      <w:tr w:rsidR="00F92B87" w:rsidRPr="00F92B87" w:rsidTr="002662DF">
        <w:tc>
          <w:tcPr>
            <w:tcW w:w="9180" w:type="dxa"/>
            <w:gridSpan w:val="3"/>
          </w:tcPr>
          <w:p w:rsidR="00F92B87" w:rsidRPr="00F92B87" w:rsidRDefault="00F92B87" w:rsidP="00F92B87">
            <w:pPr>
              <w:jc w:val="both"/>
              <w:rPr>
                <w:rFonts w:ascii="Century Gothic" w:hAnsi="Century Gothic" w:cs="Century Gothic"/>
                <w:b/>
                <w:color w:val="000000"/>
                <w:lang w:eastAsia="ar-SA"/>
              </w:rPr>
            </w:pPr>
            <w:r w:rsidRPr="00F92B87">
              <w:rPr>
                <w:rFonts w:ascii="Century Gothic" w:hAnsi="Century Gothic" w:cs="Century Gothic"/>
                <w:b/>
                <w:bCs/>
                <w:color w:val="000000"/>
                <w:sz w:val="24"/>
                <w:szCs w:val="24"/>
                <w:lang w:eastAsia="ar-SA"/>
              </w:rPr>
              <w:t xml:space="preserve">4. rész: </w:t>
            </w:r>
            <w:r w:rsidRPr="00F92B87">
              <w:rPr>
                <w:rFonts w:ascii="Century Gothic" w:hAnsi="Century Gothic" w:cs="Century Gothic"/>
                <w:color w:val="000000"/>
                <w:sz w:val="24"/>
                <w:szCs w:val="24"/>
                <w:lang w:eastAsia="ar-SA"/>
              </w:rPr>
              <w:t>Élelmiszeripari üzem fejlesztése, eszköz beszerzés, elektronikai eszközök</w:t>
            </w:r>
          </w:p>
        </w:tc>
      </w:tr>
      <w:tr w:rsidR="00F92B87" w:rsidRPr="00F92B87" w:rsidTr="002662DF">
        <w:tc>
          <w:tcPr>
            <w:tcW w:w="4606" w:type="dxa"/>
          </w:tcPr>
          <w:p w:rsidR="00F92B87" w:rsidRPr="00F92B87" w:rsidRDefault="00F92B87" w:rsidP="00F92B87">
            <w:pPr>
              <w:jc w:val="both"/>
              <w:rPr>
                <w:rFonts w:ascii="Century Gothic" w:hAnsi="Century Gothic" w:cs="Century Gothic"/>
                <w:b/>
                <w:color w:val="000000"/>
                <w:lang w:eastAsia="ar-SA"/>
              </w:rPr>
            </w:pPr>
            <w:r w:rsidRPr="00F92B87">
              <w:rPr>
                <w:rFonts w:ascii="Century Gothic" w:hAnsi="Century Gothic" w:cs="Century Gothic"/>
                <w:color w:val="000000"/>
                <w:sz w:val="24"/>
                <w:szCs w:val="24"/>
                <w:lang w:eastAsia="ar-SA"/>
              </w:rPr>
              <w:t>egyösszegű vállalási ár (nettó Ft)</w:t>
            </w:r>
          </w:p>
        </w:tc>
        <w:tc>
          <w:tcPr>
            <w:tcW w:w="1031" w:type="dxa"/>
          </w:tcPr>
          <w:p w:rsidR="00F92B87" w:rsidRPr="00F92B87" w:rsidRDefault="00F92B87" w:rsidP="00F92B87">
            <w:pPr>
              <w:jc w:val="both"/>
              <w:rPr>
                <w:rFonts w:ascii="Century Gothic" w:hAnsi="Century Gothic" w:cs="Century Gothic"/>
                <w:color w:val="000000"/>
                <w:lang w:eastAsia="ar-SA"/>
              </w:rPr>
            </w:pPr>
            <w:r w:rsidRPr="00F92B87">
              <w:rPr>
                <w:rFonts w:ascii="Century Gothic" w:hAnsi="Century Gothic" w:cs="Century Gothic"/>
                <w:color w:val="000000"/>
                <w:lang w:eastAsia="ar-SA"/>
              </w:rPr>
              <w:t>Ft</w:t>
            </w:r>
          </w:p>
        </w:tc>
        <w:tc>
          <w:tcPr>
            <w:tcW w:w="3543" w:type="dxa"/>
          </w:tcPr>
          <w:p w:rsidR="00F92B87" w:rsidRPr="00F92B87" w:rsidRDefault="00F92B87" w:rsidP="00F92B87">
            <w:pPr>
              <w:jc w:val="both"/>
              <w:rPr>
                <w:rFonts w:ascii="Century Gothic" w:hAnsi="Century Gothic" w:cs="Century Gothic"/>
                <w:b/>
                <w:color w:val="000000"/>
                <w:lang w:eastAsia="ar-SA"/>
              </w:rPr>
            </w:pPr>
          </w:p>
        </w:tc>
      </w:tr>
    </w:tbl>
    <w:p w:rsidR="00F92B87" w:rsidRPr="00F92B87" w:rsidRDefault="00F92B87" w:rsidP="00F92B87">
      <w:pPr>
        <w:suppressAutoHyphens/>
        <w:rPr>
          <w:rFonts w:ascii="Century Gothic" w:eastAsia="Times New Roman" w:hAnsi="Century Gothic" w:cs="Century Gothic"/>
          <w:b/>
          <w:bCs/>
          <w:color w:val="000000"/>
          <w:lang w:eastAsia="ar-SA"/>
        </w:rPr>
      </w:pPr>
    </w:p>
    <w:p w:rsidR="00F92B87" w:rsidRPr="00F92B87" w:rsidRDefault="00F92B87" w:rsidP="00F92B87">
      <w:pPr>
        <w:suppressAutoHyphens/>
        <w:rPr>
          <w:rFonts w:ascii="Century Gothic" w:eastAsia="Times New Roman" w:hAnsi="Century Gothic" w:cs="Century Gothic"/>
          <w:b/>
          <w:bCs/>
          <w:color w:val="000000"/>
          <w:lang w:eastAsia="ar-SA"/>
        </w:rPr>
      </w:pPr>
    </w:p>
    <w:p w:rsidR="00F92B87" w:rsidRPr="00F92B87" w:rsidRDefault="00F92B87" w:rsidP="00F92B87">
      <w:pPr>
        <w:suppressAutoHyphens/>
        <w:rPr>
          <w:rFonts w:ascii="Century Gothic" w:eastAsia="Times New Roman" w:hAnsi="Century Gothic" w:cs="Century Gothic"/>
          <w:b/>
          <w:bCs/>
          <w:color w:val="000000"/>
          <w:lang w:eastAsia="ar-SA"/>
        </w:rPr>
      </w:pPr>
    </w:p>
    <w:p w:rsidR="00F92B87" w:rsidRPr="00F92B87" w:rsidRDefault="00F92B87" w:rsidP="00F92B87">
      <w:pPr>
        <w:suppressAutoHyphens/>
        <w:jc w:val="both"/>
        <w:rPr>
          <w:rFonts w:ascii="Century Gothic" w:eastAsia="Times New Roman" w:hAnsi="Century Gothic" w:cs="Century Gothic"/>
          <w:color w:val="000000"/>
          <w:lang w:eastAsia="ar-SA"/>
        </w:rPr>
      </w:pPr>
      <w:r w:rsidRPr="00F92B87">
        <w:rPr>
          <w:rFonts w:ascii="Century Gothic" w:eastAsia="Times New Roman" w:hAnsi="Century Gothic" w:cs="Century Gothic"/>
          <w:color w:val="000000"/>
          <w:lang w:eastAsia="ar-SA"/>
        </w:rPr>
        <w:t>……………….. , 2018. …………………… ….</w:t>
      </w:r>
    </w:p>
    <w:p w:rsidR="00F92B87" w:rsidRPr="00F92B87" w:rsidRDefault="00F92B87" w:rsidP="00F92B87">
      <w:pPr>
        <w:suppressAutoHyphens/>
        <w:rPr>
          <w:rFonts w:ascii="Century Gothic" w:eastAsia="Times New Roman" w:hAnsi="Century Gothic" w:cs="Century Gothic"/>
          <w:color w:val="000000"/>
          <w:lang w:eastAsia="ar-SA"/>
        </w:rPr>
      </w:pPr>
    </w:p>
    <w:p w:rsidR="00F92B87" w:rsidRPr="00F92B87" w:rsidRDefault="00F92B87" w:rsidP="00F92B87">
      <w:pPr>
        <w:suppressAutoHyphens/>
        <w:rPr>
          <w:rFonts w:ascii="Century Gothic" w:eastAsia="Times New Roman" w:hAnsi="Century Gothic" w:cs="Century Gothic"/>
          <w:color w:val="000000"/>
          <w:lang w:eastAsia="ar-SA"/>
        </w:rPr>
      </w:pPr>
    </w:p>
    <w:p w:rsidR="00F92B87" w:rsidRPr="00F92B87" w:rsidRDefault="00F92B87" w:rsidP="00F92B87">
      <w:pPr>
        <w:suppressAutoHyphens/>
        <w:rPr>
          <w:rFonts w:ascii="Century Gothic" w:eastAsia="Times New Roman" w:hAnsi="Century Gothic" w:cs="Century Gothic"/>
          <w:color w:val="000000"/>
          <w:lang w:eastAsia="ar-SA"/>
        </w:rPr>
      </w:pPr>
    </w:p>
    <w:tbl>
      <w:tblPr>
        <w:tblW w:w="9220" w:type="dxa"/>
        <w:tblInd w:w="2" w:type="dxa"/>
        <w:tblLayout w:type="fixed"/>
        <w:tblCellMar>
          <w:left w:w="70" w:type="dxa"/>
          <w:right w:w="70" w:type="dxa"/>
        </w:tblCellMar>
        <w:tblLook w:val="0000" w:firstRow="0" w:lastRow="0" w:firstColumn="0" w:lastColumn="0" w:noHBand="0" w:noVBand="0"/>
      </w:tblPr>
      <w:tblGrid>
        <w:gridCol w:w="4605"/>
        <w:gridCol w:w="4615"/>
      </w:tblGrid>
      <w:tr w:rsidR="00F92B87" w:rsidRPr="00F92B87" w:rsidTr="002662DF">
        <w:tc>
          <w:tcPr>
            <w:tcW w:w="4605" w:type="dxa"/>
            <w:tcBorders>
              <w:top w:val="single" w:sz="4" w:space="0" w:color="FFFFFF"/>
              <w:left w:val="single" w:sz="4" w:space="0" w:color="FFFFFF"/>
              <w:bottom w:val="single" w:sz="4" w:space="0" w:color="FFFFFF"/>
            </w:tcBorders>
          </w:tcPr>
          <w:p w:rsidR="00F92B87" w:rsidRPr="00F92B87" w:rsidRDefault="00F92B87" w:rsidP="00F92B87">
            <w:pPr>
              <w:tabs>
                <w:tab w:val="center" w:pos="5130"/>
              </w:tabs>
              <w:suppressAutoHyphens/>
              <w:snapToGrid w:val="0"/>
              <w:jc w:val="both"/>
              <w:rPr>
                <w:rFonts w:ascii="Century Gothic" w:eastAsia="Times New Roman" w:hAnsi="Century Gothic" w:cs="Century Gothic"/>
                <w:color w:val="000000"/>
                <w:sz w:val="24"/>
                <w:szCs w:val="24"/>
                <w:lang w:eastAsia="ar-SA"/>
              </w:rPr>
            </w:pPr>
          </w:p>
        </w:tc>
        <w:tc>
          <w:tcPr>
            <w:tcW w:w="4615" w:type="dxa"/>
            <w:tcBorders>
              <w:top w:val="single" w:sz="4" w:space="0" w:color="FFFFFF"/>
              <w:left w:val="single" w:sz="4" w:space="0" w:color="FFFFFF"/>
              <w:bottom w:val="single" w:sz="4" w:space="0" w:color="FFFFFF"/>
              <w:right w:val="single" w:sz="4" w:space="0" w:color="FFFFFF"/>
            </w:tcBorders>
          </w:tcPr>
          <w:p w:rsidR="00F92B87" w:rsidRPr="00F92B87" w:rsidRDefault="00F92B87" w:rsidP="00F92B87">
            <w:pPr>
              <w:suppressAutoHyphens/>
              <w:snapToGrid w:val="0"/>
              <w:jc w:val="center"/>
              <w:rPr>
                <w:rFonts w:ascii="Century Gothic" w:eastAsia="Times New Roman" w:hAnsi="Century Gothic" w:cs="Century Gothic"/>
                <w:color w:val="000000"/>
                <w:sz w:val="24"/>
                <w:szCs w:val="24"/>
                <w:lang w:eastAsia="ar-SA"/>
              </w:rPr>
            </w:pPr>
            <w:r w:rsidRPr="00F92B87">
              <w:rPr>
                <w:rFonts w:ascii="Century Gothic" w:eastAsia="Times New Roman" w:hAnsi="Century Gothic" w:cs="Century Gothic"/>
                <w:color w:val="000000"/>
                <w:lang w:eastAsia="ar-SA"/>
              </w:rPr>
              <w:t>…</w:t>
            </w:r>
            <w:proofErr w:type="gramStart"/>
            <w:r w:rsidRPr="00F92B87">
              <w:rPr>
                <w:rFonts w:ascii="Century Gothic" w:eastAsia="Times New Roman" w:hAnsi="Century Gothic" w:cs="Century Gothic"/>
                <w:color w:val="000000"/>
                <w:lang w:eastAsia="ar-SA"/>
              </w:rPr>
              <w:t>…………………………………………….</w:t>
            </w:r>
            <w:proofErr w:type="gramEnd"/>
            <w:r w:rsidRPr="00F92B87">
              <w:rPr>
                <w:rFonts w:ascii="Century Gothic" w:eastAsia="Times New Roman" w:hAnsi="Century Gothic" w:cs="Century Gothic"/>
                <w:color w:val="000000"/>
                <w:lang w:eastAsia="ar-SA"/>
              </w:rPr>
              <w:t xml:space="preserve"> (cégjegyzésre jogosult vagy </w:t>
            </w:r>
          </w:p>
          <w:p w:rsidR="00F92B87" w:rsidRPr="00F92B87" w:rsidRDefault="00F92B87" w:rsidP="00F92B87">
            <w:pPr>
              <w:suppressAutoHyphens/>
              <w:snapToGrid w:val="0"/>
              <w:jc w:val="center"/>
              <w:rPr>
                <w:rFonts w:ascii="Century Gothic" w:eastAsia="Times New Roman" w:hAnsi="Century Gothic" w:cs="Century Gothic"/>
                <w:color w:val="000000"/>
                <w:sz w:val="24"/>
                <w:szCs w:val="24"/>
                <w:lang w:eastAsia="ar-SA"/>
              </w:rPr>
            </w:pPr>
            <w:r w:rsidRPr="00F92B87">
              <w:rPr>
                <w:rFonts w:ascii="Century Gothic" w:eastAsia="Times New Roman" w:hAnsi="Century Gothic" w:cs="Century Gothic"/>
                <w:color w:val="000000"/>
                <w:lang w:eastAsia="ar-SA"/>
              </w:rPr>
              <w:t>szabályszerűen meghatalmazott képviselő aláírása)</w:t>
            </w:r>
          </w:p>
          <w:p w:rsidR="00F92B87" w:rsidRPr="00F92B87" w:rsidRDefault="00F92B87" w:rsidP="00F92B87">
            <w:pPr>
              <w:suppressAutoHyphens/>
              <w:snapToGrid w:val="0"/>
              <w:jc w:val="center"/>
              <w:rPr>
                <w:rFonts w:ascii="Century Gothic" w:eastAsia="Times New Roman" w:hAnsi="Century Gothic" w:cs="Century Gothic"/>
                <w:color w:val="000000"/>
                <w:sz w:val="24"/>
                <w:szCs w:val="24"/>
                <w:lang w:eastAsia="ar-SA"/>
              </w:rPr>
            </w:pPr>
          </w:p>
        </w:tc>
      </w:tr>
    </w:tbl>
    <w:p w:rsidR="00F92B87" w:rsidRPr="00F92B87" w:rsidRDefault="00F92B87" w:rsidP="00F92B87">
      <w:pPr>
        <w:suppressAutoHyphens/>
        <w:jc w:val="both"/>
        <w:rPr>
          <w:rFonts w:ascii="Century Gothic" w:eastAsia="Times New Roman" w:hAnsi="Century Gothic" w:cs="Century Gothic"/>
          <w:color w:val="000000"/>
          <w:sz w:val="24"/>
          <w:szCs w:val="24"/>
          <w:lang w:eastAsia="ar-SA"/>
        </w:rPr>
      </w:pPr>
      <w:r w:rsidRPr="00F92B87">
        <w:rPr>
          <w:rFonts w:ascii="Century Gothic" w:eastAsia="Times New Roman" w:hAnsi="Century Gothic" w:cs="Century Gothic"/>
          <w:color w:val="000000"/>
          <w:sz w:val="24"/>
          <w:szCs w:val="24"/>
          <w:lang w:eastAsia="ar-SA"/>
        </w:rPr>
        <w:t xml:space="preserve"> </w:t>
      </w:r>
    </w:p>
    <w:p w:rsidR="00F92B87" w:rsidRPr="00F92B87" w:rsidRDefault="00F92B87" w:rsidP="00F92B87">
      <w:pPr>
        <w:suppressAutoHyphens/>
        <w:jc w:val="both"/>
        <w:rPr>
          <w:rFonts w:ascii="Century Gothic" w:eastAsia="Times New Roman" w:hAnsi="Century Gothic" w:cs="Century Gothic"/>
          <w:color w:val="000000"/>
          <w:lang w:eastAsia="ar-SA"/>
        </w:rPr>
      </w:pPr>
      <w:r w:rsidRPr="00F92B87">
        <w:rPr>
          <w:rFonts w:ascii="Times New Roman" w:eastAsia="Times New Roman" w:hAnsi="Times New Roman" w:cs="Times New Roman"/>
          <w:color w:val="000000"/>
          <w:sz w:val="24"/>
          <w:szCs w:val="24"/>
          <w:lang w:eastAsia="ar-SA"/>
        </w:rPr>
        <w:br w:type="page"/>
      </w:r>
      <w:r w:rsidRPr="00F92B87">
        <w:rPr>
          <w:rFonts w:ascii="Century Gothic" w:eastAsia="Times New Roman" w:hAnsi="Century Gothic" w:cs="Century Gothic"/>
          <w:color w:val="000000"/>
          <w:lang w:eastAsia="ar-SA"/>
        </w:rPr>
        <w:lastRenderedPageBreak/>
        <w:t>„</w:t>
      </w:r>
      <w:r w:rsidRPr="00F92B87">
        <w:rPr>
          <w:rFonts w:ascii="Century Gothic" w:eastAsia="Times New Roman" w:hAnsi="Century Gothic" w:cs="Century Gothic"/>
          <w:b/>
          <w:bCs/>
          <w:color w:val="000000"/>
          <w:lang w:eastAsia="ar-SA"/>
        </w:rPr>
        <w:t>Élelmiszeripari üzem fejlesztése vágóval, feldolgozóval, rekesztárolóval és irodával, eszközök beszerzése</w:t>
      </w:r>
      <w:r w:rsidRPr="00F92B87">
        <w:rPr>
          <w:rFonts w:ascii="Century Gothic" w:eastAsia="Times New Roman" w:hAnsi="Century Gothic" w:cs="Century Gothic"/>
          <w:b/>
          <w:bCs/>
          <w:i/>
          <w:iCs/>
          <w:color w:val="000000"/>
          <w:lang w:eastAsia="ar-SA"/>
        </w:rPr>
        <w:t xml:space="preserve">” meghívásos eljárás, </w:t>
      </w:r>
      <w:r w:rsidRPr="00F92B87">
        <w:rPr>
          <w:rFonts w:ascii="Century Gothic" w:eastAsia="Times New Roman" w:hAnsi="Century Gothic" w:cs="Century Gothic"/>
          <w:b/>
          <w:bCs/>
          <w:iCs/>
          <w:color w:val="000000"/>
          <w:lang w:eastAsia="ar-SA"/>
        </w:rPr>
        <w:t>II. eljárás</w:t>
      </w:r>
    </w:p>
    <w:p w:rsidR="00F92B87" w:rsidRPr="00F92B87" w:rsidRDefault="00F92B87" w:rsidP="00F92B87">
      <w:pPr>
        <w:suppressAutoHyphens/>
        <w:jc w:val="right"/>
        <w:rPr>
          <w:rFonts w:ascii="Century Gothic" w:eastAsia="Times New Roman" w:hAnsi="Century Gothic" w:cs="Century Gothic"/>
          <w:color w:val="000000"/>
          <w:sz w:val="20"/>
          <w:szCs w:val="20"/>
          <w:lang w:eastAsia="ar-SA"/>
        </w:rPr>
      </w:pPr>
      <w:r w:rsidRPr="00F92B87">
        <w:rPr>
          <w:rFonts w:ascii="Century Gothic" w:eastAsia="Times New Roman" w:hAnsi="Century Gothic" w:cs="Century Gothic"/>
          <w:color w:val="000000"/>
          <w:sz w:val="20"/>
          <w:szCs w:val="20"/>
          <w:lang w:eastAsia="ar-SA"/>
        </w:rPr>
        <w:tab/>
      </w:r>
      <w:r w:rsidRPr="00F92B87">
        <w:rPr>
          <w:rFonts w:ascii="Century Gothic" w:eastAsia="Times New Roman" w:hAnsi="Century Gothic" w:cs="Century Gothic"/>
          <w:color w:val="000000"/>
          <w:sz w:val="20"/>
          <w:szCs w:val="20"/>
          <w:lang w:eastAsia="ar-SA"/>
        </w:rPr>
        <w:tab/>
        <w:t xml:space="preserve">     1. b. </w:t>
      </w:r>
      <w:proofErr w:type="gramStart"/>
      <w:r w:rsidRPr="00F92B87">
        <w:rPr>
          <w:rFonts w:ascii="Century Gothic" w:eastAsia="Times New Roman" w:hAnsi="Century Gothic" w:cs="Century Gothic"/>
          <w:color w:val="000000"/>
          <w:sz w:val="20"/>
          <w:szCs w:val="20"/>
          <w:lang w:eastAsia="ar-SA"/>
        </w:rPr>
        <w:t>számú</w:t>
      </w:r>
      <w:proofErr w:type="gramEnd"/>
      <w:r w:rsidRPr="00F92B87">
        <w:rPr>
          <w:rFonts w:ascii="Century Gothic" w:eastAsia="Times New Roman" w:hAnsi="Century Gothic" w:cs="Century Gothic"/>
          <w:color w:val="000000"/>
          <w:sz w:val="20"/>
          <w:szCs w:val="20"/>
          <w:lang w:eastAsia="ar-SA"/>
        </w:rPr>
        <w:t xml:space="preserve"> melléklet</w:t>
      </w:r>
    </w:p>
    <w:p w:rsidR="00F92B87" w:rsidRPr="00F92B87" w:rsidRDefault="00F92B87" w:rsidP="00F92B87">
      <w:pPr>
        <w:tabs>
          <w:tab w:val="center" w:pos="5130"/>
        </w:tabs>
        <w:suppressAutoHyphens/>
        <w:jc w:val="center"/>
        <w:rPr>
          <w:rFonts w:ascii="Century Gothic" w:eastAsia="Times New Roman" w:hAnsi="Century Gothic" w:cs="Century Gothic"/>
          <w:b/>
          <w:bCs/>
          <w:i/>
          <w:iCs/>
          <w:color w:val="000000"/>
          <w:sz w:val="28"/>
          <w:szCs w:val="28"/>
          <w:lang w:eastAsia="ar-SA"/>
        </w:rPr>
      </w:pPr>
    </w:p>
    <w:p w:rsidR="00F92B87" w:rsidRPr="00F92B87" w:rsidRDefault="00F92B87" w:rsidP="00F92B87">
      <w:pPr>
        <w:suppressAutoHyphens/>
        <w:jc w:val="center"/>
        <w:rPr>
          <w:rFonts w:ascii="Century Gothic" w:eastAsia="Times New Roman" w:hAnsi="Century Gothic" w:cs="Century Gothic"/>
          <w:b/>
          <w:bCs/>
          <w:color w:val="000000"/>
          <w:sz w:val="28"/>
          <w:szCs w:val="28"/>
          <w:lang w:eastAsia="ar-SA"/>
        </w:rPr>
      </w:pPr>
      <w:r w:rsidRPr="00F92B87">
        <w:rPr>
          <w:rFonts w:ascii="Century Gothic" w:eastAsia="Times New Roman" w:hAnsi="Century Gothic" w:cs="Century Gothic"/>
          <w:b/>
          <w:bCs/>
          <w:color w:val="000000"/>
          <w:sz w:val="28"/>
          <w:szCs w:val="28"/>
          <w:lang w:eastAsia="ar-SA"/>
        </w:rPr>
        <w:t>Felolvasólap</w:t>
      </w:r>
    </w:p>
    <w:p w:rsidR="00F92B87" w:rsidRPr="00F92B87" w:rsidRDefault="00F92B87" w:rsidP="00F92B87">
      <w:pPr>
        <w:suppressAutoHyphens/>
        <w:jc w:val="center"/>
        <w:rPr>
          <w:rFonts w:ascii="Century Gothic" w:eastAsia="Times New Roman" w:hAnsi="Century Gothic" w:cs="Century Gothic"/>
          <w:b/>
          <w:bCs/>
          <w:color w:val="000000"/>
          <w:sz w:val="28"/>
          <w:szCs w:val="28"/>
          <w:lang w:eastAsia="ar-SA"/>
        </w:rPr>
      </w:pPr>
      <w:r w:rsidRPr="00F92B87">
        <w:rPr>
          <w:rFonts w:ascii="Century Gothic" w:eastAsia="Times New Roman" w:hAnsi="Century Gothic" w:cs="Century Gothic"/>
          <w:b/>
          <w:bCs/>
          <w:color w:val="000000"/>
          <w:sz w:val="28"/>
          <w:szCs w:val="28"/>
          <w:lang w:eastAsia="ar-SA"/>
        </w:rPr>
        <w:t xml:space="preserve">(közös </w:t>
      </w:r>
      <w:r w:rsidR="000A6EF1">
        <w:rPr>
          <w:rFonts w:ascii="Century Gothic" w:eastAsia="Times New Roman" w:hAnsi="Century Gothic" w:cs="Century Gothic"/>
          <w:b/>
          <w:bCs/>
          <w:color w:val="000000"/>
          <w:sz w:val="28"/>
          <w:szCs w:val="28"/>
          <w:lang w:eastAsia="ar-SA"/>
        </w:rPr>
        <w:t>ajánlatadás</w:t>
      </w:r>
      <w:bookmarkStart w:id="1" w:name="_GoBack"/>
      <w:bookmarkEnd w:id="1"/>
      <w:r w:rsidRPr="00F92B87">
        <w:rPr>
          <w:rFonts w:ascii="Century Gothic" w:eastAsia="Times New Roman" w:hAnsi="Century Gothic" w:cs="Century Gothic"/>
          <w:b/>
          <w:bCs/>
          <w:color w:val="000000"/>
          <w:sz w:val="28"/>
          <w:szCs w:val="28"/>
          <w:lang w:eastAsia="ar-SA"/>
        </w:rPr>
        <w:t xml:space="preserve"> esetén)</w:t>
      </w:r>
    </w:p>
    <w:p w:rsidR="00F92B87" w:rsidRPr="00F92B87" w:rsidRDefault="00F92B87" w:rsidP="00F92B87">
      <w:pPr>
        <w:suppressAutoHyphens/>
        <w:rPr>
          <w:rFonts w:ascii="Century Gothic" w:eastAsia="Times New Roman" w:hAnsi="Century Gothic" w:cs="Century Gothic"/>
          <w:color w:val="000000"/>
          <w:sz w:val="24"/>
          <w:szCs w:val="24"/>
          <w:lang w:eastAsia="ar-SA"/>
        </w:rPr>
      </w:pPr>
    </w:p>
    <w:p w:rsidR="00F92B87" w:rsidRPr="00F92B87" w:rsidRDefault="00F92B87" w:rsidP="00F92B87">
      <w:pPr>
        <w:tabs>
          <w:tab w:val="left" w:pos="360"/>
        </w:tabs>
        <w:suppressAutoHyphens/>
        <w:spacing w:line="360" w:lineRule="auto"/>
        <w:jc w:val="both"/>
        <w:rPr>
          <w:rFonts w:ascii="Century Gothic" w:eastAsia="Times New Roman" w:hAnsi="Century Gothic" w:cs="Century Gothic"/>
          <w:b/>
          <w:bCs/>
          <w:color w:val="000000"/>
          <w:sz w:val="24"/>
          <w:szCs w:val="24"/>
          <w:lang w:eastAsia="ar-SA"/>
        </w:rPr>
      </w:pPr>
      <w:r w:rsidRPr="00F92B87">
        <w:rPr>
          <w:rFonts w:ascii="Century Gothic" w:eastAsia="Times New Roman" w:hAnsi="Century Gothic" w:cs="Century Gothic"/>
          <w:b/>
          <w:bCs/>
          <w:color w:val="000000"/>
          <w:sz w:val="24"/>
          <w:szCs w:val="24"/>
          <w:lang w:eastAsia="ar-SA"/>
        </w:rPr>
        <w:t>Közös ajánlatadók vezetője:</w:t>
      </w:r>
    </w:p>
    <w:p w:rsidR="00F92B87" w:rsidRPr="00F92B87" w:rsidRDefault="00F92B87" w:rsidP="00F92B87">
      <w:pPr>
        <w:numPr>
          <w:ilvl w:val="1"/>
          <w:numId w:val="6"/>
        </w:numPr>
        <w:suppressAutoHyphens/>
        <w:spacing w:line="360" w:lineRule="auto"/>
        <w:ind w:left="720"/>
        <w:jc w:val="both"/>
        <w:rPr>
          <w:rFonts w:ascii="Century Gothic" w:eastAsia="Times New Roman" w:hAnsi="Century Gothic" w:cs="Century Gothic"/>
          <w:color w:val="000000"/>
          <w:sz w:val="24"/>
          <w:szCs w:val="24"/>
          <w:lang w:eastAsia="ar-SA"/>
        </w:rPr>
      </w:pPr>
      <w:r w:rsidRPr="00F92B87">
        <w:rPr>
          <w:rFonts w:ascii="Century Gothic" w:eastAsia="Times New Roman" w:hAnsi="Century Gothic" w:cs="Century Gothic"/>
          <w:color w:val="000000"/>
          <w:sz w:val="24"/>
          <w:szCs w:val="24"/>
          <w:lang w:eastAsia="ar-SA"/>
        </w:rPr>
        <w:t>neve (megnevezése)</w:t>
      </w:r>
      <w:proofErr w:type="gramStart"/>
      <w:r w:rsidRPr="00F92B87">
        <w:rPr>
          <w:rFonts w:ascii="Century Gothic" w:eastAsia="Times New Roman" w:hAnsi="Century Gothic" w:cs="Century Gothic"/>
          <w:color w:val="000000"/>
          <w:sz w:val="24"/>
          <w:szCs w:val="24"/>
          <w:lang w:eastAsia="ar-SA"/>
        </w:rPr>
        <w:t>: …</w:t>
      </w:r>
      <w:proofErr w:type="gramEnd"/>
      <w:r w:rsidRPr="00F92B87">
        <w:rPr>
          <w:rFonts w:ascii="Century Gothic" w:eastAsia="Times New Roman" w:hAnsi="Century Gothic" w:cs="Century Gothic"/>
          <w:color w:val="000000"/>
          <w:sz w:val="24"/>
          <w:szCs w:val="24"/>
          <w:lang w:eastAsia="ar-SA"/>
        </w:rPr>
        <w:t>……………………………………………..</w:t>
      </w:r>
    </w:p>
    <w:p w:rsidR="00F92B87" w:rsidRPr="00F92B87" w:rsidRDefault="00F92B87" w:rsidP="00F92B87">
      <w:pPr>
        <w:numPr>
          <w:ilvl w:val="1"/>
          <w:numId w:val="6"/>
        </w:numPr>
        <w:suppressAutoHyphens/>
        <w:spacing w:line="360" w:lineRule="auto"/>
        <w:ind w:left="720"/>
        <w:jc w:val="both"/>
        <w:rPr>
          <w:rFonts w:ascii="Century Gothic" w:eastAsia="Times New Roman" w:hAnsi="Century Gothic" w:cs="Century Gothic"/>
          <w:color w:val="000000"/>
          <w:sz w:val="24"/>
          <w:szCs w:val="24"/>
          <w:lang w:eastAsia="ar-SA"/>
        </w:rPr>
      </w:pPr>
      <w:r w:rsidRPr="00F92B87">
        <w:rPr>
          <w:rFonts w:ascii="Century Gothic" w:eastAsia="Times New Roman" w:hAnsi="Century Gothic" w:cs="Century Gothic"/>
          <w:color w:val="000000"/>
          <w:sz w:val="24"/>
          <w:szCs w:val="24"/>
          <w:lang w:eastAsia="ar-SA"/>
        </w:rPr>
        <w:t>székhelyének címe</w:t>
      </w:r>
      <w:proofErr w:type="gramStart"/>
      <w:r w:rsidRPr="00F92B87">
        <w:rPr>
          <w:rFonts w:ascii="Century Gothic" w:eastAsia="Times New Roman" w:hAnsi="Century Gothic" w:cs="Century Gothic"/>
          <w:color w:val="000000"/>
          <w:sz w:val="24"/>
          <w:szCs w:val="24"/>
          <w:lang w:eastAsia="ar-SA"/>
        </w:rPr>
        <w:t>: …</w:t>
      </w:r>
      <w:proofErr w:type="gramEnd"/>
      <w:r w:rsidRPr="00F92B87">
        <w:rPr>
          <w:rFonts w:ascii="Century Gothic" w:eastAsia="Times New Roman" w:hAnsi="Century Gothic" w:cs="Century Gothic"/>
          <w:color w:val="000000"/>
          <w:sz w:val="24"/>
          <w:szCs w:val="24"/>
          <w:lang w:eastAsia="ar-SA"/>
        </w:rPr>
        <w:t>………………………………………………</w:t>
      </w:r>
    </w:p>
    <w:p w:rsidR="00F92B87" w:rsidRPr="00F92B87" w:rsidRDefault="00F92B87" w:rsidP="00F92B87">
      <w:pPr>
        <w:numPr>
          <w:ilvl w:val="1"/>
          <w:numId w:val="6"/>
        </w:numPr>
        <w:suppressAutoHyphens/>
        <w:spacing w:line="360" w:lineRule="auto"/>
        <w:ind w:left="720"/>
        <w:jc w:val="both"/>
        <w:rPr>
          <w:rFonts w:ascii="Century Gothic" w:eastAsia="Times New Roman" w:hAnsi="Century Gothic" w:cs="Century Gothic"/>
          <w:color w:val="000000"/>
          <w:sz w:val="24"/>
          <w:szCs w:val="24"/>
          <w:lang w:eastAsia="ar-SA"/>
        </w:rPr>
      </w:pPr>
      <w:r w:rsidRPr="00F92B87">
        <w:rPr>
          <w:rFonts w:ascii="Century Gothic" w:eastAsia="Times New Roman" w:hAnsi="Century Gothic" w:cs="Century Gothic"/>
          <w:color w:val="000000"/>
          <w:sz w:val="24"/>
          <w:szCs w:val="24"/>
          <w:lang w:eastAsia="ar-SA"/>
        </w:rPr>
        <w:t>cégjegyzékszáma</w:t>
      </w:r>
      <w:proofErr w:type="gramStart"/>
      <w:r w:rsidRPr="00F92B87">
        <w:rPr>
          <w:rFonts w:ascii="Century Gothic" w:eastAsia="Times New Roman" w:hAnsi="Century Gothic" w:cs="Century Gothic"/>
          <w:color w:val="000000"/>
          <w:sz w:val="24"/>
          <w:szCs w:val="24"/>
          <w:lang w:eastAsia="ar-SA"/>
        </w:rPr>
        <w:t>: …</w:t>
      </w:r>
      <w:proofErr w:type="gramEnd"/>
      <w:r w:rsidRPr="00F92B87">
        <w:rPr>
          <w:rFonts w:ascii="Century Gothic" w:eastAsia="Times New Roman" w:hAnsi="Century Gothic" w:cs="Century Gothic"/>
          <w:color w:val="000000"/>
          <w:sz w:val="24"/>
          <w:szCs w:val="24"/>
          <w:lang w:eastAsia="ar-SA"/>
        </w:rPr>
        <w:t>………………………………………………..</w:t>
      </w:r>
    </w:p>
    <w:p w:rsidR="00F92B87" w:rsidRPr="00F92B87" w:rsidRDefault="00F92B87" w:rsidP="00F92B87">
      <w:pPr>
        <w:numPr>
          <w:ilvl w:val="1"/>
          <w:numId w:val="6"/>
        </w:numPr>
        <w:suppressAutoHyphens/>
        <w:spacing w:line="360" w:lineRule="auto"/>
        <w:ind w:left="720"/>
        <w:jc w:val="both"/>
        <w:rPr>
          <w:rFonts w:ascii="Century Gothic" w:eastAsia="Times New Roman" w:hAnsi="Century Gothic" w:cs="Century Gothic"/>
          <w:color w:val="000000"/>
          <w:sz w:val="24"/>
          <w:szCs w:val="24"/>
          <w:lang w:eastAsia="ar-SA"/>
        </w:rPr>
      </w:pPr>
      <w:r w:rsidRPr="00F92B87">
        <w:rPr>
          <w:rFonts w:ascii="Century Gothic" w:eastAsia="Times New Roman" w:hAnsi="Century Gothic" w:cs="Century Gothic"/>
          <w:color w:val="000000"/>
          <w:sz w:val="24"/>
          <w:szCs w:val="24"/>
          <w:lang w:eastAsia="ar-SA"/>
        </w:rPr>
        <w:t>kapcsolattartójának neve</w:t>
      </w:r>
      <w:proofErr w:type="gramStart"/>
      <w:r w:rsidRPr="00F92B87">
        <w:rPr>
          <w:rFonts w:ascii="Century Gothic" w:eastAsia="Times New Roman" w:hAnsi="Century Gothic" w:cs="Century Gothic"/>
          <w:color w:val="000000"/>
          <w:sz w:val="24"/>
          <w:szCs w:val="24"/>
          <w:lang w:eastAsia="ar-SA"/>
        </w:rPr>
        <w:t>: ..</w:t>
      </w:r>
      <w:proofErr w:type="gramEnd"/>
      <w:r w:rsidRPr="00F92B87">
        <w:rPr>
          <w:rFonts w:ascii="Century Gothic" w:eastAsia="Times New Roman" w:hAnsi="Century Gothic" w:cs="Century Gothic"/>
          <w:color w:val="000000"/>
          <w:sz w:val="24"/>
          <w:szCs w:val="24"/>
          <w:lang w:eastAsia="ar-SA"/>
        </w:rPr>
        <w:t>………………………………………….</w:t>
      </w:r>
    </w:p>
    <w:p w:rsidR="00F92B87" w:rsidRPr="00F92B87" w:rsidRDefault="00F92B87" w:rsidP="00F92B87">
      <w:pPr>
        <w:numPr>
          <w:ilvl w:val="1"/>
          <w:numId w:val="6"/>
        </w:numPr>
        <w:suppressAutoHyphens/>
        <w:spacing w:line="360" w:lineRule="auto"/>
        <w:ind w:left="720"/>
        <w:jc w:val="both"/>
        <w:rPr>
          <w:rFonts w:ascii="Century Gothic" w:eastAsia="Times New Roman" w:hAnsi="Century Gothic" w:cs="Century Gothic"/>
          <w:color w:val="000000"/>
          <w:sz w:val="24"/>
          <w:szCs w:val="24"/>
          <w:lang w:eastAsia="ar-SA"/>
        </w:rPr>
      </w:pPr>
      <w:r w:rsidRPr="00F92B87">
        <w:rPr>
          <w:rFonts w:ascii="Century Gothic" w:eastAsia="Times New Roman" w:hAnsi="Century Gothic" w:cs="Century Gothic"/>
          <w:color w:val="000000"/>
          <w:sz w:val="24"/>
          <w:szCs w:val="24"/>
          <w:lang w:eastAsia="ar-SA"/>
        </w:rPr>
        <w:t>telefonszáma</w:t>
      </w:r>
      <w:proofErr w:type="gramStart"/>
      <w:r w:rsidRPr="00F92B87">
        <w:rPr>
          <w:rFonts w:ascii="Century Gothic" w:eastAsia="Times New Roman" w:hAnsi="Century Gothic" w:cs="Century Gothic"/>
          <w:color w:val="000000"/>
          <w:sz w:val="24"/>
          <w:szCs w:val="24"/>
          <w:lang w:eastAsia="ar-SA"/>
        </w:rPr>
        <w:t>: …</w:t>
      </w:r>
      <w:proofErr w:type="gramEnd"/>
      <w:r w:rsidRPr="00F92B87">
        <w:rPr>
          <w:rFonts w:ascii="Century Gothic" w:eastAsia="Times New Roman" w:hAnsi="Century Gothic" w:cs="Century Gothic"/>
          <w:color w:val="000000"/>
          <w:sz w:val="24"/>
          <w:szCs w:val="24"/>
          <w:lang w:eastAsia="ar-SA"/>
        </w:rPr>
        <w:t>…………………………………………………….</w:t>
      </w:r>
    </w:p>
    <w:p w:rsidR="00F92B87" w:rsidRPr="00F92B87" w:rsidRDefault="00F92B87" w:rsidP="00F92B87">
      <w:pPr>
        <w:numPr>
          <w:ilvl w:val="1"/>
          <w:numId w:val="6"/>
        </w:numPr>
        <w:suppressAutoHyphens/>
        <w:spacing w:line="360" w:lineRule="auto"/>
        <w:ind w:left="720"/>
        <w:jc w:val="both"/>
        <w:rPr>
          <w:rFonts w:ascii="Century Gothic" w:eastAsia="Times New Roman" w:hAnsi="Century Gothic" w:cs="Century Gothic"/>
          <w:color w:val="000000"/>
          <w:sz w:val="24"/>
          <w:szCs w:val="24"/>
          <w:lang w:eastAsia="ar-SA"/>
        </w:rPr>
      </w:pPr>
      <w:r w:rsidRPr="00F92B87">
        <w:rPr>
          <w:rFonts w:ascii="Century Gothic" w:eastAsia="Times New Roman" w:hAnsi="Century Gothic" w:cs="Century Gothic"/>
          <w:color w:val="000000"/>
          <w:sz w:val="24"/>
          <w:szCs w:val="24"/>
          <w:lang w:eastAsia="ar-SA"/>
        </w:rPr>
        <w:t>telefaxszáma</w:t>
      </w:r>
      <w:proofErr w:type="gramStart"/>
      <w:r w:rsidRPr="00F92B87">
        <w:rPr>
          <w:rFonts w:ascii="Century Gothic" w:eastAsia="Times New Roman" w:hAnsi="Century Gothic" w:cs="Century Gothic"/>
          <w:color w:val="000000"/>
          <w:sz w:val="24"/>
          <w:szCs w:val="24"/>
          <w:lang w:eastAsia="ar-SA"/>
        </w:rPr>
        <w:t>: …</w:t>
      </w:r>
      <w:proofErr w:type="gramEnd"/>
      <w:r w:rsidRPr="00F92B87">
        <w:rPr>
          <w:rFonts w:ascii="Century Gothic" w:eastAsia="Times New Roman" w:hAnsi="Century Gothic" w:cs="Century Gothic"/>
          <w:color w:val="000000"/>
          <w:sz w:val="24"/>
          <w:szCs w:val="24"/>
          <w:lang w:eastAsia="ar-SA"/>
        </w:rPr>
        <w:t>…………………………………………………….</w:t>
      </w:r>
    </w:p>
    <w:p w:rsidR="00F92B87" w:rsidRPr="00F92B87" w:rsidRDefault="00F92B87" w:rsidP="00F92B87">
      <w:pPr>
        <w:numPr>
          <w:ilvl w:val="1"/>
          <w:numId w:val="6"/>
        </w:numPr>
        <w:suppressAutoHyphens/>
        <w:spacing w:line="360" w:lineRule="auto"/>
        <w:ind w:left="720"/>
        <w:jc w:val="both"/>
        <w:rPr>
          <w:rFonts w:ascii="Century Gothic" w:eastAsia="Times New Roman" w:hAnsi="Century Gothic" w:cs="Century Gothic"/>
          <w:color w:val="000000"/>
          <w:sz w:val="24"/>
          <w:szCs w:val="24"/>
          <w:lang w:eastAsia="ar-SA"/>
        </w:rPr>
      </w:pPr>
      <w:r w:rsidRPr="00F92B87">
        <w:rPr>
          <w:rFonts w:ascii="Century Gothic" w:eastAsia="Times New Roman" w:hAnsi="Century Gothic" w:cs="Century Gothic"/>
          <w:color w:val="000000"/>
          <w:sz w:val="24"/>
          <w:szCs w:val="24"/>
          <w:lang w:eastAsia="ar-SA"/>
        </w:rPr>
        <w:t>E-mail címe</w:t>
      </w:r>
      <w:proofErr w:type="gramStart"/>
      <w:r w:rsidRPr="00F92B87">
        <w:rPr>
          <w:rFonts w:ascii="Century Gothic" w:eastAsia="Times New Roman" w:hAnsi="Century Gothic" w:cs="Century Gothic"/>
          <w:color w:val="000000"/>
          <w:sz w:val="24"/>
          <w:szCs w:val="24"/>
          <w:lang w:eastAsia="ar-SA"/>
        </w:rPr>
        <w:t>: …</w:t>
      </w:r>
      <w:proofErr w:type="gramEnd"/>
      <w:r w:rsidRPr="00F92B87">
        <w:rPr>
          <w:rFonts w:ascii="Century Gothic" w:eastAsia="Times New Roman" w:hAnsi="Century Gothic" w:cs="Century Gothic"/>
          <w:color w:val="000000"/>
          <w:sz w:val="24"/>
          <w:szCs w:val="24"/>
          <w:lang w:eastAsia="ar-SA"/>
        </w:rPr>
        <w:t>……………………………………………………..</w:t>
      </w:r>
    </w:p>
    <w:p w:rsidR="00F92B87" w:rsidRPr="00F92B87" w:rsidRDefault="00F92B87" w:rsidP="00F92B87">
      <w:pPr>
        <w:suppressAutoHyphens/>
        <w:spacing w:after="120" w:line="320" w:lineRule="exact"/>
        <w:rPr>
          <w:rFonts w:ascii="Century Gothic" w:eastAsia="Times New Roman" w:hAnsi="Century Gothic" w:cs="Century Gothic"/>
          <w:color w:val="000000"/>
          <w:sz w:val="24"/>
          <w:szCs w:val="24"/>
          <w:lang w:eastAsia="ar-SA"/>
        </w:rPr>
      </w:pPr>
      <w:r w:rsidRPr="00F92B87">
        <w:rPr>
          <w:rFonts w:ascii="Century Gothic" w:eastAsia="Times New Roman" w:hAnsi="Century Gothic" w:cs="Century Gothic"/>
          <w:color w:val="000000"/>
          <w:sz w:val="24"/>
          <w:szCs w:val="24"/>
          <w:lang w:eastAsia="ar-SA"/>
        </w:rPr>
        <w:t>Tagok:</w:t>
      </w:r>
    </w:p>
    <w:p w:rsidR="00F92B87" w:rsidRPr="00F92B87" w:rsidRDefault="00F92B87" w:rsidP="00F92B87">
      <w:pPr>
        <w:suppressAutoHyphens/>
        <w:spacing w:after="120" w:line="320" w:lineRule="exact"/>
        <w:rPr>
          <w:rFonts w:ascii="Century Gothic" w:eastAsia="Times New Roman" w:hAnsi="Century Gothic" w:cs="Century Gothic"/>
          <w:color w:val="000000"/>
          <w:sz w:val="24"/>
          <w:szCs w:val="24"/>
          <w:lang w:eastAsia="ar-SA"/>
        </w:rPr>
      </w:pPr>
      <w:r w:rsidRPr="00F92B87">
        <w:rPr>
          <w:rFonts w:ascii="Century Gothic" w:eastAsia="Times New Roman" w:hAnsi="Century Gothic" w:cs="Century Gothic"/>
          <w:color w:val="000000"/>
          <w:sz w:val="24"/>
          <w:szCs w:val="24"/>
          <w:lang w:eastAsia="ar-SA"/>
        </w:rPr>
        <w:t>Név</w:t>
      </w:r>
      <w:proofErr w:type="gramStart"/>
      <w:r w:rsidRPr="00F92B87">
        <w:rPr>
          <w:rFonts w:ascii="Century Gothic" w:eastAsia="Times New Roman" w:hAnsi="Century Gothic" w:cs="Century Gothic"/>
          <w:color w:val="000000"/>
          <w:sz w:val="24"/>
          <w:szCs w:val="24"/>
          <w:lang w:eastAsia="ar-SA"/>
        </w:rPr>
        <w:t>:..............................................;</w:t>
      </w:r>
      <w:proofErr w:type="gramEnd"/>
      <w:r w:rsidRPr="00F92B87">
        <w:rPr>
          <w:rFonts w:ascii="Century Gothic" w:eastAsia="Times New Roman" w:hAnsi="Century Gothic" w:cs="Century Gothic"/>
          <w:color w:val="000000"/>
          <w:sz w:val="24"/>
          <w:szCs w:val="24"/>
          <w:lang w:eastAsia="ar-SA"/>
        </w:rPr>
        <w:t xml:space="preserve"> székhely:..............................................</w:t>
      </w:r>
    </w:p>
    <w:p w:rsidR="00F92B87" w:rsidRPr="00F92B87" w:rsidRDefault="00F92B87" w:rsidP="00F92B87">
      <w:pPr>
        <w:suppressAutoHyphens/>
        <w:spacing w:after="120" w:line="320" w:lineRule="exact"/>
        <w:rPr>
          <w:rFonts w:ascii="Century Gothic" w:eastAsia="Times New Roman" w:hAnsi="Century Gothic" w:cs="Century Gothic"/>
          <w:color w:val="000000"/>
          <w:sz w:val="24"/>
          <w:szCs w:val="24"/>
          <w:lang w:eastAsia="ar-SA"/>
        </w:rPr>
      </w:pPr>
      <w:r w:rsidRPr="00F92B87">
        <w:rPr>
          <w:rFonts w:ascii="Century Gothic" w:eastAsia="Times New Roman" w:hAnsi="Century Gothic" w:cs="Century Gothic"/>
          <w:color w:val="000000"/>
          <w:sz w:val="24"/>
          <w:szCs w:val="24"/>
          <w:lang w:eastAsia="ar-SA"/>
        </w:rPr>
        <w:t>Név</w:t>
      </w:r>
      <w:proofErr w:type="gramStart"/>
      <w:r w:rsidRPr="00F92B87">
        <w:rPr>
          <w:rFonts w:ascii="Century Gothic" w:eastAsia="Times New Roman" w:hAnsi="Century Gothic" w:cs="Century Gothic"/>
          <w:color w:val="000000"/>
          <w:sz w:val="24"/>
          <w:szCs w:val="24"/>
          <w:lang w:eastAsia="ar-SA"/>
        </w:rPr>
        <w:t>:..............................................;</w:t>
      </w:r>
      <w:proofErr w:type="gramEnd"/>
      <w:r w:rsidRPr="00F92B87">
        <w:rPr>
          <w:rFonts w:ascii="Century Gothic" w:eastAsia="Times New Roman" w:hAnsi="Century Gothic" w:cs="Century Gothic"/>
          <w:color w:val="000000"/>
          <w:sz w:val="24"/>
          <w:szCs w:val="24"/>
          <w:lang w:eastAsia="ar-SA"/>
        </w:rPr>
        <w:t xml:space="preserve"> székhely:..............................................</w:t>
      </w:r>
    </w:p>
    <w:p w:rsidR="00F92B87" w:rsidRPr="00F92B87" w:rsidRDefault="00F92B87" w:rsidP="00F92B87">
      <w:pPr>
        <w:suppressAutoHyphens/>
        <w:spacing w:after="120" w:line="320" w:lineRule="exact"/>
        <w:rPr>
          <w:rFonts w:ascii="Century Gothic" w:eastAsia="Times New Roman" w:hAnsi="Century Gothic" w:cs="Century Gothic"/>
          <w:color w:val="000000"/>
          <w:sz w:val="24"/>
          <w:szCs w:val="24"/>
          <w:lang w:eastAsia="ar-SA"/>
        </w:rPr>
      </w:pPr>
      <w:r w:rsidRPr="00F92B87">
        <w:rPr>
          <w:rFonts w:ascii="Century Gothic" w:eastAsia="Times New Roman" w:hAnsi="Century Gothic" w:cs="Century Gothic"/>
          <w:color w:val="000000"/>
          <w:sz w:val="24"/>
          <w:szCs w:val="24"/>
          <w:lang w:eastAsia="ar-SA"/>
        </w:rPr>
        <w:t>Név</w:t>
      </w:r>
      <w:proofErr w:type="gramStart"/>
      <w:r w:rsidRPr="00F92B87">
        <w:rPr>
          <w:rFonts w:ascii="Century Gothic" w:eastAsia="Times New Roman" w:hAnsi="Century Gothic" w:cs="Century Gothic"/>
          <w:color w:val="000000"/>
          <w:sz w:val="24"/>
          <w:szCs w:val="24"/>
          <w:lang w:eastAsia="ar-SA"/>
        </w:rPr>
        <w:t>:..............................................;</w:t>
      </w:r>
      <w:proofErr w:type="gramEnd"/>
      <w:r w:rsidRPr="00F92B87">
        <w:rPr>
          <w:rFonts w:ascii="Century Gothic" w:eastAsia="Times New Roman" w:hAnsi="Century Gothic" w:cs="Century Gothic"/>
          <w:color w:val="000000"/>
          <w:sz w:val="24"/>
          <w:szCs w:val="24"/>
          <w:lang w:eastAsia="ar-SA"/>
        </w:rPr>
        <w:t xml:space="preserve"> székhely:..............................................</w:t>
      </w:r>
    </w:p>
    <w:p w:rsidR="00F92B87" w:rsidRPr="00F92B87" w:rsidRDefault="00F92B87" w:rsidP="00F92B87">
      <w:pPr>
        <w:suppressAutoHyphens/>
        <w:spacing w:line="320" w:lineRule="exact"/>
        <w:rPr>
          <w:rFonts w:ascii="Century Gothic" w:eastAsia="Times New Roman" w:hAnsi="Century Gothic" w:cs="Century Gothic"/>
          <w:color w:val="000000"/>
          <w:sz w:val="24"/>
          <w:szCs w:val="24"/>
          <w:lang w:eastAsia="ar-SA"/>
        </w:rPr>
      </w:pPr>
    </w:p>
    <w:p w:rsidR="00F92B87" w:rsidRPr="00F92B87" w:rsidRDefault="00F92B87" w:rsidP="00F92B87">
      <w:pPr>
        <w:suppressAutoHyphens/>
        <w:ind w:left="1980" w:hanging="1980"/>
        <w:jc w:val="both"/>
        <w:rPr>
          <w:rFonts w:ascii="Century Gothic" w:eastAsia="Times New Roman" w:hAnsi="Century Gothic" w:cs="Century Gothic"/>
          <w:color w:val="000000"/>
          <w:lang w:eastAsia="ar-SA"/>
        </w:rPr>
      </w:pPr>
      <w:r w:rsidRPr="00F92B87">
        <w:rPr>
          <w:rFonts w:ascii="Century Gothic" w:eastAsia="Times New Roman" w:hAnsi="Century Gothic" w:cs="Century Gothic"/>
          <w:b/>
          <w:bCs/>
          <w:color w:val="000000"/>
          <w:lang w:eastAsia="ar-SA"/>
        </w:rPr>
        <w:t>Az ajánlati felhívás tárgya:</w:t>
      </w:r>
      <w:r w:rsidRPr="00F92B87">
        <w:rPr>
          <w:rFonts w:ascii="Century Gothic" w:eastAsia="Times New Roman" w:hAnsi="Century Gothic" w:cs="Century Gothic"/>
          <w:color w:val="000000"/>
          <w:lang w:eastAsia="ar-SA"/>
        </w:rPr>
        <w:t xml:space="preserve"> „</w:t>
      </w:r>
      <w:r w:rsidRPr="00F92B87">
        <w:rPr>
          <w:rFonts w:ascii="Century Gothic" w:eastAsia="Times New Roman" w:hAnsi="Century Gothic" w:cs="Century Gothic"/>
          <w:b/>
          <w:bCs/>
          <w:color w:val="000000"/>
          <w:lang w:eastAsia="ar-SA"/>
        </w:rPr>
        <w:t>Élelmiszeripari üzem fejlesztése vágóval, feldolgozóval, rekesztárolóval és irodával, eszközök beszerzése</w:t>
      </w:r>
      <w:r w:rsidRPr="00F92B87">
        <w:rPr>
          <w:rFonts w:ascii="Century Gothic" w:eastAsia="Times New Roman" w:hAnsi="Century Gothic" w:cs="Century Gothic"/>
          <w:color w:val="000000"/>
          <w:lang w:eastAsia="ar-SA"/>
        </w:rPr>
        <w:t xml:space="preserve">”, a közbeszerzési ajánlatkérési dokumentáció alapján, beruházás teljesítésigazolással. </w:t>
      </w:r>
    </w:p>
    <w:p w:rsidR="00F92B87" w:rsidRPr="00F92B87" w:rsidRDefault="00F92B87" w:rsidP="00F92B87">
      <w:pPr>
        <w:suppressAutoHyphens/>
        <w:rPr>
          <w:rFonts w:ascii="Century Gothic" w:eastAsia="Times New Roman" w:hAnsi="Century Gothic" w:cs="Century Gothic"/>
          <w:color w:val="000000"/>
          <w:lang w:eastAsia="ar-SA"/>
        </w:rPr>
      </w:pPr>
    </w:p>
    <w:p w:rsidR="00F92B87" w:rsidRPr="00F92B87" w:rsidRDefault="00F92B87" w:rsidP="00F92B87">
      <w:pPr>
        <w:suppressAutoHyphens/>
        <w:rPr>
          <w:rFonts w:ascii="Century Gothic" w:eastAsia="Times New Roman" w:hAnsi="Century Gothic" w:cs="Century Gothic"/>
          <w:color w:val="000000"/>
          <w:lang w:eastAsia="ar-SA"/>
        </w:rPr>
      </w:pPr>
    </w:p>
    <w:p w:rsidR="00F92B87" w:rsidRPr="00F92B87" w:rsidRDefault="00F92B87" w:rsidP="00F92B87">
      <w:pPr>
        <w:suppressAutoHyphens/>
        <w:jc w:val="both"/>
        <w:rPr>
          <w:rFonts w:ascii="Century Gothic" w:eastAsia="Times New Roman" w:hAnsi="Century Gothic" w:cs="Century Gothic"/>
          <w:b/>
          <w:color w:val="000000"/>
          <w:lang w:eastAsia="ar-SA"/>
        </w:rPr>
      </w:pPr>
      <w:r w:rsidRPr="00F92B87">
        <w:rPr>
          <w:rFonts w:ascii="Century Gothic" w:eastAsia="Times New Roman" w:hAnsi="Century Gothic" w:cs="Century Gothic"/>
          <w:b/>
          <w:color w:val="000000"/>
          <w:lang w:eastAsia="ar-SA"/>
        </w:rPr>
        <w:t xml:space="preserve">Bírálati szempontok szerinti ajánlati </w:t>
      </w:r>
      <w:proofErr w:type="gramStart"/>
      <w:r w:rsidRPr="00F92B87">
        <w:rPr>
          <w:rFonts w:ascii="Century Gothic" w:eastAsia="Times New Roman" w:hAnsi="Century Gothic" w:cs="Century Gothic"/>
          <w:b/>
          <w:color w:val="000000"/>
          <w:lang w:eastAsia="ar-SA"/>
        </w:rPr>
        <w:t>elemek</w:t>
      </w:r>
      <w:r w:rsidRPr="00F92B87">
        <w:rPr>
          <w:rFonts w:ascii="Century Gothic" w:eastAsia="Times New Roman" w:hAnsi="Century Gothic" w:cs="Century Gothic"/>
          <w:b/>
          <w:color w:val="548DD4"/>
          <w:vertAlign w:val="superscript"/>
          <w:lang w:eastAsia="ar-SA"/>
        </w:rPr>
        <w:footnoteReference w:id="2"/>
      </w:r>
      <w:r w:rsidRPr="00F92B87">
        <w:rPr>
          <w:rFonts w:ascii="Century Gothic" w:eastAsia="Times New Roman" w:hAnsi="Century Gothic" w:cs="Century Gothic"/>
          <w:b/>
          <w:color w:val="000000"/>
          <w:lang w:eastAsia="ar-SA"/>
        </w:rPr>
        <w:t>:</w:t>
      </w:r>
      <w:proofErr w:type="gramEnd"/>
    </w:p>
    <w:p w:rsidR="00F92B87" w:rsidRPr="00F92B87" w:rsidRDefault="00F92B87" w:rsidP="00F92B87">
      <w:pPr>
        <w:suppressAutoHyphens/>
        <w:jc w:val="both"/>
        <w:rPr>
          <w:rFonts w:ascii="Century Gothic" w:eastAsia="Times New Roman" w:hAnsi="Century Gothic" w:cs="Century Gothic"/>
          <w:b/>
          <w:color w:val="000000"/>
          <w:lang w:eastAsia="ar-SA"/>
        </w:rPr>
      </w:pPr>
    </w:p>
    <w:p w:rsidR="00F92B87" w:rsidRPr="00F92B87" w:rsidRDefault="00F92B87" w:rsidP="00F92B87">
      <w:pPr>
        <w:suppressAutoHyphens/>
        <w:jc w:val="both"/>
        <w:rPr>
          <w:rFonts w:ascii="Century Gothic" w:eastAsia="Times New Roman" w:hAnsi="Century Gothic" w:cs="Century Gothic"/>
          <w:b/>
          <w:color w:val="000000"/>
          <w:lang w:eastAsia="ar-SA"/>
        </w:rPr>
      </w:pPr>
    </w:p>
    <w:tbl>
      <w:tblPr>
        <w:tblStyle w:val="Rcsostblzat"/>
        <w:tblW w:w="0" w:type="auto"/>
        <w:tblLook w:val="04A0" w:firstRow="1" w:lastRow="0" w:firstColumn="1" w:lastColumn="0" w:noHBand="0" w:noVBand="1"/>
      </w:tblPr>
      <w:tblGrid>
        <w:gridCol w:w="4606"/>
        <w:gridCol w:w="1031"/>
        <w:gridCol w:w="3543"/>
      </w:tblGrid>
      <w:tr w:rsidR="00F92B87" w:rsidRPr="00F92B87" w:rsidTr="002662DF">
        <w:tc>
          <w:tcPr>
            <w:tcW w:w="9180" w:type="dxa"/>
            <w:gridSpan w:val="3"/>
          </w:tcPr>
          <w:p w:rsidR="00F92B87" w:rsidRPr="00F92B87" w:rsidRDefault="00F92B87" w:rsidP="00F92B87">
            <w:pPr>
              <w:jc w:val="both"/>
              <w:rPr>
                <w:rFonts w:ascii="Century Gothic" w:hAnsi="Century Gothic" w:cs="Century Gothic"/>
                <w:b/>
                <w:color w:val="000000"/>
                <w:lang w:eastAsia="ar-SA"/>
              </w:rPr>
            </w:pPr>
            <w:r w:rsidRPr="00F92B87">
              <w:rPr>
                <w:rFonts w:ascii="Century Gothic" w:hAnsi="Century Gothic" w:cs="Century Gothic"/>
                <w:b/>
                <w:bCs/>
                <w:color w:val="000000"/>
                <w:sz w:val="24"/>
                <w:szCs w:val="24"/>
                <w:lang w:eastAsia="ar-SA"/>
              </w:rPr>
              <w:t xml:space="preserve">1. rész: </w:t>
            </w:r>
            <w:r w:rsidRPr="00F92B87">
              <w:rPr>
                <w:rFonts w:ascii="Century Gothic" w:hAnsi="Century Gothic" w:cs="Century Gothic"/>
                <w:color w:val="000000"/>
                <w:sz w:val="24"/>
                <w:szCs w:val="24"/>
                <w:lang w:eastAsia="ar-SA"/>
              </w:rPr>
              <w:t>Élelmiszeripari üzem fejlesztése, eszköz beszerzés, hűtők</w:t>
            </w:r>
          </w:p>
        </w:tc>
      </w:tr>
      <w:tr w:rsidR="00F92B87" w:rsidRPr="00F92B87" w:rsidTr="002662DF">
        <w:tc>
          <w:tcPr>
            <w:tcW w:w="4606" w:type="dxa"/>
          </w:tcPr>
          <w:p w:rsidR="00F92B87" w:rsidRPr="00F92B87" w:rsidRDefault="00F92B87" w:rsidP="00F92B87">
            <w:pPr>
              <w:jc w:val="both"/>
              <w:rPr>
                <w:rFonts w:ascii="Century Gothic" w:hAnsi="Century Gothic" w:cs="Century Gothic"/>
                <w:b/>
                <w:color w:val="000000"/>
                <w:lang w:eastAsia="ar-SA"/>
              </w:rPr>
            </w:pPr>
            <w:r w:rsidRPr="00F92B87">
              <w:rPr>
                <w:rFonts w:ascii="Century Gothic" w:hAnsi="Century Gothic" w:cs="Century Gothic"/>
                <w:color w:val="000000"/>
                <w:sz w:val="24"/>
                <w:szCs w:val="24"/>
                <w:lang w:eastAsia="ar-SA"/>
              </w:rPr>
              <w:t>Vállalt teljes körű garancia minimum 36 maximum 60 hónap</w:t>
            </w:r>
          </w:p>
        </w:tc>
        <w:tc>
          <w:tcPr>
            <w:tcW w:w="1031" w:type="dxa"/>
          </w:tcPr>
          <w:p w:rsidR="00F92B87" w:rsidRPr="00F92B87" w:rsidRDefault="00F92B87" w:rsidP="00F92B87">
            <w:pPr>
              <w:jc w:val="both"/>
              <w:rPr>
                <w:rFonts w:ascii="Century Gothic" w:hAnsi="Century Gothic" w:cs="Century Gothic"/>
                <w:color w:val="000000"/>
                <w:lang w:eastAsia="ar-SA"/>
              </w:rPr>
            </w:pPr>
            <w:r w:rsidRPr="00F92B87">
              <w:rPr>
                <w:rFonts w:ascii="Century Gothic" w:hAnsi="Century Gothic" w:cs="Century Gothic"/>
                <w:color w:val="000000"/>
                <w:lang w:eastAsia="ar-SA"/>
              </w:rPr>
              <w:t>hónap</w:t>
            </w:r>
          </w:p>
        </w:tc>
        <w:tc>
          <w:tcPr>
            <w:tcW w:w="3543" w:type="dxa"/>
          </w:tcPr>
          <w:p w:rsidR="00F92B87" w:rsidRPr="00F92B87" w:rsidRDefault="00F92B87" w:rsidP="00F92B87">
            <w:pPr>
              <w:jc w:val="both"/>
              <w:rPr>
                <w:rFonts w:ascii="Century Gothic" w:hAnsi="Century Gothic" w:cs="Century Gothic"/>
                <w:b/>
                <w:color w:val="000000"/>
                <w:lang w:eastAsia="ar-SA"/>
              </w:rPr>
            </w:pPr>
          </w:p>
        </w:tc>
      </w:tr>
      <w:tr w:rsidR="00F92B87" w:rsidRPr="00F92B87" w:rsidTr="002662DF">
        <w:tc>
          <w:tcPr>
            <w:tcW w:w="4606" w:type="dxa"/>
          </w:tcPr>
          <w:p w:rsidR="00F92B87" w:rsidRPr="00F92B87" w:rsidRDefault="00F92B87" w:rsidP="00F92B87">
            <w:pPr>
              <w:jc w:val="both"/>
              <w:rPr>
                <w:rFonts w:ascii="Century Gothic" w:hAnsi="Century Gothic" w:cs="Century Gothic"/>
                <w:b/>
                <w:color w:val="000000"/>
                <w:lang w:eastAsia="ar-SA"/>
              </w:rPr>
            </w:pPr>
            <w:r w:rsidRPr="00F92B87">
              <w:rPr>
                <w:rFonts w:ascii="Century Gothic" w:hAnsi="Century Gothic" w:cs="Century Gothic"/>
                <w:color w:val="000000"/>
                <w:sz w:val="24"/>
                <w:szCs w:val="24"/>
                <w:lang w:eastAsia="ar-SA"/>
              </w:rPr>
              <w:t>egyösszegű vállalási ár (nettó Ft)</w:t>
            </w:r>
          </w:p>
        </w:tc>
        <w:tc>
          <w:tcPr>
            <w:tcW w:w="1031" w:type="dxa"/>
          </w:tcPr>
          <w:p w:rsidR="00F92B87" w:rsidRPr="00F92B87" w:rsidRDefault="00F92B87" w:rsidP="00F92B87">
            <w:pPr>
              <w:jc w:val="both"/>
              <w:rPr>
                <w:rFonts w:ascii="Century Gothic" w:hAnsi="Century Gothic" w:cs="Century Gothic"/>
                <w:color w:val="000000"/>
                <w:lang w:eastAsia="ar-SA"/>
              </w:rPr>
            </w:pPr>
            <w:r w:rsidRPr="00F92B87">
              <w:rPr>
                <w:rFonts w:ascii="Century Gothic" w:hAnsi="Century Gothic" w:cs="Century Gothic"/>
                <w:color w:val="000000"/>
                <w:lang w:eastAsia="ar-SA"/>
              </w:rPr>
              <w:t>Ft</w:t>
            </w:r>
          </w:p>
        </w:tc>
        <w:tc>
          <w:tcPr>
            <w:tcW w:w="3543" w:type="dxa"/>
          </w:tcPr>
          <w:p w:rsidR="00F92B87" w:rsidRPr="00F92B87" w:rsidRDefault="00F92B87" w:rsidP="00F92B87">
            <w:pPr>
              <w:jc w:val="both"/>
              <w:rPr>
                <w:rFonts w:ascii="Century Gothic" w:hAnsi="Century Gothic" w:cs="Century Gothic"/>
                <w:b/>
                <w:color w:val="000000"/>
                <w:lang w:eastAsia="ar-SA"/>
              </w:rPr>
            </w:pPr>
          </w:p>
        </w:tc>
      </w:tr>
    </w:tbl>
    <w:p w:rsidR="00F92B87" w:rsidRPr="00F92B87" w:rsidRDefault="00F92B87" w:rsidP="00F92B87">
      <w:pPr>
        <w:suppressAutoHyphens/>
        <w:jc w:val="both"/>
        <w:rPr>
          <w:rFonts w:ascii="Century Gothic" w:eastAsia="Times New Roman" w:hAnsi="Century Gothic" w:cs="Century Gothic"/>
          <w:b/>
          <w:color w:val="000000"/>
          <w:lang w:eastAsia="ar-SA"/>
        </w:rPr>
      </w:pPr>
    </w:p>
    <w:p w:rsidR="00F92B87" w:rsidRPr="00F92B87" w:rsidRDefault="00F92B87" w:rsidP="00F92B87">
      <w:pPr>
        <w:suppressAutoHyphens/>
        <w:jc w:val="both"/>
        <w:rPr>
          <w:rFonts w:ascii="Century Gothic" w:eastAsia="Times New Roman" w:hAnsi="Century Gothic" w:cs="Century Gothic"/>
          <w:b/>
          <w:color w:val="000000"/>
          <w:lang w:eastAsia="ar-SA"/>
        </w:rPr>
      </w:pPr>
    </w:p>
    <w:tbl>
      <w:tblPr>
        <w:tblStyle w:val="Rcsostblzat"/>
        <w:tblW w:w="0" w:type="auto"/>
        <w:tblLook w:val="04A0" w:firstRow="1" w:lastRow="0" w:firstColumn="1" w:lastColumn="0" w:noHBand="0" w:noVBand="1"/>
      </w:tblPr>
      <w:tblGrid>
        <w:gridCol w:w="4606"/>
        <w:gridCol w:w="1031"/>
        <w:gridCol w:w="3543"/>
      </w:tblGrid>
      <w:tr w:rsidR="00F92B87" w:rsidRPr="00F92B87" w:rsidTr="002662DF">
        <w:tc>
          <w:tcPr>
            <w:tcW w:w="9180" w:type="dxa"/>
            <w:gridSpan w:val="3"/>
          </w:tcPr>
          <w:p w:rsidR="00F92B87" w:rsidRPr="00F92B87" w:rsidRDefault="00F92B87" w:rsidP="00F92B87">
            <w:pPr>
              <w:jc w:val="both"/>
              <w:rPr>
                <w:rFonts w:ascii="Century Gothic" w:hAnsi="Century Gothic" w:cs="Century Gothic"/>
                <w:b/>
                <w:color w:val="000000"/>
                <w:lang w:eastAsia="ar-SA"/>
              </w:rPr>
            </w:pPr>
            <w:r w:rsidRPr="00F92B87">
              <w:rPr>
                <w:rFonts w:ascii="Century Gothic" w:hAnsi="Century Gothic" w:cs="Century Gothic"/>
                <w:b/>
                <w:bCs/>
                <w:color w:val="000000"/>
                <w:sz w:val="24"/>
                <w:szCs w:val="24"/>
                <w:lang w:eastAsia="ar-SA"/>
              </w:rPr>
              <w:t xml:space="preserve">2. rész: </w:t>
            </w:r>
            <w:r w:rsidRPr="00F92B87">
              <w:rPr>
                <w:rFonts w:ascii="Century Gothic" w:hAnsi="Century Gothic" w:cs="Century Gothic"/>
                <w:color w:val="000000"/>
                <w:sz w:val="24"/>
                <w:szCs w:val="24"/>
                <w:lang w:eastAsia="ar-SA"/>
              </w:rPr>
              <w:t>Élelmiszeripari üzem fejlesztése, eszköz beszerzés, húsfeldolgozó eszközök</w:t>
            </w:r>
          </w:p>
        </w:tc>
      </w:tr>
      <w:tr w:rsidR="00F92B87" w:rsidRPr="00F92B87" w:rsidTr="002662DF">
        <w:tc>
          <w:tcPr>
            <w:tcW w:w="4606" w:type="dxa"/>
          </w:tcPr>
          <w:p w:rsidR="00F92B87" w:rsidRPr="00F92B87" w:rsidRDefault="00F92B87" w:rsidP="00F92B87">
            <w:pPr>
              <w:jc w:val="both"/>
              <w:rPr>
                <w:rFonts w:ascii="Century Gothic" w:hAnsi="Century Gothic" w:cs="Century Gothic"/>
                <w:b/>
                <w:color w:val="000000"/>
                <w:lang w:eastAsia="ar-SA"/>
              </w:rPr>
            </w:pPr>
            <w:r w:rsidRPr="00F92B87">
              <w:rPr>
                <w:rFonts w:ascii="Century Gothic" w:hAnsi="Century Gothic" w:cs="Century Gothic"/>
                <w:color w:val="000000"/>
                <w:sz w:val="24"/>
                <w:szCs w:val="24"/>
                <w:lang w:eastAsia="ar-SA"/>
              </w:rPr>
              <w:t>egyösszegű vállalási ár (nettó Ft)</w:t>
            </w:r>
          </w:p>
        </w:tc>
        <w:tc>
          <w:tcPr>
            <w:tcW w:w="1031" w:type="dxa"/>
          </w:tcPr>
          <w:p w:rsidR="00F92B87" w:rsidRPr="00F92B87" w:rsidRDefault="00F92B87" w:rsidP="00F92B87">
            <w:pPr>
              <w:jc w:val="both"/>
              <w:rPr>
                <w:rFonts w:ascii="Century Gothic" w:hAnsi="Century Gothic" w:cs="Century Gothic"/>
                <w:color w:val="000000"/>
                <w:lang w:eastAsia="ar-SA"/>
              </w:rPr>
            </w:pPr>
            <w:r w:rsidRPr="00F92B87">
              <w:rPr>
                <w:rFonts w:ascii="Century Gothic" w:hAnsi="Century Gothic" w:cs="Century Gothic"/>
                <w:color w:val="000000"/>
                <w:lang w:eastAsia="ar-SA"/>
              </w:rPr>
              <w:t>Ft</w:t>
            </w:r>
          </w:p>
        </w:tc>
        <w:tc>
          <w:tcPr>
            <w:tcW w:w="3543" w:type="dxa"/>
          </w:tcPr>
          <w:p w:rsidR="00F92B87" w:rsidRPr="00F92B87" w:rsidRDefault="00F92B87" w:rsidP="00F92B87">
            <w:pPr>
              <w:jc w:val="both"/>
              <w:rPr>
                <w:rFonts w:ascii="Century Gothic" w:hAnsi="Century Gothic" w:cs="Century Gothic"/>
                <w:b/>
                <w:color w:val="000000"/>
                <w:lang w:eastAsia="ar-SA"/>
              </w:rPr>
            </w:pPr>
          </w:p>
        </w:tc>
      </w:tr>
    </w:tbl>
    <w:p w:rsidR="00F92B87" w:rsidRPr="00F92B87" w:rsidRDefault="00F92B87" w:rsidP="00F92B87">
      <w:pPr>
        <w:rPr>
          <w:rFonts w:ascii="Century Gothic" w:eastAsia="Times New Roman" w:hAnsi="Century Gothic" w:cs="Century Gothic"/>
          <w:b/>
          <w:color w:val="000000"/>
          <w:lang w:eastAsia="ar-SA"/>
        </w:rPr>
      </w:pPr>
    </w:p>
    <w:p w:rsidR="00F92B87" w:rsidRPr="00F92B87" w:rsidRDefault="00F92B87" w:rsidP="00F92B87">
      <w:pPr>
        <w:rPr>
          <w:rFonts w:ascii="Century Gothic" w:eastAsia="Times New Roman" w:hAnsi="Century Gothic" w:cs="Century Gothic"/>
          <w:b/>
          <w:color w:val="000000"/>
          <w:lang w:eastAsia="ar-SA"/>
        </w:rPr>
      </w:pPr>
    </w:p>
    <w:p w:rsidR="00F92B87" w:rsidRPr="00F92B87" w:rsidRDefault="00F92B87" w:rsidP="00F92B87">
      <w:pPr>
        <w:rPr>
          <w:rFonts w:ascii="Century Gothic" w:eastAsia="Times New Roman" w:hAnsi="Century Gothic" w:cs="Century Gothic"/>
          <w:b/>
          <w:color w:val="000000"/>
          <w:lang w:eastAsia="ar-SA"/>
        </w:rPr>
      </w:pPr>
    </w:p>
    <w:tbl>
      <w:tblPr>
        <w:tblStyle w:val="Rcsostblzat"/>
        <w:tblW w:w="0" w:type="auto"/>
        <w:tblLook w:val="04A0" w:firstRow="1" w:lastRow="0" w:firstColumn="1" w:lastColumn="0" w:noHBand="0" w:noVBand="1"/>
      </w:tblPr>
      <w:tblGrid>
        <w:gridCol w:w="4606"/>
        <w:gridCol w:w="1031"/>
        <w:gridCol w:w="3543"/>
      </w:tblGrid>
      <w:tr w:rsidR="00F92B87" w:rsidRPr="00F92B87" w:rsidTr="002662DF">
        <w:tc>
          <w:tcPr>
            <w:tcW w:w="9180" w:type="dxa"/>
            <w:gridSpan w:val="3"/>
          </w:tcPr>
          <w:p w:rsidR="00F92B87" w:rsidRPr="00F92B87" w:rsidRDefault="00F92B87" w:rsidP="00F92B87">
            <w:pPr>
              <w:jc w:val="both"/>
              <w:rPr>
                <w:rFonts w:ascii="Century Gothic" w:hAnsi="Century Gothic" w:cs="Century Gothic"/>
                <w:b/>
                <w:color w:val="000000"/>
                <w:lang w:eastAsia="ar-SA"/>
              </w:rPr>
            </w:pPr>
            <w:r w:rsidRPr="00F92B87">
              <w:rPr>
                <w:rFonts w:ascii="Century Gothic" w:hAnsi="Century Gothic" w:cs="Century Gothic"/>
                <w:b/>
                <w:bCs/>
                <w:color w:val="000000"/>
                <w:sz w:val="24"/>
                <w:szCs w:val="24"/>
                <w:lang w:eastAsia="ar-SA"/>
              </w:rPr>
              <w:t xml:space="preserve">3. rész: </w:t>
            </w:r>
            <w:r w:rsidRPr="00F92B87">
              <w:rPr>
                <w:rFonts w:ascii="Century Gothic" w:hAnsi="Century Gothic" w:cs="Century Gothic"/>
                <w:color w:val="000000"/>
                <w:sz w:val="24"/>
                <w:szCs w:val="24"/>
                <w:lang w:eastAsia="ar-SA"/>
              </w:rPr>
              <w:t>Élelmiszeripari üzem fejlesztése, eszköz beszerzés, mérlegek</w:t>
            </w:r>
          </w:p>
        </w:tc>
      </w:tr>
      <w:tr w:rsidR="00F92B87" w:rsidRPr="00F92B87" w:rsidTr="002662DF">
        <w:tc>
          <w:tcPr>
            <w:tcW w:w="4606" w:type="dxa"/>
          </w:tcPr>
          <w:p w:rsidR="00F92B87" w:rsidRPr="00F92B87" w:rsidRDefault="00F92B87" w:rsidP="00F92B87">
            <w:pPr>
              <w:jc w:val="both"/>
              <w:rPr>
                <w:rFonts w:ascii="Century Gothic" w:hAnsi="Century Gothic" w:cs="Century Gothic"/>
                <w:b/>
                <w:color w:val="000000"/>
                <w:lang w:eastAsia="ar-SA"/>
              </w:rPr>
            </w:pPr>
            <w:r w:rsidRPr="00F92B87">
              <w:rPr>
                <w:rFonts w:ascii="Century Gothic" w:hAnsi="Century Gothic" w:cs="Century Gothic"/>
                <w:color w:val="000000"/>
                <w:sz w:val="24"/>
                <w:szCs w:val="24"/>
                <w:lang w:eastAsia="ar-SA"/>
              </w:rPr>
              <w:t>Vállalt teljes körű garancia minimum 36 maximum 60 hónap</w:t>
            </w:r>
          </w:p>
        </w:tc>
        <w:tc>
          <w:tcPr>
            <w:tcW w:w="1031" w:type="dxa"/>
          </w:tcPr>
          <w:p w:rsidR="00F92B87" w:rsidRPr="00F92B87" w:rsidRDefault="00F92B87" w:rsidP="00F92B87">
            <w:pPr>
              <w:jc w:val="both"/>
              <w:rPr>
                <w:rFonts w:ascii="Century Gothic" w:hAnsi="Century Gothic" w:cs="Century Gothic"/>
                <w:color w:val="000000"/>
                <w:lang w:eastAsia="ar-SA"/>
              </w:rPr>
            </w:pPr>
            <w:r w:rsidRPr="00F92B87">
              <w:rPr>
                <w:rFonts w:ascii="Century Gothic" w:hAnsi="Century Gothic" w:cs="Century Gothic"/>
                <w:color w:val="000000"/>
                <w:lang w:eastAsia="ar-SA"/>
              </w:rPr>
              <w:t>hónap</w:t>
            </w:r>
          </w:p>
        </w:tc>
        <w:tc>
          <w:tcPr>
            <w:tcW w:w="3543" w:type="dxa"/>
          </w:tcPr>
          <w:p w:rsidR="00F92B87" w:rsidRPr="00F92B87" w:rsidRDefault="00F92B87" w:rsidP="00F92B87">
            <w:pPr>
              <w:jc w:val="both"/>
              <w:rPr>
                <w:rFonts w:ascii="Century Gothic" w:hAnsi="Century Gothic" w:cs="Century Gothic"/>
                <w:b/>
                <w:color w:val="000000"/>
                <w:lang w:eastAsia="ar-SA"/>
              </w:rPr>
            </w:pPr>
          </w:p>
        </w:tc>
      </w:tr>
      <w:tr w:rsidR="00F92B87" w:rsidRPr="00F92B87" w:rsidTr="002662DF">
        <w:tc>
          <w:tcPr>
            <w:tcW w:w="4606" w:type="dxa"/>
          </w:tcPr>
          <w:p w:rsidR="00F92B87" w:rsidRPr="00F92B87" w:rsidRDefault="00F92B87" w:rsidP="00F92B87">
            <w:pPr>
              <w:jc w:val="both"/>
              <w:rPr>
                <w:rFonts w:ascii="Century Gothic" w:hAnsi="Century Gothic" w:cs="Century Gothic"/>
                <w:b/>
                <w:color w:val="000000"/>
                <w:lang w:eastAsia="ar-SA"/>
              </w:rPr>
            </w:pPr>
            <w:r w:rsidRPr="00F92B87">
              <w:rPr>
                <w:rFonts w:ascii="Century Gothic" w:hAnsi="Century Gothic" w:cs="Century Gothic"/>
                <w:color w:val="000000"/>
                <w:sz w:val="24"/>
                <w:szCs w:val="24"/>
                <w:lang w:eastAsia="ar-SA"/>
              </w:rPr>
              <w:t>egyösszegű vállalási ár (nettó Ft)</w:t>
            </w:r>
          </w:p>
        </w:tc>
        <w:tc>
          <w:tcPr>
            <w:tcW w:w="1031" w:type="dxa"/>
          </w:tcPr>
          <w:p w:rsidR="00F92B87" w:rsidRPr="00F92B87" w:rsidRDefault="00F92B87" w:rsidP="00F92B87">
            <w:pPr>
              <w:jc w:val="both"/>
              <w:rPr>
                <w:rFonts w:ascii="Century Gothic" w:hAnsi="Century Gothic" w:cs="Century Gothic"/>
                <w:color w:val="000000"/>
                <w:lang w:eastAsia="ar-SA"/>
              </w:rPr>
            </w:pPr>
            <w:r w:rsidRPr="00F92B87">
              <w:rPr>
                <w:rFonts w:ascii="Century Gothic" w:hAnsi="Century Gothic" w:cs="Century Gothic"/>
                <w:color w:val="000000"/>
                <w:lang w:eastAsia="ar-SA"/>
              </w:rPr>
              <w:t>Ft</w:t>
            </w:r>
          </w:p>
        </w:tc>
        <w:tc>
          <w:tcPr>
            <w:tcW w:w="3543" w:type="dxa"/>
          </w:tcPr>
          <w:p w:rsidR="00F92B87" w:rsidRPr="00F92B87" w:rsidRDefault="00F92B87" w:rsidP="00F92B87">
            <w:pPr>
              <w:jc w:val="both"/>
              <w:rPr>
                <w:rFonts w:ascii="Century Gothic" w:hAnsi="Century Gothic" w:cs="Century Gothic"/>
                <w:b/>
                <w:color w:val="000000"/>
                <w:lang w:eastAsia="ar-SA"/>
              </w:rPr>
            </w:pPr>
          </w:p>
        </w:tc>
      </w:tr>
    </w:tbl>
    <w:p w:rsidR="00F92B87" w:rsidRPr="00F92B87" w:rsidRDefault="00F92B87" w:rsidP="00F92B87">
      <w:pPr>
        <w:rPr>
          <w:rFonts w:ascii="Century Gothic" w:eastAsia="Times New Roman" w:hAnsi="Century Gothic" w:cs="Century Gothic"/>
          <w:b/>
          <w:color w:val="000000"/>
          <w:lang w:eastAsia="ar-SA"/>
        </w:rPr>
      </w:pPr>
    </w:p>
    <w:p w:rsidR="00F92B87" w:rsidRPr="00F92B87" w:rsidRDefault="00F92B87" w:rsidP="00F92B87">
      <w:pPr>
        <w:rPr>
          <w:rFonts w:ascii="Century Gothic" w:eastAsia="Times New Roman" w:hAnsi="Century Gothic" w:cs="Century Gothic"/>
          <w:b/>
          <w:color w:val="000000"/>
          <w:lang w:eastAsia="ar-SA"/>
        </w:rPr>
      </w:pPr>
    </w:p>
    <w:p w:rsidR="00F92B87" w:rsidRPr="00F92B87" w:rsidRDefault="00F92B87" w:rsidP="00F92B87">
      <w:pPr>
        <w:rPr>
          <w:rFonts w:ascii="Century Gothic" w:eastAsia="Times New Roman" w:hAnsi="Century Gothic" w:cs="Century Gothic"/>
          <w:b/>
          <w:color w:val="000000"/>
          <w:lang w:eastAsia="ar-SA"/>
        </w:rPr>
      </w:pPr>
    </w:p>
    <w:tbl>
      <w:tblPr>
        <w:tblStyle w:val="Rcsostblzat"/>
        <w:tblW w:w="0" w:type="auto"/>
        <w:tblLook w:val="04A0" w:firstRow="1" w:lastRow="0" w:firstColumn="1" w:lastColumn="0" w:noHBand="0" w:noVBand="1"/>
      </w:tblPr>
      <w:tblGrid>
        <w:gridCol w:w="4606"/>
        <w:gridCol w:w="1031"/>
        <w:gridCol w:w="3543"/>
      </w:tblGrid>
      <w:tr w:rsidR="00F92B87" w:rsidRPr="00F92B87" w:rsidTr="002662DF">
        <w:tc>
          <w:tcPr>
            <w:tcW w:w="9180" w:type="dxa"/>
            <w:gridSpan w:val="3"/>
          </w:tcPr>
          <w:p w:rsidR="00F92B87" w:rsidRPr="00F92B87" w:rsidRDefault="00F92B87" w:rsidP="00F92B87">
            <w:pPr>
              <w:jc w:val="both"/>
              <w:rPr>
                <w:rFonts w:ascii="Century Gothic" w:hAnsi="Century Gothic" w:cs="Century Gothic"/>
                <w:b/>
                <w:color w:val="000000"/>
                <w:lang w:eastAsia="ar-SA"/>
              </w:rPr>
            </w:pPr>
            <w:r w:rsidRPr="00F92B87">
              <w:rPr>
                <w:rFonts w:ascii="Century Gothic" w:hAnsi="Century Gothic" w:cs="Century Gothic"/>
                <w:b/>
                <w:bCs/>
                <w:color w:val="000000"/>
                <w:sz w:val="24"/>
                <w:szCs w:val="24"/>
                <w:lang w:eastAsia="ar-SA"/>
              </w:rPr>
              <w:t xml:space="preserve">4. rész: </w:t>
            </w:r>
            <w:r w:rsidRPr="00F92B87">
              <w:rPr>
                <w:rFonts w:ascii="Century Gothic" w:hAnsi="Century Gothic" w:cs="Century Gothic"/>
                <w:color w:val="000000"/>
                <w:sz w:val="24"/>
                <w:szCs w:val="24"/>
                <w:lang w:eastAsia="ar-SA"/>
              </w:rPr>
              <w:t>Élelmiszeripari üzem fejlesztése, eszköz beszerzés, elektronikai eszközök</w:t>
            </w:r>
          </w:p>
        </w:tc>
      </w:tr>
      <w:tr w:rsidR="00F92B87" w:rsidRPr="00F92B87" w:rsidTr="002662DF">
        <w:tc>
          <w:tcPr>
            <w:tcW w:w="4606" w:type="dxa"/>
          </w:tcPr>
          <w:p w:rsidR="00F92B87" w:rsidRPr="00F92B87" w:rsidRDefault="00F92B87" w:rsidP="00F92B87">
            <w:pPr>
              <w:jc w:val="both"/>
              <w:rPr>
                <w:rFonts w:ascii="Century Gothic" w:hAnsi="Century Gothic" w:cs="Century Gothic"/>
                <w:b/>
                <w:color w:val="000000"/>
                <w:lang w:eastAsia="ar-SA"/>
              </w:rPr>
            </w:pPr>
            <w:r w:rsidRPr="00F92B87">
              <w:rPr>
                <w:rFonts w:ascii="Century Gothic" w:hAnsi="Century Gothic" w:cs="Century Gothic"/>
                <w:color w:val="000000"/>
                <w:sz w:val="24"/>
                <w:szCs w:val="24"/>
                <w:lang w:eastAsia="ar-SA"/>
              </w:rPr>
              <w:t>egyösszegű vállalási ár (nettó Ft)</w:t>
            </w:r>
          </w:p>
        </w:tc>
        <w:tc>
          <w:tcPr>
            <w:tcW w:w="1031" w:type="dxa"/>
          </w:tcPr>
          <w:p w:rsidR="00F92B87" w:rsidRPr="00F92B87" w:rsidRDefault="00F92B87" w:rsidP="00F92B87">
            <w:pPr>
              <w:jc w:val="both"/>
              <w:rPr>
                <w:rFonts w:ascii="Century Gothic" w:hAnsi="Century Gothic" w:cs="Century Gothic"/>
                <w:color w:val="000000"/>
                <w:lang w:eastAsia="ar-SA"/>
              </w:rPr>
            </w:pPr>
            <w:r w:rsidRPr="00F92B87">
              <w:rPr>
                <w:rFonts w:ascii="Century Gothic" w:hAnsi="Century Gothic" w:cs="Century Gothic"/>
                <w:color w:val="000000"/>
                <w:lang w:eastAsia="ar-SA"/>
              </w:rPr>
              <w:t>Ft</w:t>
            </w:r>
          </w:p>
        </w:tc>
        <w:tc>
          <w:tcPr>
            <w:tcW w:w="3543" w:type="dxa"/>
          </w:tcPr>
          <w:p w:rsidR="00F92B87" w:rsidRPr="00F92B87" w:rsidRDefault="00F92B87" w:rsidP="00F92B87">
            <w:pPr>
              <w:jc w:val="both"/>
              <w:rPr>
                <w:rFonts w:ascii="Century Gothic" w:hAnsi="Century Gothic" w:cs="Century Gothic"/>
                <w:b/>
                <w:color w:val="000000"/>
                <w:lang w:eastAsia="ar-SA"/>
              </w:rPr>
            </w:pPr>
          </w:p>
        </w:tc>
      </w:tr>
    </w:tbl>
    <w:p w:rsidR="00F92B87" w:rsidRPr="00F92B87" w:rsidRDefault="00F92B87" w:rsidP="00F92B87">
      <w:pPr>
        <w:suppressAutoHyphens/>
        <w:rPr>
          <w:rFonts w:ascii="Century Gothic" w:eastAsia="Times New Roman" w:hAnsi="Century Gothic" w:cs="Century Gothic"/>
          <w:b/>
          <w:bCs/>
          <w:color w:val="000000"/>
          <w:lang w:eastAsia="ar-SA"/>
        </w:rPr>
      </w:pPr>
    </w:p>
    <w:p w:rsidR="00F92B87" w:rsidRPr="00F92B87" w:rsidRDefault="00F92B87" w:rsidP="00F92B87">
      <w:pPr>
        <w:suppressAutoHyphens/>
        <w:rPr>
          <w:rFonts w:ascii="Century Gothic" w:eastAsia="Times New Roman" w:hAnsi="Century Gothic" w:cs="Century Gothic"/>
          <w:color w:val="000000"/>
          <w:lang w:eastAsia="ar-SA"/>
        </w:rPr>
      </w:pPr>
    </w:p>
    <w:p w:rsidR="00F92B87" w:rsidRPr="00F92B87" w:rsidRDefault="00F92B87" w:rsidP="00F92B87">
      <w:pPr>
        <w:suppressAutoHyphens/>
        <w:rPr>
          <w:rFonts w:ascii="Century Gothic" w:eastAsia="Times New Roman" w:hAnsi="Century Gothic" w:cs="Century Gothic"/>
          <w:color w:val="000000"/>
          <w:lang w:eastAsia="ar-SA"/>
        </w:rPr>
      </w:pPr>
    </w:p>
    <w:p w:rsidR="00F92B87" w:rsidRPr="00F92B87" w:rsidRDefault="00F92B87" w:rsidP="00F92B87">
      <w:pPr>
        <w:suppressAutoHyphens/>
        <w:jc w:val="both"/>
        <w:rPr>
          <w:rFonts w:ascii="Century Gothic" w:eastAsia="Times New Roman" w:hAnsi="Century Gothic" w:cs="Century Gothic"/>
          <w:color w:val="000000"/>
          <w:sz w:val="24"/>
          <w:szCs w:val="24"/>
          <w:lang w:eastAsia="ar-SA"/>
        </w:rPr>
      </w:pPr>
      <w:r w:rsidRPr="00F92B87">
        <w:rPr>
          <w:rFonts w:ascii="Century Gothic" w:eastAsia="Times New Roman" w:hAnsi="Century Gothic" w:cs="Century Gothic"/>
          <w:color w:val="000000"/>
          <w:sz w:val="24"/>
          <w:szCs w:val="24"/>
          <w:lang w:eastAsia="ar-SA"/>
        </w:rPr>
        <w:t>……………….., 2018. …………………… ….</w:t>
      </w:r>
    </w:p>
    <w:p w:rsidR="00F92B87" w:rsidRPr="00F92B87" w:rsidRDefault="00F92B87" w:rsidP="00F92B87">
      <w:pPr>
        <w:suppressAutoHyphens/>
        <w:rPr>
          <w:rFonts w:ascii="Century Gothic" w:eastAsia="Times New Roman" w:hAnsi="Century Gothic" w:cs="Century Gothic"/>
          <w:color w:val="000000"/>
          <w:sz w:val="24"/>
          <w:szCs w:val="24"/>
          <w:lang w:eastAsia="ar-SA"/>
        </w:rPr>
      </w:pPr>
    </w:p>
    <w:p w:rsidR="00F92B87" w:rsidRPr="00F92B87" w:rsidRDefault="00F92B87" w:rsidP="00F92B87">
      <w:pPr>
        <w:suppressAutoHyphens/>
        <w:rPr>
          <w:rFonts w:ascii="Century Gothic" w:eastAsia="Times New Roman" w:hAnsi="Century Gothic" w:cs="Century Gothic"/>
          <w:color w:val="000000"/>
          <w:sz w:val="24"/>
          <w:szCs w:val="24"/>
          <w:lang w:eastAsia="ar-SA"/>
        </w:rPr>
      </w:pPr>
    </w:p>
    <w:p w:rsidR="00F92B87" w:rsidRPr="00F92B87" w:rsidRDefault="00F92B87" w:rsidP="00F92B87">
      <w:pPr>
        <w:suppressAutoHyphens/>
        <w:rPr>
          <w:rFonts w:ascii="Century Gothic" w:eastAsia="Times New Roman" w:hAnsi="Century Gothic" w:cs="Century Gothic"/>
          <w:color w:val="000000"/>
          <w:sz w:val="24"/>
          <w:szCs w:val="24"/>
          <w:lang w:eastAsia="ar-SA"/>
        </w:rPr>
      </w:pPr>
    </w:p>
    <w:tbl>
      <w:tblPr>
        <w:tblW w:w="9220" w:type="dxa"/>
        <w:tblInd w:w="2" w:type="dxa"/>
        <w:tblLayout w:type="fixed"/>
        <w:tblCellMar>
          <w:left w:w="70" w:type="dxa"/>
          <w:right w:w="70" w:type="dxa"/>
        </w:tblCellMar>
        <w:tblLook w:val="0000" w:firstRow="0" w:lastRow="0" w:firstColumn="0" w:lastColumn="0" w:noHBand="0" w:noVBand="0"/>
      </w:tblPr>
      <w:tblGrid>
        <w:gridCol w:w="4605"/>
        <w:gridCol w:w="4615"/>
      </w:tblGrid>
      <w:tr w:rsidR="00F92B87" w:rsidRPr="00F92B87" w:rsidTr="002662DF">
        <w:tc>
          <w:tcPr>
            <w:tcW w:w="4605" w:type="dxa"/>
            <w:tcBorders>
              <w:top w:val="single" w:sz="4" w:space="0" w:color="FFFFFF"/>
              <w:left w:val="single" w:sz="4" w:space="0" w:color="FFFFFF"/>
              <w:bottom w:val="single" w:sz="4" w:space="0" w:color="FFFFFF"/>
            </w:tcBorders>
          </w:tcPr>
          <w:p w:rsidR="00F92B87" w:rsidRPr="00F92B87" w:rsidRDefault="00F92B87" w:rsidP="00F92B87">
            <w:pPr>
              <w:tabs>
                <w:tab w:val="center" w:pos="5130"/>
              </w:tabs>
              <w:suppressAutoHyphens/>
              <w:snapToGrid w:val="0"/>
              <w:jc w:val="both"/>
              <w:rPr>
                <w:rFonts w:ascii="Century Gothic" w:eastAsia="Times New Roman" w:hAnsi="Century Gothic" w:cs="Century Gothic"/>
                <w:color w:val="000000"/>
                <w:sz w:val="24"/>
                <w:szCs w:val="24"/>
                <w:lang w:eastAsia="ar-SA"/>
              </w:rPr>
            </w:pPr>
          </w:p>
          <w:p w:rsidR="00F92B87" w:rsidRPr="00F92B87" w:rsidRDefault="00F92B87" w:rsidP="00F92B87">
            <w:pPr>
              <w:tabs>
                <w:tab w:val="center" w:pos="5130"/>
              </w:tabs>
              <w:suppressAutoHyphens/>
              <w:snapToGrid w:val="0"/>
              <w:jc w:val="both"/>
              <w:rPr>
                <w:rFonts w:ascii="Century Gothic" w:eastAsia="Times New Roman" w:hAnsi="Century Gothic" w:cs="Century Gothic"/>
                <w:color w:val="000000"/>
                <w:sz w:val="24"/>
                <w:szCs w:val="24"/>
                <w:lang w:eastAsia="ar-SA"/>
              </w:rPr>
            </w:pPr>
          </w:p>
          <w:p w:rsidR="00F92B87" w:rsidRPr="00F92B87" w:rsidRDefault="00F92B87" w:rsidP="00F92B87">
            <w:pPr>
              <w:tabs>
                <w:tab w:val="center" w:pos="5130"/>
              </w:tabs>
              <w:suppressAutoHyphens/>
              <w:snapToGrid w:val="0"/>
              <w:jc w:val="both"/>
              <w:rPr>
                <w:rFonts w:ascii="Century Gothic" w:eastAsia="Times New Roman" w:hAnsi="Century Gothic" w:cs="Century Gothic"/>
                <w:color w:val="000000"/>
                <w:sz w:val="24"/>
                <w:szCs w:val="24"/>
                <w:lang w:eastAsia="ar-SA"/>
              </w:rPr>
            </w:pPr>
          </w:p>
          <w:p w:rsidR="00F92B87" w:rsidRPr="00F92B87" w:rsidRDefault="00F92B87" w:rsidP="00F92B87">
            <w:pPr>
              <w:tabs>
                <w:tab w:val="center" w:pos="5130"/>
              </w:tabs>
              <w:suppressAutoHyphens/>
              <w:snapToGrid w:val="0"/>
              <w:jc w:val="both"/>
              <w:rPr>
                <w:rFonts w:ascii="Century Gothic" w:eastAsia="Times New Roman" w:hAnsi="Century Gothic" w:cs="Century Gothic"/>
                <w:color w:val="000000"/>
                <w:sz w:val="24"/>
                <w:szCs w:val="24"/>
                <w:lang w:eastAsia="ar-SA"/>
              </w:rPr>
            </w:pPr>
          </w:p>
        </w:tc>
        <w:tc>
          <w:tcPr>
            <w:tcW w:w="4615" w:type="dxa"/>
            <w:tcBorders>
              <w:top w:val="single" w:sz="4" w:space="0" w:color="FFFFFF"/>
              <w:left w:val="single" w:sz="4" w:space="0" w:color="FFFFFF"/>
              <w:bottom w:val="single" w:sz="4" w:space="0" w:color="FFFFFF"/>
              <w:right w:val="single" w:sz="4" w:space="0" w:color="FFFFFF"/>
            </w:tcBorders>
          </w:tcPr>
          <w:p w:rsidR="00F92B87" w:rsidRPr="00F92B87" w:rsidRDefault="00F92B87" w:rsidP="00F92B87">
            <w:pPr>
              <w:suppressAutoHyphens/>
              <w:snapToGrid w:val="0"/>
              <w:jc w:val="center"/>
              <w:rPr>
                <w:rFonts w:ascii="Century Gothic" w:eastAsia="Times New Roman" w:hAnsi="Century Gothic" w:cs="Century Gothic"/>
                <w:color w:val="000000"/>
                <w:sz w:val="24"/>
                <w:szCs w:val="24"/>
                <w:lang w:eastAsia="ar-SA"/>
              </w:rPr>
            </w:pPr>
            <w:r w:rsidRPr="00F92B87">
              <w:rPr>
                <w:rFonts w:ascii="Century Gothic" w:eastAsia="Times New Roman" w:hAnsi="Century Gothic" w:cs="Century Gothic"/>
                <w:color w:val="000000"/>
                <w:sz w:val="24"/>
                <w:szCs w:val="24"/>
                <w:lang w:eastAsia="ar-SA"/>
              </w:rPr>
              <w:t>…</w:t>
            </w:r>
            <w:proofErr w:type="gramStart"/>
            <w:r w:rsidRPr="00F92B87">
              <w:rPr>
                <w:rFonts w:ascii="Century Gothic" w:eastAsia="Times New Roman" w:hAnsi="Century Gothic" w:cs="Century Gothic"/>
                <w:color w:val="000000"/>
                <w:sz w:val="24"/>
                <w:szCs w:val="24"/>
                <w:lang w:eastAsia="ar-SA"/>
              </w:rPr>
              <w:t>…………………………………………….</w:t>
            </w:r>
            <w:proofErr w:type="gramEnd"/>
            <w:r w:rsidRPr="00F92B87">
              <w:rPr>
                <w:rFonts w:ascii="Century Gothic" w:eastAsia="Times New Roman" w:hAnsi="Century Gothic" w:cs="Century Gothic"/>
                <w:color w:val="000000"/>
                <w:sz w:val="24"/>
                <w:szCs w:val="24"/>
                <w:lang w:eastAsia="ar-SA"/>
              </w:rPr>
              <w:t xml:space="preserve"> (cégjegyzésre jogosult vagy </w:t>
            </w:r>
          </w:p>
          <w:p w:rsidR="00F92B87" w:rsidRPr="00F92B87" w:rsidRDefault="00F92B87" w:rsidP="00F92B87">
            <w:pPr>
              <w:suppressAutoHyphens/>
              <w:snapToGrid w:val="0"/>
              <w:jc w:val="center"/>
              <w:rPr>
                <w:rFonts w:ascii="Century Gothic" w:eastAsia="Times New Roman" w:hAnsi="Century Gothic" w:cs="Century Gothic"/>
                <w:color w:val="000000"/>
                <w:sz w:val="24"/>
                <w:szCs w:val="24"/>
                <w:lang w:eastAsia="ar-SA"/>
              </w:rPr>
            </w:pPr>
            <w:r w:rsidRPr="00F92B87">
              <w:rPr>
                <w:rFonts w:ascii="Century Gothic" w:eastAsia="Times New Roman" w:hAnsi="Century Gothic" w:cs="Century Gothic"/>
                <w:color w:val="000000"/>
                <w:sz w:val="24"/>
                <w:szCs w:val="24"/>
                <w:lang w:eastAsia="ar-SA"/>
              </w:rPr>
              <w:t>szabályszerűen meghatalmazott képviselő aláírása)</w:t>
            </w:r>
          </w:p>
        </w:tc>
      </w:tr>
    </w:tbl>
    <w:p w:rsidR="00F92B87" w:rsidRPr="00F92B87" w:rsidRDefault="00F92B87" w:rsidP="00F92B87">
      <w:pPr>
        <w:suppressAutoHyphens/>
        <w:jc w:val="both"/>
        <w:rPr>
          <w:rFonts w:ascii="Century Gothic" w:eastAsia="Times New Roman" w:hAnsi="Century Gothic" w:cs="Century Gothic"/>
          <w:b/>
          <w:bCs/>
          <w:i/>
          <w:iCs/>
          <w:color w:val="000000"/>
          <w:sz w:val="24"/>
          <w:szCs w:val="24"/>
          <w:lang w:eastAsia="ar-SA"/>
        </w:rPr>
      </w:pPr>
      <w:r w:rsidRPr="00F92B87">
        <w:rPr>
          <w:rFonts w:ascii="Times New Roman" w:eastAsia="Times New Roman" w:hAnsi="Times New Roman" w:cs="Times New Roman"/>
          <w:color w:val="000000"/>
          <w:sz w:val="24"/>
          <w:szCs w:val="24"/>
          <w:lang w:eastAsia="ar-SA"/>
        </w:rPr>
        <w:br w:type="page"/>
      </w:r>
      <w:r w:rsidRPr="00F92B87">
        <w:rPr>
          <w:rFonts w:ascii="Century Gothic" w:eastAsia="Times New Roman" w:hAnsi="Century Gothic" w:cs="Century Gothic"/>
          <w:color w:val="000000"/>
          <w:sz w:val="24"/>
          <w:szCs w:val="24"/>
          <w:lang w:eastAsia="ar-SA"/>
        </w:rPr>
        <w:lastRenderedPageBreak/>
        <w:t xml:space="preserve"> </w:t>
      </w:r>
      <w:r w:rsidRPr="00F92B87">
        <w:rPr>
          <w:rFonts w:ascii="Century Gothic" w:eastAsia="Times New Roman" w:hAnsi="Century Gothic" w:cs="Century Gothic"/>
          <w:color w:val="000000"/>
          <w:lang w:eastAsia="ar-SA"/>
        </w:rPr>
        <w:t>„</w:t>
      </w:r>
      <w:r w:rsidRPr="00F92B87">
        <w:rPr>
          <w:rFonts w:ascii="Century Gothic" w:eastAsia="Times New Roman" w:hAnsi="Century Gothic" w:cs="Century Gothic"/>
          <w:b/>
          <w:bCs/>
          <w:color w:val="000000"/>
          <w:lang w:eastAsia="ar-SA"/>
        </w:rPr>
        <w:t>Élelmiszeripari üzem fejlesztése vágóval, feldolgozóval, rekesztárolóval és irodával, eszközök beszerzése</w:t>
      </w:r>
      <w:r w:rsidRPr="00F92B87">
        <w:rPr>
          <w:rFonts w:ascii="Century Gothic" w:eastAsia="Times New Roman" w:hAnsi="Century Gothic" w:cs="Century Gothic"/>
          <w:b/>
          <w:bCs/>
          <w:i/>
          <w:iCs/>
          <w:color w:val="000000"/>
          <w:lang w:eastAsia="ar-SA"/>
        </w:rPr>
        <w:t>” meghívásos eljárás</w:t>
      </w:r>
      <w:proofErr w:type="gramStart"/>
      <w:r w:rsidRPr="00F92B87">
        <w:rPr>
          <w:rFonts w:ascii="Century Gothic" w:eastAsia="Times New Roman" w:hAnsi="Century Gothic" w:cs="Century Gothic"/>
          <w:b/>
          <w:bCs/>
          <w:i/>
          <w:iCs/>
          <w:color w:val="000000"/>
          <w:lang w:eastAsia="ar-SA"/>
        </w:rPr>
        <w:t xml:space="preserve">,  </w:t>
      </w:r>
      <w:r w:rsidRPr="00F92B87">
        <w:rPr>
          <w:rFonts w:ascii="Century Gothic" w:eastAsia="Times New Roman" w:hAnsi="Century Gothic" w:cs="Century Gothic"/>
          <w:b/>
          <w:bCs/>
          <w:iCs/>
          <w:color w:val="000000"/>
          <w:lang w:eastAsia="ar-SA"/>
        </w:rPr>
        <w:t>II.</w:t>
      </w:r>
      <w:proofErr w:type="gramEnd"/>
      <w:r w:rsidRPr="00F92B87">
        <w:rPr>
          <w:rFonts w:ascii="Century Gothic" w:eastAsia="Times New Roman" w:hAnsi="Century Gothic" w:cs="Century Gothic"/>
          <w:b/>
          <w:bCs/>
          <w:iCs/>
          <w:color w:val="000000"/>
          <w:lang w:eastAsia="ar-SA"/>
        </w:rPr>
        <w:t xml:space="preserve"> eljárás</w:t>
      </w:r>
    </w:p>
    <w:p w:rsidR="00F92B87" w:rsidRPr="00F92B87" w:rsidRDefault="00F92B87" w:rsidP="00F92B87">
      <w:pPr>
        <w:suppressAutoHyphens/>
        <w:jc w:val="right"/>
        <w:rPr>
          <w:rFonts w:ascii="Century Gothic" w:eastAsia="Times New Roman" w:hAnsi="Century Gothic" w:cs="Century Gothic"/>
          <w:color w:val="000000"/>
          <w:sz w:val="20"/>
          <w:szCs w:val="20"/>
          <w:lang w:eastAsia="ar-SA"/>
        </w:rPr>
      </w:pPr>
      <w:r w:rsidRPr="00F92B87">
        <w:rPr>
          <w:rFonts w:ascii="Century Gothic" w:eastAsia="Times New Roman" w:hAnsi="Century Gothic" w:cs="Century Gothic"/>
          <w:color w:val="000000"/>
          <w:sz w:val="20"/>
          <w:szCs w:val="20"/>
          <w:lang w:eastAsia="ar-SA"/>
        </w:rPr>
        <w:t>2. számú melléklet</w:t>
      </w:r>
    </w:p>
    <w:p w:rsidR="00F92B87" w:rsidRPr="00F92B87" w:rsidRDefault="00F92B87" w:rsidP="00F92B87">
      <w:pPr>
        <w:suppressAutoHyphens/>
        <w:jc w:val="right"/>
        <w:rPr>
          <w:rFonts w:ascii="Century Gothic" w:eastAsia="Times New Roman" w:hAnsi="Century Gothic" w:cs="Century Gothic"/>
          <w:b/>
          <w:bCs/>
          <w:i/>
          <w:iCs/>
          <w:color w:val="000000"/>
          <w:lang w:eastAsia="ar-SA"/>
        </w:rPr>
      </w:pPr>
    </w:p>
    <w:p w:rsidR="00F92B87" w:rsidRPr="00F92B87" w:rsidRDefault="00F92B87" w:rsidP="00F92B87">
      <w:pPr>
        <w:suppressAutoHyphens/>
        <w:jc w:val="center"/>
        <w:rPr>
          <w:rFonts w:ascii="Century Gothic" w:eastAsia="Times New Roman" w:hAnsi="Century Gothic" w:cs="Century Gothic"/>
          <w:b/>
          <w:bCs/>
          <w:color w:val="000000"/>
          <w:sz w:val="28"/>
          <w:szCs w:val="28"/>
          <w:lang w:eastAsia="ar-SA"/>
        </w:rPr>
      </w:pPr>
      <w:r w:rsidRPr="00F92B87">
        <w:rPr>
          <w:rFonts w:ascii="Century Gothic" w:eastAsia="Times New Roman" w:hAnsi="Century Gothic" w:cs="Century Gothic"/>
          <w:b/>
          <w:bCs/>
          <w:color w:val="000000"/>
          <w:sz w:val="28"/>
          <w:szCs w:val="28"/>
          <w:lang w:eastAsia="ar-SA"/>
        </w:rPr>
        <w:t>Ajánlatadói nyilatkozat</w:t>
      </w:r>
    </w:p>
    <w:p w:rsidR="00F92B87" w:rsidRPr="00F92B87" w:rsidRDefault="00F92B87" w:rsidP="00F92B87">
      <w:pPr>
        <w:suppressAutoHyphens/>
        <w:jc w:val="both"/>
        <w:rPr>
          <w:rFonts w:ascii="Century Gothic" w:eastAsia="Times New Roman" w:hAnsi="Century Gothic" w:cs="Century Gothic"/>
          <w:color w:val="000000"/>
          <w:lang w:eastAsia="ar-SA"/>
        </w:rPr>
      </w:pPr>
    </w:p>
    <w:p w:rsidR="00F92B87" w:rsidRPr="00F92B87" w:rsidRDefault="00F92B87" w:rsidP="00F92B87">
      <w:pPr>
        <w:suppressAutoHyphens/>
        <w:jc w:val="both"/>
        <w:rPr>
          <w:rFonts w:ascii="Century Gothic" w:eastAsia="Times New Roman" w:hAnsi="Century Gothic" w:cs="Century Gothic"/>
          <w:color w:val="000000"/>
          <w:lang w:eastAsia="ar-SA"/>
        </w:rPr>
      </w:pPr>
      <w:proofErr w:type="gramStart"/>
      <w:r w:rsidRPr="00F92B87">
        <w:rPr>
          <w:rFonts w:ascii="Century Gothic" w:eastAsia="Times New Roman" w:hAnsi="Century Gothic" w:cs="Century Gothic"/>
          <w:color w:val="000000"/>
          <w:lang w:eastAsia="ar-SA"/>
        </w:rPr>
        <w:t>Alulírott …………………………….…….., mint a ……………………………… (ajánlatadó megnevezése) …………………………. (ajánlatadó székhelye), …………………………. (ajánlatadó nyilvántartó cégbíróság neve), ………………………… (ajánlatadó) nevében kötelezettségvállalásra jogosult …………….. (tisztség megjelölése), a RÁBA-VAD Kft., mint Ajánlatkérő által az „Élelmiszeripari üzem fejlesztése vágóval, feldolgozóval, rekesztárolóval és irodával, eszközök beszerzése</w:t>
      </w:r>
      <w:r w:rsidRPr="00F92B87">
        <w:rPr>
          <w:rFonts w:ascii="Century Gothic" w:eastAsia="Times New Roman" w:hAnsi="Century Gothic" w:cs="Century Gothic"/>
          <w:i/>
          <w:iCs/>
          <w:color w:val="000000"/>
          <w:lang w:eastAsia="ar-SA"/>
        </w:rPr>
        <w:t>”</w:t>
      </w:r>
      <w:r w:rsidRPr="00F92B87">
        <w:rPr>
          <w:rFonts w:ascii="Century Gothic" w:eastAsia="Times New Roman" w:hAnsi="Century Gothic" w:cs="Century Gothic"/>
          <w:color w:val="000000"/>
          <w:lang w:eastAsia="ar-SA"/>
        </w:rPr>
        <w:t xml:space="preserve"> témában megindított, </w:t>
      </w:r>
      <w:r w:rsidRPr="00F92B87">
        <w:rPr>
          <w:rFonts w:ascii="Century Gothic" w:eastAsia="Times New Roman" w:hAnsi="Century Gothic" w:cs="Century Gothic"/>
          <w:i/>
          <w:iCs/>
          <w:color w:val="000000"/>
          <w:lang w:eastAsia="ar-SA"/>
        </w:rPr>
        <w:t>meghívásos</w:t>
      </w:r>
      <w:r w:rsidRPr="00F92B87">
        <w:rPr>
          <w:rFonts w:ascii="Century Gothic" w:eastAsia="Times New Roman" w:hAnsi="Century Gothic" w:cs="Century Gothic"/>
          <w:color w:val="000000"/>
          <w:lang w:eastAsia="ar-SA"/>
        </w:rPr>
        <w:t xml:space="preserve"> közbeszerzési eljárással összefüggésben.</w:t>
      </w:r>
      <w:proofErr w:type="gramEnd"/>
    </w:p>
    <w:p w:rsidR="00F92B87" w:rsidRPr="00F92B87" w:rsidRDefault="00F92B87" w:rsidP="00F92B87">
      <w:pPr>
        <w:suppressAutoHyphens/>
        <w:jc w:val="both"/>
        <w:rPr>
          <w:rFonts w:ascii="Century Gothic" w:eastAsia="Times New Roman" w:hAnsi="Century Gothic" w:cs="Century Gothic"/>
          <w:color w:val="000000"/>
          <w:lang w:eastAsia="ar-SA"/>
        </w:rPr>
      </w:pPr>
    </w:p>
    <w:p w:rsidR="00F92B87" w:rsidRPr="00F92B87" w:rsidRDefault="00F92B87" w:rsidP="00F92B87">
      <w:pPr>
        <w:suppressAutoHyphens/>
        <w:jc w:val="both"/>
        <w:rPr>
          <w:rFonts w:ascii="Century Gothic" w:eastAsia="Times New Roman" w:hAnsi="Century Gothic" w:cs="Century Gothic"/>
          <w:color w:val="000000"/>
          <w:lang w:eastAsia="ar-SA"/>
        </w:rPr>
      </w:pPr>
    </w:p>
    <w:p w:rsidR="00F92B87" w:rsidRPr="00F92B87" w:rsidRDefault="00F92B87" w:rsidP="00F92B87">
      <w:pPr>
        <w:numPr>
          <w:ilvl w:val="0"/>
          <w:numId w:val="11"/>
        </w:numPr>
        <w:suppressAutoHyphens/>
        <w:ind w:left="360"/>
        <w:jc w:val="both"/>
        <w:rPr>
          <w:rFonts w:ascii="Century Gothic" w:eastAsia="Times New Roman" w:hAnsi="Century Gothic" w:cs="Century Gothic"/>
          <w:color w:val="000000"/>
          <w:lang w:eastAsia="ar-SA"/>
        </w:rPr>
      </w:pPr>
      <w:r w:rsidRPr="00F92B87">
        <w:rPr>
          <w:rFonts w:ascii="Century Gothic" w:eastAsia="Times New Roman" w:hAnsi="Century Gothic" w:cs="Century Gothic"/>
          <w:color w:val="000000"/>
          <w:lang w:eastAsia="ar-SA"/>
        </w:rPr>
        <w:t xml:space="preserve">A </w:t>
      </w:r>
      <w:r w:rsidRPr="00F92B87">
        <w:rPr>
          <w:rFonts w:ascii="Century Gothic" w:eastAsia="Times New Roman" w:hAnsi="Century Gothic" w:cs="Century Gothic"/>
          <w:b/>
          <w:bCs/>
          <w:color w:val="000000"/>
          <w:lang w:eastAsia="ar-SA"/>
        </w:rPr>
        <w:t xml:space="preserve">Kbt. 66. § (2) </w:t>
      </w:r>
      <w:r w:rsidRPr="00F92B87">
        <w:rPr>
          <w:rFonts w:ascii="Century Gothic" w:eastAsia="Times New Roman" w:hAnsi="Century Gothic" w:cs="Century Gothic"/>
          <w:color w:val="000000"/>
          <w:lang w:eastAsia="ar-SA"/>
        </w:rPr>
        <w:t>bekezdése alapján nyilatkozom, hogy ajánlatunk az előzőekben meghatározott, általunk teljes körűen megismert Ajánlati felhíváson, ajánlati felhívás dokumentációkon (műszaki leírások, szerződéstervezet) alapszik. Nyilatkozunk, hogy az azokban foglaltakat teljes egészében elfogadjuk és ajánlatot teszünk a szerződés teljesítésére.</w:t>
      </w:r>
    </w:p>
    <w:p w:rsidR="00F92B87" w:rsidRPr="00F92B87" w:rsidRDefault="00F92B87" w:rsidP="00F92B87">
      <w:pPr>
        <w:suppressAutoHyphens/>
        <w:jc w:val="both"/>
        <w:rPr>
          <w:rFonts w:ascii="Century Gothic" w:eastAsia="Times New Roman" w:hAnsi="Century Gothic" w:cs="Century Gothic"/>
          <w:color w:val="000000"/>
          <w:lang w:eastAsia="ar-SA"/>
        </w:rPr>
      </w:pPr>
    </w:p>
    <w:p w:rsidR="00F92B87" w:rsidRPr="00F92B87" w:rsidRDefault="00F92B87" w:rsidP="00F92B87">
      <w:pPr>
        <w:suppressAutoHyphens/>
        <w:ind w:left="360"/>
        <w:jc w:val="both"/>
        <w:rPr>
          <w:rFonts w:ascii="Century Gothic" w:eastAsia="Times New Roman" w:hAnsi="Century Gothic" w:cs="Century Gothic"/>
          <w:color w:val="000000"/>
          <w:lang w:eastAsia="ar-SA"/>
        </w:rPr>
      </w:pPr>
      <w:r w:rsidRPr="00F92B87">
        <w:rPr>
          <w:rFonts w:ascii="Century Gothic" w:eastAsia="Times New Roman" w:hAnsi="Century Gothic" w:cs="Century Gothic"/>
          <w:color w:val="000000"/>
          <w:lang w:eastAsia="ar-SA"/>
        </w:rPr>
        <w:t>A szerződéstervezetben rögzített, a tárgyi feladat ellátásához szükséges kötelezettségeinket maradéktalanul teljesítjük. Nyilatkozunk, hogy ajánlatunkat az ajánlati kötöttség beálltát követően az ajánlati felhívásban megjelölt időpontig fenntartjuk.</w:t>
      </w:r>
    </w:p>
    <w:p w:rsidR="00F92B87" w:rsidRPr="00F92B87" w:rsidRDefault="00F92B87" w:rsidP="00F92B87">
      <w:pPr>
        <w:suppressAutoHyphens/>
        <w:jc w:val="both"/>
        <w:rPr>
          <w:rFonts w:ascii="Century Gothic" w:eastAsia="Times New Roman" w:hAnsi="Century Gothic" w:cs="Century Gothic"/>
          <w:color w:val="000000"/>
          <w:lang w:eastAsia="ar-SA"/>
        </w:rPr>
      </w:pPr>
    </w:p>
    <w:p w:rsidR="00F92B87" w:rsidRPr="00F92B87" w:rsidRDefault="00F92B87" w:rsidP="00F92B87">
      <w:pPr>
        <w:numPr>
          <w:ilvl w:val="0"/>
          <w:numId w:val="11"/>
        </w:numPr>
        <w:suppressAutoHyphens/>
        <w:ind w:left="360"/>
        <w:jc w:val="both"/>
        <w:rPr>
          <w:rFonts w:ascii="Century Gothic" w:eastAsia="Times New Roman" w:hAnsi="Century Gothic" w:cs="Century Gothic"/>
          <w:color w:val="000000"/>
          <w:lang w:eastAsia="ar-SA"/>
        </w:rPr>
      </w:pPr>
      <w:r w:rsidRPr="00F92B87">
        <w:rPr>
          <w:rFonts w:ascii="Century Gothic" w:eastAsia="Times New Roman" w:hAnsi="Century Gothic" w:cs="Century Gothic"/>
          <w:color w:val="000000"/>
          <w:lang w:eastAsia="ar-SA"/>
        </w:rPr>
        <w:t>Nyilatkozom, kötelezettséget vállalunk arra, hogy nyertességünk esetén a jelen dokumentáció mellékletét képező szerződéstervezet megkötését vállaljuk és azt a szerződésben foglalt a feltételekkel teljesítjük.</w:t>
      </w:r>
    </w:p>
    <w:p w:rsidR="00F92B87" w:rsidRPr="00F92B87" w:rsidRDefault="00F92B87" w:rsidP="00F92B87">
      <w:pPr>
        <w:suppressAutoHyphens/>
        <w:jc w:val="both"/>
        <w:rPr>
          <w:rFonts w:ascii="Century Gothic" w:eastAsia="Times New Roman" w:hAnsi="Century Gothic" w:cs="Century Gothic"/>
          <w:color w:val="000000"/>
          <w:lang w:eastAsia="ar-SA"/>
        </w:rPr>
      </w:pPr>
    </w:p>
    <w:p w:rsidR="00F92B87" w:rsidRPr="00F92B87" w:rsidRDefault="00F92B87" w:rsidP="00F92B87">
      <w:pPr>
        <w:numPr>
          <w:ilvl w:val="0"/>
          <w:numId w:val="11"/>
        </w:numPr>
        <w:suppressAutoHyphens/>
        <w:ind w:left="360"/>
        <w:jc w:val="both"/>
        <w:rPr>
          <w:rFonts w:ascii="Century Gothic" w:eastAsia="Times New Roman" w:hAnsi="Century Gothic" w:cs="Century Gothic"/>
          <w:color w:val="000000"/>
          <w:lang w:eastAsia="ar-SA"/>
        </w:rPr>
      </w:pPr>
      <w:r w:rsidRPr="00F92B87">
        <w:rPr>
          <w:rFonts w:ascii="Century Gothic" w:eastAsia="Times New Roman" w:hAnsi="Century Gothic" w:cs="Century Gothic"/>
          <w:color w:val="000000"/>
          <w:lang w:eastAsia="ar-SA"/>
        </w:rPr>
        <w:t>Nyilatkozom, hogy az általunk benyújtott, ajánlatunk részét képező valamennyi dokumentum tartalma megfelel a valóságnak, azok tartalmáért felelősséget vállalok.</w:t>
      </w:r>
    </w:p>
    <w:p w:rsidR="00F92B87" w:rsidRPr="00F92B87" w:rsidRDefault="00F92B87" w:rsidP="00F92B87">
      <w:pPr>
        <w:suppressAutoHyphens/>
        <w:jc w:val="both"/>
        <w:rPr>
          <w:rFonts w:ascii="Century Gothic" w:eastAsia="Times New Roman" w:hAnsi="Century Gothic" w:cs="Century Gothic"/>
          <w:color w:val="000000"/>
          <w:lang w:eastAsia="ar-SA"/>
        </w:rPr>
      </w:pPr>
    </w:p>
    <w:p w:rsidR="00F92B87" w:rsidRPr="00F92B87" w:rsidRDefault="00F92B87" w:rsidP="00F92B87">
      <w:pPr>
        <w:suppressAutoHyphens/>
        <w:jc w:val="both"/>
        <w:rPr>
          <w:rFonts w:ascii="Century Gothic" w:eastAsia="Times New Roman" w:hAnsi="Century Gothic" w:cs="Century Gothic"/>
          <w:color w:val="000000"/>
          <w:lang w:eastAsia="ar-SA"/>
        </w:rPr>
      </w:pPr>
    </w:p>
    <w:p w:rsidR="00F92B87" w:rsidRPr="00F92B87" w:rsidRDefault="00F92B87" w:rsidP="00F92B87">
      <w:pPr>
        <w:suppressAutoHyphens/>
        <w:jc w:val="both"/>
        <w:rPr>
          <w:rFonts w:ascii="Century Gothic" w:eastAsia="Times New Roman" w:hAnsi="Century Gothic" w:cs="Century Gothic"/>
          <w:color w:val="000000"/>
          <w:lang w:eastAsia="ar-SA"/>
        </w:rPr>
      </w:pPr>
      <w:r w:rsidRPr="00F92B87">
        <w:rPr>
          <w:rFonts w:ascii="Century Gothic" w:eastAsia="Times New Roman" w:hAnsi="Century Gothic" w:cs="Century Gothic"/>
          <w:color w:val="000000"/>
          <w:lang w:eastAsia="ar-SA"/>
        </w:rPr>
        <w:t>……………….. , 2018. …………………… ….</w:t>
      </w:r>
    </w:p>
    <w:p w:rsidR="00F92B87" w:rsidRPr="00F92B87" w:rsidRDefault="00F92B87" w:rsidP="00F92B87">
      <w:pPr>
        <w:suppressAutoHyphens/>
        <w:jc w:val="both"/>
        <w:rPr>
          <w:rFonts w:ascii="Century Gothic" w:eastAsia="Times New Roman" w:hAnsi="Century Gothic" w:cs="Century Gothic"/>
          <w:color w:val="000000"/>
          <w:lang w:eastAsia="ar-SA"/>
        </w:rPr>
      </w:pPr>
    </w:p>
    <w:p w:rsidR="00F92B87" w:rsidRPr="00F92B87" w:rsidRDefault="00F92B87" w:rsidP="00F92B87">
      <w:pPr>
        <w:suppressAutoHyphens/>
        <w:jc w:val="both"/>
        <w:rPr>
          <w:rFonts w:ascii="Century Gothic" w:eastAsia="Times New Roman" w:hAnsi="Century Gothic" w:cs="Century Gothic"/>
          <w:color w:val="000000"/>
          <w:lang w:eastAsia="ar-SA"/>
        </w:rPr>
      </w:pPr>
    </w:p>
    <w:p w:rsidR="00F92B87" w:rsidRPr="00F92B87" w:rsidRDefault="00F92B87" w:rsidP="00F92B87">
      <w:pPr>
        <w:suppressAutoHyphens/>
        <w:jc w:val="both"/>
        <w:rPr>
          <w:rFonts w:ascii="Century Gothic" w:eastAsia="Times New Roman" w:hAnsi="Century Gothic" w:cs="Century Gothic"/>
          <w:color w:val="000000"/>
          <w:lang w:eastAsia="ar-SA"/>
        </w:rPr>
      </w:pPr>
    </w:p>
    <w:p w:rsidR="00F92B87" w:rsidRPr="00F92B87" w:rsidRDefault="00F92B87" w:rsidP="00F92B87">
      <w:pPr>
        <w:suppressAutoHyphens/>
        <w:ind w:left="4248"/>
        <w:jc w:val="both"/>
        <w:rPr>
          <w:rFonts w:ascii="Century Gothic" w:eastAsia="Times New Roman" w:hAnsi="Century Gothic" w:cs="Century Gothic"/>
          <w:color w:val="000000"/>
          <w:lang w:eastAsia="ar-SA"/>
        </w:rPr>
      </w:pPr>
      <w:r w:rsidRPr="00F92B87">
        <w:rPr>
          <w:rFonts w:ascii="Century Gothic" w:eastAsia="Times New Roman" w:hAnsi="Century Gothic" w:cs="Century Gothic"/>
          <w:color w:val="000000"/>
          <w:lang w:eastAsia="ar-SA"/>
        </w:rPr>
        <w:tab/>
        <w:t>…...……………………………………..</w:t>
      </w:r>
    </w:p>
    <w:p w:rsidR="00F92B87" w:rsidRPr="00F92B87" w:rsidRDefault="00F92B87" w:rsidP="00F92B87">
      <w:pPr>
        <w:suppressAutoHyphens/>
        <w:ind w:left="4956"/>
        <w:jc w:val="center"/>
        <w:rPr>
          <w:rFonts w:ascii="Century Gothic" w:eastAsia="Times New Roman" w:hAnsi="Century Gothic" w:cs="Century Gothic"/>
          <w:color w:val="000000"/>
          <w:lang w:eastAsia="ar-SA"/>
        </w:rPr>
      </w:pPr>
      <w:r w:rsidRPr="00F92B87">
        <w:rPr>
          <w:rFonts w:ascii="Century Gothic" w:eastAsia="Times New Roman" w:hAnsi="Century Gothic" w:cs="Century Gothic"/>
          <w:color w:val="000000"/>
          <w:lang w:eastAsia="ar-SA"/>
        </w:rPr>
        <w:t>(cégjegyzésre jogosult vagy szabályszerűen meghatalmazott képviselő aláírása)</w:t>
      </w:r>
    </w:p>
    <w:p w:rsidR="00F92B87" w:rsidRPr="00F92B87" w:rsidRDefault="00F92B87" w:rsidP="00F92B87">
      <w:pPr>
        <w:suppressAutoHyphens/>
        <w:jc w:val="both"/>
        <w:rPr>
          <w:rFonts w:ascii="Century Gothic" w:eastAsia="Times New Roman" w:hAnsi="Century Gothic" w:cs="Century Gothic"/>
          <w:color w:val="000000"/>
          <w:lang w:eastAsia="ar-SA"/>
        </w:rPr>
      </w:pPr>
    </w:p>
    <w:p w:rsidR="00F92B87" w:rsidRPr="00F92B87" w:rsidRDefault="00F92B87" w:rsidP="00F92B87">
      <w:pPr>
        <w:suppressAutoHyphens/>
        <w:jc w:val="both"/>
        <w:rPr>
          <w:rFonts w:ascii="Century Gothic" w:eastAsia="Times New Roman" w:hAnsi="Century Gothic" w:cs="Century Gothic"/>
          <w:color w:val="000000"/>
          <w:lang w:eastAsia="ar-SA"/>
        </w:rPr>
      </w:pPr>
    </w:p>
    <w:p w:rsidR="00F92B87" w:rsidRPr="00F92B87" w:rsidRDefault="00F92B87" w:rsidP="00F92B87">
      <w:pPr>
        <w:suppressAutoHyphens/>
        <w:jc w:val="both"/>
        <w:rPr>
          <w:rFonts w:ascii="Century Gothic" w:eastAsia="Times New Roman" w:hAnsi="Century Gothic" w:cs="Century Gothic"/>
          <w:color w:val="000000"/>
          <w:lang w:eastAsia="ar-SA"/>
        </w:rPr>
      </w:pPr>
    </w:p>
    <w:p w:rsidR="00F92B87" w:rsidRPr="00F92B87" w:rsidRDefault="00F92B87" w:rsidP="00F92B87">
      <w:pPr>
        <w:suppressAutoHyphens/>
        <w:jc w:val="both"/>
        <w:rPr>
          <w:rFonts w:ascii="Century Gothic" w:eastAsia="Times New Roman" w:hAnsi="Century Gothic" w:cs="Century Gothic"/>
          <w:color w:val="000000"/>
          <w:lang w:eastAsia="ar-SA"/>
        </w:rPr>
      </w:pPr>
    </w:p>
    <w:p w:rsidR="00F92B87" w:rsidRPr="00F92B87" w:rsidRDefault="00F92B87" w:rsidP="00F92B87">
      <w:pPr>
        <w:suppressAutoHyphens/>
        <w:jc w:val="both"/>
        <w:rPr>
          <w:rFonts w:ascii="Century Gothic" w:eastAsia="Times New Roman" w:hAnsi="Century Gothic" w:cs="Century Gothic"/>
          <w:color w:val="000000"/>
          <w:lang w:eastAsia="ar-SA"/>
        </w:rPr>
      </w:pPr>
    </w:p>
    <w:p w:rsidR="00F92B87" w:rsidRPr="00F92B87" w:rsidRDefault="00F92B87" w:rsidP="00F92B87">
      <w:pPr>
        <w:suppressAutoHyphens/>
        <w:jc w:val="both"/>
        <w:rPr>
          <w:rFonts w:ascii="Century Gothic" w:eastAsia="Times New Roman" w:hAnsi="Century Gothic" w:cs="Century Gothic"/>
          <w:color w:val="000000"/>
          <w:lang w:eastAsia="ar-SA"/>
        </w:rPr>
      </w:pPr>
    </w:p>
    <w:p w:rsidR="00F92B87" w:rsidRPr="00F92B87" w:rsidRDefault="00F92B87" w:rsidP="00F92B87">
      <w:pPr>
        <w:suppressAutoHyphens/>
        <w:jc w:val="both"/>
        <w:rPr>
          <w:rFonts w:ascii="Century Gothic" w:eastAsia="Times New Roman" w:hAnsi="Century Gothic" w:cs="Century Gothic"/>
          <w:color w:val="000000"/>
          <w:lang w:eastAsia="ar-SA"/>
        </w:rPr>
      </w:pPr>
    </w:p>
    <w:p w:rsidR="00F92B87" w:rsidRPr="00F92B87" w:rsidRDefault="00F92B87" w:rsidP="00F92B87">
      <w:pPr>
        <w:suppressAutoHyphens/>
        <w:jc w:val="right"/>
        <w:rPr>
          <w:rFonts w:ascii="Times New Roman" w:eastAsia="Times New Roman" w:hAnsi="Times New Roman" w:cs="Times New Roman"/>
          <w:color w:val="000000"/>
          <w:sz w:val="24"/>
          <w:szCs w:val="24"/>
          <w:lang w:eastAsia="ar-SA"/>
        </w:rPr>
      </w:pPr>
      <w:r w:rsidRPr="00F92B87">
        <w:rPr>
          <w:rFonts w:ascii="Times New Roman" w:eastAsia="Times New Roman" w:hAnsi="Times New Roman" w:cs="Times New Roman"/>
          <w:color w:val="000000"/>
          <w:sz w:val="20"/>
          <w:szCs w:val="20"/>
          <w:lang w:eastAsia="ar-SA"/>
        </w:rPr>
        <w:t>3. számú melléklet</w:t>
      </w:r>
    </w:p>
    <w:p w:rsidR="00F92B87" w:rsidRPr="00F92B87" w:rsidRDefault="00F92B87" w:rsidP="00F92B87">
      <w:pPr>
        <w:widowControl w:val="0"/>
        <w:suppressAutoHyphens/>
        <w:autoSpaceDE w:val="0"/>
        <w:autoSpaceDN w:val="0"/>
        <w:adjustRightInd w:val="0"/>
        <w:spacing w:before="120" w:after="120"/>
        <w:jc w:val="center"/>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b/>
          <w:bCs/>
          <w:i/>
          <w:iCs/>
          <w:color w:val="000000"/>
          <w:sz w:val="28"/>
          <w:szCs w:val="28"/>
          <w:lang w:eastAsia="ar-SA"/>
        </w:rPr>
        <w:lastRenderedPageBreak/>
        <w:t>Az egységes európai közbeszerzési dokumentum formanyomtatványa</w:t>
      </w:r>
    </w:p>
    <w:p w:rsidR="00F92B87" w:rsidRPr="00F92B87" w:rsidRDefault="00F92B87" w:rsidP="00F92B87">
      <w:pPr>
        <w:widowControl w:val="0"/>
        <w:suppressAutoHyphens/>
        <w:autoSpaceDE w:val="0"/>
        <w:autoSpaceDN w:val="0"/>
        <w:adjustRightInd w:val="0"/>
        <w:spacing w:before="120" w:after="120"/>
        <w:jc w:val="center"/>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8"/>
          <w:szCs w:val="28"/>
          <w:lang w:eastAsia="ar-SA"/>
        </w:rPr>
        <w:t>I. rész: A közbeszerzési eljárásra és az ajánlatkérő szervre vagy a közszolgáltató ajánlatkérőre vonatkozó információk</w:t>
      </w:r>
    </w:p>
    <w:tbl>
      <w:tblPr>
        <w:tblW w:w="0" w:type="auto"/>
        <w:tblInd w:w="2" w:type="dxa"/>
        <w:tblLayout w:type="fixed"/>
        <w:tblCellMar>
          <w:left w:w="0" w:type="dxa"/>
          <w:right w:w="0" w:type="dxa"/>
        </w:tblCellMar>
        <w:tblLook w:val="0000" w:firstRow="0" w:lastRow="0" w:firstColumn="0" w:lastColumn="0" w:noHBand="0" w:noVBand="0"/>
      </w:tblPr>
      <w:tblGrid>
        <w:gridCol w:w="4816"/>
        <w:gridCol w:w="4822"/>
      </w:tblGrid>
      <w:tr w:rsidR="00F92B87" w:rsidRPr="00F92B87" w:rsidTr="002662DF">
        <w:tc>
          <w:tcPr>
            <w:tcW w:w="9634" w:type="dxa"/>
            <w:gridSpan w:val="2"/>
            <w:tcBorders>
              <w:top w:val="single" w:sz="4" w:space="0" w:color="auto"/>
              <w:left w:val="single" w:sz="4" w:space="0" w:color="auto"/>
              <w:bottom w:val="nil"/>
              <w:right w:val="single" w:sz="4" w:space="0" w:color="auto"/>
            </w:tcBorders>
          </w:tcPr>
          <w:p w:rsidR="00F92B87" w:rsidRPr="00F92B87" w:rsidRDefault="00F92B87" w:rsidP="00F92B87">
            <w:pPr>
              <w:widowControl w:val="0"/>
              <w:suppressAutoHyphens/>
              <w:autoSpaceDE w:val="0"/>
              <w:autoSpaceDN w:val="0"/>
              <w:adjustRightInd w:val="0"/>
              <w:ind w:left="56" w:right="56"/>
              <w:rPr>
                <w:rFonts w:ascii="Times New Roman" w:eastAsia="Times New Roman" w:hAnsi="Times New Roman" w:cs="Times New Roman"/>
                <w:b/>
                <w:bCs/>
                <w:i/>
                <w:iCs/>
                <w:color w:val="000000"/>
                <w:sz w:val="20"/>
                <w:szCs w:val="20"/>
                <w:u w:val="single"/>
                <w:lang w:eastAsia="ar-SA"/>
              </w:rPr>
            </w:pPr>
            <w:r w:rsidRPr="00F92B87">
              <w:rPr>
                <w:rFonts w:ascii="Times New Roman" w:eastAsia="Times New Roman" w:hAnsi="Times New Roman" w:cs="Times New Roman"/>
                <w:color w:val="000000"/>
                <w:sz w:val="20"/>
                <w:szCs w:val="20"/>
                <w:lang w:eastAsia="ar-SA"/>
              </w:rPr>
              <w:t xml:space="preserve"> </w:t>
            </w:r>
            <w:r w:rsidRPr="00F92B87">
              <w:rPr>
                <w:rFonts w:ascii="Times New Roman" w:eastAsia="Times New Roman" w:hAnsi="Times New Roman" w:cs="Times New Roman"/>
                <w:b/>
                <w:bCs/>
                <w:i/>
                <w:iCs/>
                <w:color w:val="000000"/>
                <w:sz w:val="20"/>
                <w:szCs w:val="20"/>
                <w:lang w:eastAsia="ar-SA"/>
              </w:rPr>
              <w:t xml:space="preserve">Olyan közbeszerzési eljárásoknál, amelyekben az eljárást megindító felhívást az Európai Unió Hivatalos Lapjában tették közzé, az I. részben előírt információ automatikusan beolvasásra kerül, </w:t>
            </w:r>
            <w:r w:rsidRPr="00F92B87">
              <w:rPr>
                <w:rFonts w:ascii="Times New Roman" w:eastAsia="Times New Roman" w:hAnsi="Times New Roman" w:cs="Times New Roman"/>
                <w:b/>
                <w:bCs/>
                <w:i/>
                <w:iCs/>
                <w:color w:val="000000"/>
                <w:sz w:val="20"/>
                <w:szCs w:val="20"/>
                <w:u w:val="single"/>
                <w:lang w:eastAsia="ar-SA"/>
              </w:rPr>
              <w:t xml:space="preserve">feltéve, hogy az elektronikus </w:t>
            </w:r>
            <w:proofErr w:type="spellStart"/>
            <w:r w:rsidRPr="00F92B87">
              <w:rPr>
                <w:rFonts w:ascii="Times New Roman" w:eastAsia="Times New Roman" w:hAnsi="Times New Roman" w:cs="Times New Roman"/>
                <w:b/>
                <w:bCs/>
                <w:i/>
                <w:iCs/>
                <w:color w:val="000000"/>
                <w:sz w:val="20"/>
                <w:szCs w:val="20"/>
                <w:u w:val="single"/>
                <w:lang w:eastAsia="ar-SA"/>
              </w:rPr>
              <w:t>ESPD-szolgáltatást</w:t>
            </w:r>
            <w:proofErr w:type="spellEnd"/>
            <w:r w:rsidRPr="00F92B87">
              <w:rPr>
                <w:rFonts w:ascii="Times New Roman" w:eastAsia="Times New Roman" w:hAnsi="Times New Roman" w:cs="Times New Roman"/>
                <w:b/>
                <w:bCs/>
                <w:i/>
                <w:iCs/>
                <w:color w:val="000000"/>
                <w:position w:val="10"/>
                <w:sz w:val="20"/>
                <w:szCs w:val="20"/>
                <w:u w:val="single"/>
                <w:lang w:eastAsia="ar-SA"/>
              </w:rPr>
              <w:t>1</w:t>
            </w:r>
            <w:r w:rsidRPr="00F92B87">
              <w:rPr>
                <w:rFonts w:ascii="Times New Roman" w:eastAsia="Times New Roman" w:hAnsi="Times New Roman" w:cs="Times New Roman"/>
                <w:b/>
                <w:bCs/>
                <w:i/>
                <w:iCs/>
                <w:color w:val="000000"/>
                <w:sz w:val="20"/>
                <w:szCs w:val="20"/>
                <w:u w:val="single"/>
                <w:lang w:eastAsia="ar-SA"/>
              </w:rPr>
              <w:t xml:space="preserve"> használták az egységes európai közbeszerzési dokumentum kitöltéséhez. </w:t>
            </w:r>
          </w:p>
        </w:tc>
      </w:tr>
      <w:tr w:rsidR="00F92B87" w:rsidRPr="00F92B87" w:rsidTr="002662DF">
        <w:tc>
          <w:tcPr>
            <w:tcW w:w="9634" w:type="dxa"/>
            <w:gridSpan w:val="2"/>
            <w:tcBorders>
              <w:top w:val="nil"/>
              <w:left w:val="single" w:sz="4" w:space="0" w:color="auto"/>
              <w:bottom w:val="nil"/>
              <w:right w:val="single" w:sz="4" w:space="0" w:color="auto"/>
            </w:tcBorders>
          </w:tcPr>
          <w:p w:rsidR="00F92B87" w:rsidRPr="00F92B87" w:rsidRDefault="00F92B87" w:rsidP="00F92B87">
            <w:pPr>
              <w:widowControl w:val="0"/>
              <w:suppressAutoHyphens/>
              <w:autoSpaceDE w:val="0"/>
              <w:autoSpaceDN w:val="0"/>
              <w:adjustRightInd w:val="0"/>
              <w:spacing w:before="120"/>
              <w:ind w:left="56" w:right="56"/>
              <w:rPr>
                <w:rFonts w:ascii="Times New Roman" w:eastAsia="Times New Roman" w:hAnsi="Times New Roman" w:cs="Times New Roman"/>
                <w:b/>
                <w:bCs/>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r w:rsidRPr="00F92B87">
              <w:rPr>
                <w:rFonts w:ascii="Times New Roman" w:eastAsia="Times New Roman" w:hAnsi="Times New Roman" w:cs="Times New Roman"/>
                <w:b/>
                <w:bCs/>
                <w:color w:val="000000"/>
                <w:sz w:val="20"/>
                <w:szCs w:val="20"/>
                <w:lang w:eastAsia="ar-SA"/>
              </w:rPr>
              <w:t xml:space="preserve">Az Európai Unió Hivatalos lapjában közzétett </w:t>
            </w:r>
            <w:r w:rsidRPr="00F92B87">
              <w:rPr>
                <w:rFonts w:ascii="Times New Roman" w:eastAsia="Times New Roman" w:hAnsi="Times New Roman" w:cs="Times New Roman"/>
                <w:b/>
                <w:bCs/>
                <w:i/>
                <w:iCs/>
                <w:color w:val="000000"/>
                <w:sz w:val="20"/>
                <w:szCs w:val="20"/>
                <w:lang w:eastAsia="ar-SA"/>
              </w:rPr>
              <w:t>vonatkozó hirdetmény</w:t>
            </w:r>
            <w:r w:rsidRPr="00F92B87">
              <w:rPr>
                <w:rFonts w:ascii="Times New Roman" w:eastAsia="Times New Roman" w:hAnsi="Times New Roman" w:cs="Times New Roman"/>
                <w:b/>
                <w:bCs/>
                <w:i/>
                <w:iCs/>
                <w:color w:val="000000"/>
                <w:position w:val="10"/>
                <w:sz w:val="20"/>
                <w:szCs w:val="20"/>
                <w:lang w:eastAsia="ar-SA"/>
              </w:rPr>
              <w:t>2</w:t>
            </w:r>
            <w:r w:rsidRPr="00F92B87">
              <w:rPr>
                <w:rFonts w:ascii="Times New Roman" w:eastAsia="Times New Roman" w:hAnsi="Times New Roman" w:cs="Times New Roman"/>
                <w:b/>
                <w:bCs/>
                <w:i/>
                <w:iCs/>
                <w:color w:val="000000"/>
                <w:sz w:val="20"/>
                <w:szCs w:val="20"/>
                <w:lang w:eastAsia="ar-SA"/>
              </w:rPr>
              <w:t xml:space="preserve"> </w:t>
            </w:r>
            <w:r w:rsidRPr="00F92B87">
              <w:rPr>
                <w:rFonts w:ascii="Times New Roman" w:eastAsia="Times New Roman" w:hAnsi="Times New Roman" w:cs="Times New Roman"/>
                <w:b/>
                <w:bCs/>
                <w:color w:val="000000"/>
                <w:sz w:val="20"/>
                <w:szCs w:val="20"/>
                <w:lang w:eastAsia="ar-SA"/>
              </w:rPr>
              <w:t>hivatkozási adatai:</w:t>
            </w:r>
          </w:p>
        </w:tc>
      </w:tr>
      <w:tr w:rsidR="00F92B87" w:rsidRPr="00F92B87" w:rsidTr="002662DF">
        <w:tc>
          <w:tcPr>
            <w:tcW w:w="9634" w:type="dxa"/>
            <w:gridSpan w:val="2"/>
            <w:tcBorders>
              <w:top w:val="nil"/>
              <w:left w:val="single" w:sz="4" w:space="0" w:color="auto"/>
              <w:bottom w:val="nil"/>
              <w:right w:val="single" w:sz="4" w:space="0" w:color="auto"/>
            </w:tcBorders>
          </w:tcPr>
          <w:p w:rsidR="00F92B87" w:rsidRPr="00F92B87" w:rsidRDefault="00F92B87" w:rsidP="00F92B87">
            <w:pPr>
              <w:widowControl w:val="0"/>
              <w:suppressAutoHyphens/>
              <w:autoSpaceDE w:val="0"/>
              <w:autoSpaceDN w:val="0"/>
              <w:adjustRightInd w:val="0"/>
              <w:ind w:left="56" w:right="56"/>
              <w:rPr>
                <w:rFonts w:ascii="Times New Roman" w:eastAsia="Times New Roman" w:hAnsi="Times New Roman" w:cs="Times New Roman"/>
                <w:b/>
                <w:bCs/>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r w:rsidRPr="00F92B87">
              <w:rPr>
                <w:rFonts w:ascii="Times New Roman" w:eastAsia="Times New Roman" w:hAnsi="Times New Roman" w:cs="Times New Roman"/>
                <w:b/>
                <w:bCs/>
                <w:color w:val="000000"/>
                <w:sz w:val="20"/>
                <w:szCs w:val="20"/>
                <w:lang w:eastAsia="ar-SA"/>
              </w:rPr>
              <w:t xml:space="preserve">A Hivatalos Lap S sorozatának száma </w:t>
            </w:r>
            <w:proofErr w:type="gramStart"/>
            <w:r w:rsidRPr="00F92B87">
              <w:rPr>
                <w:rFonts w:ascii="Times New Roman" w:eastAsia="Times New Roman" w:hAnsi="Times New Roman" w:cs="Times New Roman"/>
                <w:b/>
                <w:bCs/>
                <w:color w:val="000000"/>
                <w:sz w:val="20"/>
                <w:szCs w:val="20"/>
                <w:lang w:eastAsia="ar-SA"/>
              </w:rPr>
              <w:t>[ ]</w:t>
            </w:r>
            <w:proofErr w:type="gramEnd"/>
            <w:r w:rsidRPr="00F92B87">
              <w:rPr>
                <w:rFonts w:ascii="Times New Roman" w:eastAsia="Times New Roman" w:hAnsi="Times New Roman" w:cs="Times New Roman"/>
                <w:b/>
                <w:bCs/>
                <w:color w:val="000000"/>
                <w:sz w:val="20"/>
                <w:szCs w:val="20"/>
                <w:lang w:eastAsia="ar-SA"/>
              </w:rPr>
              <w:t xml:space="preserve">, dátum [ ], [ ] oldal, </w:t>
            </w:r>
            <w:r w:rsidRPr="00F92B87">
              <w:rPr>
                <w:rFonts w:ascii="Times New Roman" w:eastAsia="Times New Roman" w:hAnsi="Times New Roman" w:cs="Times New Roman"/>
                <w:b/>
                <w:bCs/>
                <w:color w:val="000000"/>
                <w:sz w:val="20"/>
                <w:szCs w:val="20"/>
                <w:lang w:eastAsia="ar-SA"/>
              </w:rPr>
              <w:br/>
              <w:t>a hirdetmény száma a Hivatalos Lap S sorozatban: [ ][ ][ ][ ]/S [ ][ ][ ]-[ ][ ][ ][ ][ ][ ][ ]</w:t>
            </w:r>
          </w:p>
        </w:tc>
      </w:tr>
      <w:tr w:rsidR="00F92B87" w:rsidRPr="00F92B87" w:rsidTr="002662DF">
        <w:tc>
          <w:tcPr>
            <w:tcW w:w="9634" w:type="dxa"/>
            <w:gridSpan w:val="2"/>
            <w:tcBorders>
              <w:top w:val="nil"/>
              <w:left w:val="single" w:sz="4" w:space="0" w:color="auto"/>
              <w:bottom w:val="nil"/>
              <w:right w:val="single" w:sz="4" w:space="0" w:color="auto"/>
            </w:tcBorders>
          </w:tcPr>
          <w:p w:rsidR="00F92B87" w:rsidRPr="00F92B87" w:rsidRDefault="00F92B87" w:rsidP="00F92B87">
            <w:pPr>
              <w:widowControl w:val="0"/>
              <w:suppressAutoHyphens/>
              <w:autoSpaceDE w:val="0"/>
              <w:autoSpaceDN w:val="0"/>
              <w:adjustRightInd w:val="0"/>
              <w:spacing w:before="120"/>
              <w:ind w:left="56" w:right="56"/>
              <w:rPr>
                <w:rFonts w:ascii="Times New Roman" w:eastAsia="Times New Roman" w:hAnsi="Times New Roman" w:cs="Times New Roman"/>
                <w:b/>
                <w:bCs/>
                <w:i/>
                <w:iCs/>
                <w:color w:val="000000"/>
                <w:sz w:val="20"/>
                <w:szCs w:val="20"/>
                <w:u w:val="single"/>
                <w:lang w:eastAsia="ar-SA"/>
              </w:rPr>
            </w:pPr>
            <w:r w:rsidRPr="00F92B87">
              <w:rPr>
                <w:rFonts w:ascii="Times New Roman" w:eastAsia="Times New Roman" w:hAnsi="Times New Roman" w:cs="Times New Roman"/>
                <w:color w:val="000000"/>
                <w:sz w:val="20"/>
                <w:szCs w:val="20"/>
                <w:lang w:eastAsia="ar-SA"/>
              </w:rPr>
              <w:t xml:space="preserve"> </w:t>
            </w:r>
            <w:r w:rsidRPr="00F92B87">
              <w:rPr>
                <w:rFonts w:ascii="Times New Roman" w:eastAsia="Times New Roman" w:hAnsi="Times New Roman" w:cs="Times New Roman"/>
                <w:b/>
                <w:bCs/>
                <w:i/>
                <w:iCs/>
                <w:color w:val="000000"/>
                <w:sz w:val="20"/>
                <w:szCs w:val="20"/>
                <w:u w:val="single"/>
                <w:lang w:eastAsia="ar-SA"/>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p>
        </w:tc>
      </w:tr>
      <w:tr w:rsidR="00F92B87" w:rsidRPr="00F92B87" w:rsidTr="002662DF">
        <w:tc>
          <w:tcPr>
            <w:tcW w:w="9634" w:type="dxa"/>
            <w:gridSpan w:val="2"/>
            <w:tcBorders>
              <w:top w:val="nil"/>
              <w:left w:val="single" w:sz="4" w:space="0" w:color="auto"/>
              <w:bottom w:val="single" w:sz="4" w:space="0" w:color="auto"/>
              <w:right w:val="single" w:sz="4" w:space="0" w:color="auto"/>
            </w:tcBorders>
          </w:tcPr>
          <w:p w:rsidR="00F92B87" w:rsidRPr="00F92B87" w:rsidRDefault="00F92B87" w:rsidP="00F92B87">
            <w:pPr>
              <w:widowControl w:val="0"/>
              <w:suppressAutoHyphens/>
              <w:autoSpaceDE w:val="0"/>
              <w:autoSpaceDN w:val="0"/>
              <w:adjustRightInd w:val="0"/>
              <w:spacing w:before="120"/>
              <w:ind w:left="56" w:right="56"/>
              <w:rPr>
                <w:rFonts w:ascii="Times New Roman" w:eastAsia="Times New Roman" w:hAnsi="Times New Roman" w:cs="Times New Roman"/>
                <w:b/>
                <w:bCs/>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r w:rsidRPr="00F92B87">
              <w:rPr>
                <w:rFonts w:ascii="Times New Roman" w:eastAsia="Times New Roman" w:hAnsi="Times New Roman" w:cs="Times New Roman"/>
                <w:b/>
                <w:bCs/>
                <w:color w:val="000000"/>
                <w:sz w:val="20"/>
                <w:szCs w:val="20"/>
                <w:lang w:eastAsia="ar-SA"/>
              </w:rPr>
              <w:t>Amennyiben nincs előírva hirdetmény közzététele az Európai Unió Hivatalos Lapjában, kérjük, hogy adjon meg egyéb olyan információt, amely lehetővé teszi a közbeszerzési eljárás egyértelmű azonosítását (pl. nemzeti szintű közzététel hivatkozási adata): közvetlen kiküldés, teljes dokumentációval</w:t>
            </w:r>
          </w:p>
        </w:tc>
      </w:tr>
      <w:tr w:rsidR="00F92B87" w:rsidRPr="00F92B87" w:rsidTr="002662DF">
        <w:tc>
          <w:tcPr>
            <w:tcW w:w="9634" w:type="dxa"/>
            <w:gridSpan w:val="2"/>
            <w:tcBorders>
              <w:top w:val="single" w:sz="4" w:space="0" w:color="auto"/>
              <w:left w:val="nil"/>
              <w:bottom w:val="single" w:sz="4" w:space="0" w:color="auto"/>
              <w:right w:val="nil"/>
            </w:tcBorders>
          </w:tcPr>
          <w:p w:rsidR="00F92B87" w:rsidRPr="00F92B87" w:rsidRDefault="00F92B87" w:rsidP="00F92B87">
            <w:pPr>
              <w:widowControl w:val="0"/>
              <w:suppressAutoHyphens/>
              <w:autoSpaceDE w:val="0"/>
              <w:autoSpaceDN w:val="0"/>
              <w:adjustRightInd w:val="0"/>
              <w:spacing w:before="120" w:after="120"/>
              <w:ind w:left="56" w:right="56"/>
              <w:jc w:val="center"/>
              <w:rPr>
                <w:rFonts w:ascii="Times New Roman" w:eastAsia="Times New Roman" w:hAnsi="Times New Roman" w:cs="Times New Roman"/>
                <w:b/>
                <w:bCs/>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r w:rsidRPr="00F92B87">
              <w:rPr>
                <w:rFonts w:ascii="Times New Roman" w:eastAsia="Times New Roman" w:hAnsi="Times New Roman" w:cs="Times New Roman"/>
                <w:b/>
                <w:bCs/>
                <w:color w:val="000000"/>
                <w:sz w:val="20"/>
                <w:szCs w:val="20"/>
                <w:lang w:eastAsia="ar-SA"/>
              </w:rPr>
              <w:t>A KÖZBESZERZÉSI ELJÁRÁSRA VONATKOZÓ INFORMÁCIÓK</w:t>
            </w:r>
          </w:p>
        </w:tc>
      </w:tr>
      <w:tr w:rsidR="00F92B87" w:rsidRPr="00F92B87" w:rsidTr="002662DF">
        <w:tc>
          <w:tcPr>
            <w:tcW w:w="9634" w:type="dxa"/>
            <w:gridSpan w:val="2"/>
            <w:tcBorders>
              <w:top w:val="single" w:sz="4" w:space="0" w:color="auto"/>
              <w:left w:val="single" w:sz="4" w:space="0" w:color="auto"/>
              <w:bottom w:val="single" w:sz="4" w:space="0" w:color="auto"/>
              <w:right w:val="single" w:sz="4" w:space="0" w:color="auto"/>
            </w:tcBorders>
          </w:tcPr>
          <w:p w:rsidR="00F92B87" w:rsidRPr="00F92B87" w:rsidRDefault="00F92B87" w:rsidP="00F92B87">
            <w:pPr>
              <w:widowControl w:val="0"/>
              <w:suppressAutoHyphens/>
              <w:autoSpaceDE w:val="0"/>
              <w:autoSpaceDN w:val="0"/>
              <w:adjustRightInd w:val="0"/>
              <w:ind w:left="56" w:right="56"/>
              <w:rPr>
                <w:rFonts w:ascii="Times New Roman" w:eastAsia="Times New Roman" w:hAnsi="Times New Roman" w:cs="Times New Roman"/>
                <w:b/>
                <w:bCs/>
                <w:i/>
                <w:iCs/>
                <w:color w:val="000000"/>
                <w:sz w:val="20"/>
                <w:szCs w:val="20"/>
                <w:u w:val="single"/>
                <w:lang w:eastAsia="ar-SA"/>
              </w:rPr>
            </w:pPr>
            <w:r w:rsidRPr="00F92B87">
              <w:rPr>
                <w:rFonts w:ascii="Times New Roman" w:eastAsia="Times New Roman" w:hAnsi="Times New Roman" w:cs="Times New Roman"/>
                <w:color w:val="000000"/>
                <w:sz w:val="20"/>
                <w:szCs w:val="20"/>
                <w:lang w:eastAsia="ar-SA"/>
              </w:rPr>
              <w:t xml:space="preserve"> </w:t>
            </w:r>
            <w:r w:rsidRPr="00F92B87">
              <w:rPr>
                <w:rFonts w:ascii="Times New Roman" w:eastAsia="Times New Roman" w:hAnsi="Times New Roman" w:cs="Times New Roman"/>
                <w:b/>
                <w:bCs/>
                <w:i/>
                <w:iCs/>
                <w:color w:val="000000"/>
                <w:sz w:val="20"/>
                <w:szCs w:val="20"/>
                <w:lang w:eastAsia="ar-SA"/>
              </w:rPr>
              <w:t xml:space="preserve">Az I. részben előírt információ automatikusan megjelenik, </w:t>
            </w:r>
            <w:r w:rsidRPr="00F92B87">
              <w:rPr>
                <w:rFonts w:ascii="Times New Roman" w:eastAsia="Times New Roman" w:hAnsi="Times New Roman" w:cs="Times New Roman"/>
                <w:b/>
                <w:bCs/>
                <w:i/>
                <w:iCs/>
                <w:color w:val="000000"/>
                <w:sz w:val="20"/>
                <w:szCs w:val="20"/>
                <w:u w:val="single"/>
                <w:lang w:eastAsia="ar-SA"/>
              </w:rPr>
              <w:t xml:space="preserve">feltéve, hogy a fent említett elektronikus </w:t>
            </w:r>
            <w:proofErr w:type="spellStart"/>
            <w:r w:rsidRPr="00F92B87">
              <w:rPr>
                <w:rFonts w:ascii="Times New Roman" w:eastAsia="Times New Roman" w:hAnsi="Times New Roman" w:cs="Times New Roman"/>
                <w:b/>
                <w:bCs/>
                <w:i/>
                <w:iCs/>
                <w:color w:val="000000"/>
                <w:sz w:val="20"/>
                <w:szCs w:val="20"/>
                <w:u w:val="single"/>
                <w:lang w:eastAsia="ar-SA"/>
              </w:rPr>
              <w:t>ESPD-szolgáltatást</w:t>
            </w:r>
            <w:proofErr w:type="spellEnd"/>
            <w:r w:rsidRPr="00F92B87">
              <w:rPr>
                <w:rFonts w:ascii="Times New Roman" w:eastAsia="Times New Roman" w:hAnsi="Times New Roman" w:cs="Times New Roman"/>
                <w:b/>
                <w:bCs/>
                <w:i/>
                <w:iCs/>
                <w:color w:val="000000"/>
                <w:sz w:val="20"/>
                <w:szCs w:val="20"/>
                <w:u w:val="single"/>
                <w:lang w:eastAsia="ar-SA"/>
              </w:rPr>
              <w:t xml:space="preserve"> használják az egységes európai közbeszerzési dokumentum létrehozásához és kitöltéséhez. </w:t>
            </w:r>
            <w:r w:rsidRPr="00F92B87">
              <w:rPr>
                <w:rFonts w:ascii="Times New Roman" w:eastAsia="Times New Roman" w:hAnsi="Times New Roman" w:cs="Times New Roman"/>
                <w:b/>
                <w:bCs/>
                <w:color w:val="000000"/>
                <w:sz w:val="20"/>
                <w:szCs w:val="20"/>
                <w:u w:val="single"/>
                <w:lang w:eastAsia="ar-SA"/>
              </w:rPr>
              <w:t xml:space="preserve">Ha nem, akkor </w:t>
            </w:r>
            <w:r w:rsidRPr="00F92B87">
              <w:rPr>
                <w:rFonts w:ascii="Times New Roman" w:eastAsia="Times New Roman" w:hAnsi="Times New Roman" w:cs="Times New Roman"/>
                <w:b/>
                <w:bCs/>
                <w:i/>
                <w:iCs/>
                <w:color w:val="000000"/>
                <w:sz w:val="20"/>
                <w:szCs w:val="20"/>
                <w:u w:val="single"/>
                <w:lang w:eastAsia="ar-SA"/>
              </w:rPr>
              <w:t>ezt az információt a gazdasági szereplőnek kell kitöltenie.</w:t>
            </w:r>
          </w:p>
        </w:tc>
      </w:tr>
      <w:tr w:rsidR="00F92B87" w:rsidRPr="00F92B87" w:rsidTr="002662DF">
        <w:tc>
          <w:tcPr>
            <w:tcW w:w="9638" w:type="dxa"/>
            <w:gridSpan w:val="2"/>
            <w:tcBorders>
              <w:top w:val="nil"/>
              <w:left w:val="nil"/>
              <w:bottom w:val="nil"/>
              <w:right w:val="nil"/>
            </w:tcBorders>
          </w:tcPr>
          <w:p w:rsidR="00F92B87" w:rsidRPr="00F92B87" w:rsidRDefault="00F92B87" w:rsidP="00F92B87">
            <w:pPr>
              <w:widowControl w:val="0"/>
              <w:suppressAutoHyphens/>
              <w:autoSpaceDE w:val="0"/>
              <w:autoSpaceDN w:val="0"/>
              <w:adjustRightInd w:val="0"/>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p>
        </w:tc>
      </w:tr>
      <w:tr w:rsidR="00F92B87" w:rsidRPr="00F92B87" w:rsidTr="002662DF">
        <w:tc>
          <w:tcPr>
            <w:tcW w:w="4816" w:type="dxa"/>
            <w:tcBorders>
              <w:top w:val="single" w:sz="4" w:space="0" w:color="auto"/>
              <w:left w:val="single" w:sz="4" w:space="0" w:color="auto"/>
              <w:bottom w:val="single" w:sz="4" w:space="0" w:color="auto"/>
              <w:right w:val="single" w:sz="4" w:space="0" w:color="auto"/>
            </w:tcBorders>
          </w:tcPr>
          <w:p w:rsidR="00F92B87" w:rsidRPr="00F92B87" w:rsidRDefault="00F92B87" w:rsidP="00F92B87">
            <w:pPr>
              <w:widowControl w:val="0"/>
              <w:suppressAutoHyphens/>
              <w:autoSpaceDE w:val="0"/>
              <w:autoSpaceDN w:val="0"/>
              <w:adjustRightInd w:val="0"/>
              <w:spacing w:before="120" w:after="120"/>
              <w:ind w:left="56" w:right="56"/>
              <w:rPr>
                <w:rFonts w:ascii="Times New Roman" w:eastAsia="Times New Roman" w:hAnsi="Times New Roman" w:cs="Times New Roman"/>
                <w:b/>
                <w:bCs/>
                <w:i/>
                <w:iCs/>
                <w:color w:val="000000"/>
                <w:position w:val="10"/>
                <w:sz w:val="20"/>
                <w:szCs w:val="20"/>
                <w:lang w:eastAsia="ar-SA"/>
              </w:rPr>
            </w:pPr>
            <w:r w:rsidRPr="00F92B87">
              <w:rPr>
                <w:rFonts w:ascii="Times New Roman" w:eastAsia="Times New Roman" w:hAnsi="Times New Roman" w:cs="Times New Roman"/>
                <w:color w:val="000000"/>
                <w:sz w:val="20"/>
                <w:szCs w:val="20"/>
                <w:lang w:eastAsia="ar-SA"/>
              </w:rPr>
              <w:t xml:space="preserve"> </w:t>
            </w:r>
            <w:r w:rsidRPr="00F92B87">
              <w:rPr>
                <w:rFonts w:ascii="Times New Roman" w:eastAsia="Times New Roman" w:hAnsi="Times New Roman" w:cs="Times New Roman"/>
                <w:b/>
                <w:bCs/>
                <w:i/>
                <w:iCs/>
                <w:color w:val="000000"/>
                <w:sz w:val="20"/>
                <w:szCs w:val="20"/>
                <w:lang w:eastAsia="ar-SA"/>
              </w:rPr>
              <w:t>A beszerző azonosítása</w:t>
            </w:r>
            <w:r w:rsidRPr="00F92B87">
              <w:rPr>
                <w:rFonts w:ascii="Times New Roman" w:eastAsia="Times New Roman" w:hAnsi="Times New Roman" w:cs="Times New Roman"/>
                <w:b/>
                <w:bCs/>
                <w:i/>
                <w:iCs/>
                <w:color w:val="000000"/>
                <w:position w:val="10"/>
                <w:sz w:val="20"/>
                <w:szCs w:val="20"/>
                <w:lang w:eastAsia="ar-SA"/>
              </w:rPr>
              <w:t>3</w:t>
            </w:r>
          </w:p>
        </w:tc>
        <w:tc>
          <w:tcPr>
            <w:tcW w:w="4822" w:type="dxa"/>
            <w:tcBorders>
              <w:top w:val="single" w:sz="4" w:space="0" w:color="auto"/>
              <w:left w:val="single" w:sz="4" w:space="0" w:color="auto"/>
              <w:bottom w:val="single" w:sz="4" w:space="0" w:color="auto"/>
              <w:right w:val="single" w:sz="4" w:space="0" w:color="auto"/>
            </w:tcBorders>
          </w:tcPr>
          <w:p w:rsidR="00F92B87" w:rsidRPr="00F92B87" w:rsidRDefault="00F92B87" w:rsidP="00F92B87">
            <w:pPr>
              <w:widowControl w:val="0"/>
              <w:suppressAutoHyphens/>
              <w:autoSpaceDE w:val="0"/>
              <w:autoSpaceDN w:val="0"/>
              <w:adjustRightInd w:val="0"/>
              <w:spacing w:before="120" w:after="120"/>
              <w:ind w:left="56" w:right="56"/>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Válasz:</w:t>
            </w:r>
          </w:p>
        </w:tc>
      </w:tr>
      <w:tr w:rsidR="00F92B87" w:rsidRPr="00F92B87" w:rsidTr="002662DF">
        <w:tc>
          <w:tcPr>
            <w:tcW w:w="4816" w:type="dxa"/>
            <w:tcBorders>
              <w:top w:val="single" w:sz="4" w:space="0" w:color="auto"/>
              <w:left w:val="single" w:sz="4" w:space="0" w:color="auto"/>
              <w:bottom w:val="single" w:sz="4" w:space="0" w:color="auto"/>
              <w:right w:val="single" w:sz="4" w:space="0" w:color="auto"/>
            </w:tcBorders>
          </w:tcPr>
          <w:p w:rsidR="00F92B87" w:rsidRPr="00F92B87" w:rsidRDefault="00F92B87" w:rsidP="00F92B87">
            <w:pPr>
              <w:widowControl w:val="0"/>
              <w:suppressAutoHyphens/>
              <w:autoSpaceDE w:val="0"/>
              <w:autoSpaceDN w:val="0"/>
              <w:adjustRightInd w:val="0"/>
              <w:spacing w:before="120" w:after="120"/>
              <w:ind w:left="56" w:right="56"/>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Név:</w:t>
            </w:r>
          </w:p>
        </w:tc>
        <w:tc>
          <w:tcPr>
            <w:tcW w:w="4822" w:type="dxa"/>
            <w:tcBorders>
              <w:top w:val="single" w:sz="4" w:space="0" w:color="auto"/>
              <w:left w:val="single" w:sz="4" w:space="0" w:color="auto"/>
              <w:bottom w:val="single" w:sz="4" w:space="0" w:color="auto"/>
              <w:right w:val="single" w:sz="4" w:space="0" w:color="auto"/>
            </w:tcBorders>
          </w:tcPr>
          <w:p w:rsidR="00F92B87" w:rsidRPr="00F92B87" w:rsidRDefault="00F92B87" w:rsidP="00F92B87">
            <w:pPr>
              <w:widowControl w:val="0"/>
              <w:suppressAutoHyphens/>
              <w:autoSpaceDE w:val="0"/>
              <w:autoSpaceDN w:val="0"/>
              <w:adjustRightInd w:val="0"/>
              <w:spacing w:before="120" w:after="120"/>
              <w:ind w:left="56" w:right="56"/>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18"/>
                <w:szCs w:val="18"/>
                <w:lang w:eastAsia="ar-SA"/>
              </w:rPr>
              <w:t>RÁBA-VAD Kft.</w:t>
            </w:r>
          </w:p>
        </w:tc>
      </w:tr>
      <w:tr w:rsidR="00F92B87" w:rsidRPr="00F92B87" w:rsidTr="002662DF">
        <w:tc>
          <w:tcPr>
            <w:tcW w:w="4816" w:type="dxa"/>
            <w:tcBorders>
              <w:top w:val="single" w:sz="4" w:space="0" w:color="auto"/>
              <w:left w:val="single" w:sz="4" w:space="0" w:color="auto"/>
              <w:bottom w:val="single" w:sz="4" w:space="0" w:color="auto"/>
              <w:right w:val="single" w:sz="4" w:space="0" w:color="auto"/>
            </w:tcBorders>
          </w:tcPr>
          <w:p w:rsidR="00F92B87" w:rsidRPr="00F92B87" w:rsidRDefault="00F92B87" w:rsidP="00F92B87">
            <w:pPr>
              <w:widowControl w:val="0"/>
              <w:suppressAutoHyphens/>
              <w:autoSpaceDE w:val="0"/>
              <w:autoSpaceDN w:val="0"/>
              <w:adjustRightInd w:val="0"/>
              <w:spacing w:before="120" w:after="120"/>
              <w:ind w:left="56" w:right="56"/>
              <w:rPr>
                <w:rFonts w:ascii="Times New Roman" w:eastAsia="Times New Roman" w:hAnsi="Times New Roman" w:cs="Times New Roman"/>
                <w:b/>
                <w:bCs/>
                <w:i/>
                <w:iCs/>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r w:rsidRPr="00F92B87">
              <w:rPr>
                <w:rFonts w:ascii="Times New Roman" w:eastAsia="Times New Roman" w:hAnsi="Times New Roman" w:cs="Times New Roman"/>
                <w:b/>
                <w:bCs/>
                <w:i/>
                <w:iCs/>
                <w:color w:val="000000"/>
                <w:sz w:val="20"/>
                <w:szCs w:val="20"/>
                <w:lang w:eastAsia="ar-SA"/>
              </w:rPr>
              <w:t>Melyik beszerzést érinti?</w:t>
            </w:r>
          </w:p>
        </w:tc>
        <w:tc>
          <w:tcPr>
            <w:tcW w:w="4822" w:type="dxa"/>
            <w:tcBorders>
              <w:top w:val="single" w:sz="4" w:space="0" w:color="auto"/>
              <w:left w:val="single" w:sz="4" w:space="0" w:color="auto"/>
              <w:bottom w:val="single" w:sz="4" w:space="0" w:color="auto"/>
              <w:right w:val="single" w:sz="4" w:space="0" w:color="auto"/>
            </w:tcBorders>
          </w:tcPr>
          <w:p w:rsidR="00F92B87" w:rsidRPr="00F92B87" w:rsidRDefault="00F92B87" w:rsidP="00F92B87">
            <w:pPr>
              <w:widowControl w:val="0"/>
              <w:suppressAutoHyphens/>
              <w:autoSpaceDE w:val="0"/>
              <w:autoSpaceDN w:val="0"/>
              <w:adjustRightInd w:val="0"/>
              <w:spacing w:before="120" w:after="120"/>
              <w:ind w:left="56" w:right="56"/>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Válasz:</w:t>
            </w:r>
          </w:p>
        </w:tc>
      </w:tr>
      <w:tr w:rsidR="00F92B87" w:rsidRPr="00F92B87" w:rsidTr="002662DF">
        <w:tc>
          <w:tcPr>
            <w:tcW w:w="4816" w:type="dxa"/>
            <w:tcBorders>
              <w:top w:val="single" w:sz="4" w:space="0" w:color="auto"/>
              <w:left w:val="single" w:sz="4" w:space="0" w:color="auto"/>
              <w:bottom w:val="single" w:sz="4" w:space="0" w:color="auto"/>
              <w:right w:val="single" w:sz="4" w:space="0" w:color="auto"/>
            </w:tcBorders>
          </w:tcPr>
          <w:p w:rsidR="00F92B87" w:rsidRPr="00F92B87" w:rsidRDefault="00F92B87" w:rsidP="00F92B87">
            <w:pPr>
              <w:widowControl w:val="0"/>
              <w:suppressAutoHyphens/>
              <w:autoSpaceDE w:val="0"/>
              <w:autoSpaceDN w:val="0"/>
              <w:adjustRightInd w:val="0"/>
              <w:spacing w:before="120" w:after="120"/>
              <w:ind w:left="56" w:right="56"/>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A közbeszerzés megnevezése vagy rövid ismertetése</w:t>
            </w:r>
            <w:r w:rsidRPr="00F92B87">
              <w:rPr>
                <w:rFonts w:ascii="Times New Roman" w:eastAsia="Times New Roman" w:hAnsi="Times New Roman" w:cs="Times New Roman"/>
                <w:color w:val="000000"/>
                <w:position w:val="10"/>
                <w:sz w:val="20"/>
                <w:szCs w:val="20"/>
                <w:lang w:eastAsia="ar-SA"/>
              </w:rPr>
              <w:t>4</w:t>
            </w:r>
            <w:r w:rsidRPr="00F92B87">
              <w:rPr>
                <w:rFonts w:ascii="Times New Roman" w:eastAsia="Times New Roman" w:hAnsi="Times New Roman" w:cs="Times New Roman"/>
                <w:color w:val="000000"/>
                <w:sz w:val="20"/>
                <w:szCs w:val="20"/>
                <w:lang w:eastAsia="ar-SA"/>
              </w:rPr>
              <w:t>:</w:t>
            </w:r>
          </w:p>
        </w:tc>
        <w:tc>
          <w:tcPr>
            <w:tcW w:w="4822" w:type="dxa"/>
            <w:tcBorders>
              <w:top w:val="single" w:sz="4" w:space="0" w:color="auto"/>
              <w:left w:val="single" w:sz="4" w:space="0" w:color="auto"/>
              <w:bottom w:val="single" w:sz="4" w:space="0" w:color="auto"/>
              <w:right w:val="single" w:sz="4" w:space="0" w:color="auto"/>
            </w:tcBorders>
          </w:tcPr>
          <w:p w:rsidR="00F92B87" w:rsidRPr="00F92B87" w:rsidRDefault="00F92B87" w:rsidP="00F92B87">
            <w:pPr>
              <w:widowControl w:val="0"/>
              <w:suppressAutoHyphens/>
              <w:autoSpaceDE w:val="0"/>
              <w:autoSpaceDN w:val="0"/>
              <w:adjustRightInd w:val="0"/>
              <w:spacing w:before="120" w:after="120"/>
              <w:ind w:left="56" w:right="56"/>
              <w:rPr>
                <w:rFonts w:ascii="Times New Roman" w:eastAsia="Times New Roman" w:hAnsi="Times New Roman" w:cs="Times New Roman"/>
                <w:color w:val="000000"/>
                <w:sz w:val="18"/>
                <w:szCs w:val="18"/>
                <w:lang w:eastAsia="ar-SA"/>
              </w:rPr>
            </w:pPr>
            <w:r w:rsidRPr="00F92B87">
              <w:rPr>
                <w:rFonts w:ascii="Times New Roman" w:eastAsia="Times New Roman" w:hAnsi="Times New Roman" w:cs="Times New Roman"/>
                <w:color w:val="000000"/>
                <w:sz w:val="18"/>
                <w:szCs w:val="18"/>
                <w:lang w:eastAsia="ar-SA"/>
              </w:rPr>
              <w:t>„</w:t>
            </w:r>
            <w:r w:rsidRPr="00F92B87">
              <w:rPr>
                <w:rFonts w:ascii="Times New Roman" w:eastAsia="Times New Roman" w:hAnsi="Times New Roman" w:cs="Times New Roman"/>
                <w:bCs/>
                <w:color w:val="000000"/>
                <w:sz w:val="18"/>
                <w:szCs w:val="18"/>
                <w:lang w:eastAsia="ar-SA"/>
              </w:rPr>
              <w:t>Élelmiszeripari üzem fejlesztése vágóval, feldolgozóval, rekesztárolóval és irodával, eszközök beszerzése</w:t>
            </w:r>
            <w:r w:rsidRPr="00F92B87">
              <w:rPr>
                <w:rFonts w:ascii="Times New Roman" w:eastAsia="Times New Roman" w:hAnsi="Times New Roman" w:cs="Times New Roman"/>
                <w:bCs/>
                <w:i/>
                <w:iCs/>
                <w:color w:val="000000"/>
                <w:sz w:val="18"/>
                <w:szCs w:val="18"/>
                <w:lang w:eastAsia="ar-SA"/>
              </w:rPr>
              <w:t>”</w:t>
            </w:r>
            <w:r w:rsidRPr="00F92B87">
              <w:rPr>
                <w:rFonts w:ascii="Times New Roman" w:eastAsia="Times New Roman" w:hAnsi="Times New Roman" w:cs="Times New Roman"/>
                <w:bCs/>
                <w:iCs/>
                <w:color w:val="000000"/>
                <w:sz w:val="18"/>
                <w:szCs w:val="18"/>
                <w:lang w:eastAsia="ar-SA"/>
              </w:rPr>
              <w:t xml:space="preserve"> II. eljárás</w:t>
            </w:r>
          </w:p>
        </w:tc>
      </w:tr>
      <w:tr w:rsidR="00F92B87" w:rsidRPr="00F92B87" w:rsidTr="002662DF">
        <w:tc>
          <w:tcPr>
            <w:tcW w:w="4816" w:type="dxa"/>
            <w:tcBorders>
              <w:top w:val="single" w:sz="4" w:space="0" w:color="auto"/>
              <w:left w:val="single" w:sz="4" w:space="0" w:color="auto"/>
              <w:bottom w:val="single" w:sz="4" w:space="0" w:color="auto"/>
              <w:right w:val="single" w:sz="4" w:space="0" w:color="auto"/>
            </w:tcBorders>
          </w:tcPr>
          <w:p w:rsidR="00F92B87" w:rsidRPr="00F92B87" w:rsidRDefault="00F92B87" w:rsidP="00F92B87">
            <w:pPr>
              <w:widowControl w:val="0"/>
              <w:suppressAutoHyphens/>
              <w:autoSpaceDE w:val="0"/>
              <w:autoSpaceDN w:val="0"/>
              <w:adjustRightInd w:val="0"/>
              <w:spacing w:before="120" w:after="120"/>
              <w:ind w:left="56" w:right="56"/>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Az ajánlatkérő szerv vagy a közszolgáltató ajánlatkérő által az aktához rendelt hivatkozási szám (</w:t>
            </w:r>
            <w:r w:rsidRPr="00F92B87">
              <w:rPr>
                <w:rFonts w:ascii="Times New Roman" w:eastAsia="Times New Roman" w:hAnsi="Times New Roman" w:cs="Times New Roman"/>
                <w:i/>
                <w:iCs/>
                <w:color w:val="000000"/>
                <w:sz w:val="20"/>
                <w:szCs w:val="20"/>
                <w:lang w:eastAsia="ar-SA"/>
              </w:rPr>
              <w:t>adott esetben</w:t>
            </w:r>
            <w:proofErr w:type="gramStart"/>
            <w:r w:rsidRPr="00F92B87">
              <w:rPr>
                <w:rFonts w:ascii="Times New Roman" w:eastAsia="Times New Roman" w:hAnsi="Times New Roman" w:cs="Times New Roman"/>
                <w:color w:val="000000"/>
                <w:sz w:val="20"/>
                <w:szCs w:val="20"/>
                <w:lang w:eastAsia="ar-SA"/>
              </w:rPr>
              <w:t>)</w:t>
            </w:r>
            <w:r w:rsidRPr="00F92B87">
              <w:rPr>
                <w:rFonts w:ascii="Times New Roman" w:eastAsia="Times New Roman" w:hAnsi="Times New Roman" w:cs="Times New Roman"/>
                <w:color w:val="000000"/>
                <w:position w:val="10"/>
                <w:sz w:val="20"/>
                <w:szCs w:val="20"/>
                <w:lang w:eastAsia="ar-SA"/>
              </w:rPr>
              <w:t>5</w:t>
            </w:r>
            <w:proofErr w:type="gramEnd"/>
            <w:r w:rsidRPr="00F92B87">
              <w:rPr>
                <w:rFonts w:ascii="Times New Roman" w:eastAsia="Times New Roman" w:hAnsi="Times New Roman" w:cs="Times New Roman"/>
                <w:color w:val="000000"/>
                <w:sz w:val="20"/>
                <w:szCs w:val="20"/>
                <w:lang w:eastAsia="ar-SA"/>
              </w:rPr>
              <w:t>:</w:t>
            </w:r>
          </w:p>
        </w:tc>
        <w:tc>
          <w:tcPr>
            <w:tcW w:w="4822" w:type="dxa"/>
            <w:tcBorders>
              <w:top w:val="single" w:sz="4" w:space="0" w:color="auto"/>
              <w:left w:val="single" w:sz="4" w:space="0" w:color="auto"/>
              <w:bottom w:val="single" w:sz="4" w:space="0" w:color="auto"/>
              <w:right w:val="single" w:sz="4" w:space="0" w:color="auto"/>
            </w:tcBorders>
          </w:tcPr>
          <w:p w:rsidR="00F92B87" w:rsidRPr="00F92B87" w:rsidRDefault="00F92B87" w:rsidP="00F92B87">
            <w:pPr>
              <w:widowControl w:val="0"/>
              <w:suppressAutoHyphens/>
              <w:autoSpaceDE w:val="0"/>
              <w:autoSpaceDN w:val="0"/>
              <w:adjustRightInd w:val="0"/>
              <w:spacing w:before="120" w:after="120"/>
              <w:ind w:left="56" w:right="56"/>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 ]</w:t>
            </w:r>
          </w:p>
        </w:tc>
      </w:tr>
      <w:tr w:rsidR="00F92B87" w:rsidRPr="00F92B87" w:rsidTr="002662DF">
        <w:tc>
          <w:tcPr>
            <w:tcW w:w="9638" w:type="dxa"/>
            <w:gridSpan w:val="2"/>
            <w:tcBorders>
              <w:top w:val="nil"/>
              <w:left w:val="nil"/>
              <w:bottom w:val="single" w:sz="4" w:space="0" w:color="auto"/>
              <w:right w:val="nil"/>
            </w:tcBorders>
          </w:tcPr>
          <w:p w:rsidR="00F92B87" w:rsidRPr="00F92B87" w:rsidRDefault="00F92B87" w:rsidP="00F92B87">
            <w:pPr>
              <w:widowControl w:val="0"/>
              <w:suppressAutoHyphens/>
              <w:autoSpaceDE w:val="0"/>
              <w:autoSpaceDN w:val="0"/>
              <w:adjustRightInd w:val="0"/>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p>
        </w:tc>
      </w:tr>
      <w:tr w:rsidR="00F92B87" w:rsidRPr="00F92B87" w:rsidTr="002662DF">
        <w:tc>
          <w:tcPr>
            <w:tcW w:w="9638" w:type="dxa"/>
            <w:gridSpan w:val="2"/>
            <w:tcBorders>
              <w:top w:val="single" w:sz="4" w:space="0" w:color="auto"/>
              <w:left w:val="single" w:sz="4" w:space="0" w:color="auto"/>
              <w:bottom w:val="single" w:sz="4" w:space="0" w:color="auto"/>
              <w:right w:val="single" w:sz="4" w:space="0" w:color="auto"/>
            </w:tcBorders>
          </w:tcPr>
          <w:p w:rsidR="00F92B87" w:rsidRPr="00F92B87" w:rsidRDefault="00F92B87" w:rsidP="00F92B87">
            <w:pPr>
              <w:widowControl w:val="0"/>
              <w:suppressAutoHyphens/>
              <w:autoSpaceDE w:val="0"/>
              <w:autoSpaceDN w:val="0"/>
              <w:adjustRightInd w:val="0"/>
              <w:ind w:left="56" w:right="56"/>
              <w:rPr>
                <w:rFonts w:ascii="Times New Roman" w:eastAsia="Times New Roman" w:hAnsi="Times New Roman" w:cs="Times New Roman"/>
                <w:b/>
                <w:bCs/>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r w:rsidRPr="00F92B87">
              <w:rPr>
                <w:rFonts w:ascii="Times New Roman" w:eastAsia="Times New Roman" w:hAnsi="Times New Roman" w:cs="Times New Roman"/>
                <w:b/>
                <w:bCs/>
                <w:i/>
                <w:iCs/>
                <w:color w:val="000000"/>
                <w:sz w:val="20"/>
                <w:szCs w:val="20"/>
                <w:lang w:eastAsia="ar-SA"/>
              </w:rPr>
              <w:t xml:space="preserve">Az egységes európai közbeszerzési dokumentum minden szakaszában </w:t>
            </w:r>
            <w:r w:rsidRPr="00F92B87">
              <w:rPr>
                <w:rFonts w:ascii="Times New Roman" w:eastAsia="Times New Roman" w:hAnsi="Times New Roman" w:cs="Times New Roman"/>
                <w:b/>
                <w:bCs/>
                <w:i/>
                <w:iCs/>
                <w:color w:val="000000"/>
                <w:sz w:val="20"/>
                <w:szCs w:val="20"/>
                <w:u w:val="single"/>
                <w:lang w:eastAsia="ar-SA"/>
              </w:rPr>
              <w:t xml:space="preserve">az összes </w:t>
            </w:r>
            <w:r w:rsidRPr="00F92B87">
              <w:rPr>
                <w:rFonts w:ascii="Times New Roman" w:eastAsia="Times New Roman" w:hAnsi="Times New Roman" w:cs="Times New Roman"/>
                <w:b/>
                <w:bCs/>
                <w:i/>
                <w:iCs/>
                <w:color w:val="000000"/>
                <w:sz w:val="20"/>
                <w:szCs w:val="20"/>
                <w:lang w:eastAsia="ar-SA"/>
              </w:rPr>
              <w:t xml:space="preserve">egyéb információt a </w:t>
            </w:r>
            <w:r w:rsidRPr="00F92B87">
              <w:rPr>
                <w:rFonts w:ascii="Times New Roman" w:eastAsia="Times New Roman" w:hAnsi="Times New Roman" w:cs="Times New Roman"/>
                <w:b/>
                <w:bCs/>
                <w:i/>
                <w:iCs/>
                <w:color w:val="000000"/>
                <w:sz w:val="20"/>
                <w:szCs w:val="20"/>
                <w:u w:val="single"/>
                <w:lang w:eastAsia="ar-SA"/>
              </w:rPr>
              <w:t xml:space="preserve">gazdasági szereplőnek </w:t>
            </w:r>
            <w:r w:rsidRPr="00F92B87">
              <w:rPr>
                <w:rFonts w:ascii="Times New Roman" w:eastAsia="Times New Roman" w:hAnsi="Times New Roman" w:cs="Times New Roman"/>
                <w:b/>
                <w:bCs/>
                <w:i/>
                <w:iCs/>
                <w:color w:val="000000"/>
                <w:sz w:val="20"/>
                <w:szCs w:val="20"/>
                <w:lang w:eastAsia="ar-SA"/>
              </w:rPr>
              <w:t>kell kitöltenie</w:t>
            </w:r>
            <w:r w:rsidRPr="00F92B87">
              <w:rPr>
                <w:rFonts w:ascii="Times New Roman" w:eastAsia="Times New Roman" w:hAnsi="Times New Roman" w:cs="Times New Roman"/>
                <w:b/>
                <w:bCs/>
                <w:color w:val="000000"/>
                <w:sz w:val="20"/>
                <w:szCs w:val="20"/>
                <w:lang w:eastAsia="ar-SA"/>
              </w:rPr>
              <w:t>.</w:t>
            </w:r>
          </w:p>
        </w:tc>
      </w:tr>
    </w:tbl>
    <w:p w:rsidR="00F92B87" w:rsidRPr="00F92B87" w:rsidRDefault="00F92B87" w:rsidP="00F92B87">
      <w:pPr>
        <w:widowControl w:val="0"/>
        <w:suppressAutoHyphens/>
        <w:autoSpaceDE w:val="0"/>
        <w:autoSpaceDN w:val="0"/>
        <w:adjustRightInd w:val="0"/>
        <w:spacing w:before="240" w:after="240"/>
        <w:jc w:val="center"/>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8"/>
          <w:szCs w:val="28"/>
          <w:lang w:eastAsia="ar-SA"/>
        </w:rPr>
        <w:t>II. rész: A gazdasági szereplőre vonatkozó információk</w:t>
      </w:r>
    </w:p>
    <w:p w:rsidR="00F92B87" w:rsidRPr="00F92B87" w:rsidRDefault="00F92B87" w:rsidP="00F92B87">
      <w:pPr>
        <w:widowControl w:val="0"/>
        <w:suppressAutoHyphens/>
        <w:autoSpaceDE w:val="0"/>
        <w:autoSpaceDN w:val="0"/>
        <w:adjustRightInd w:val="0"/>
        <w:spacing w:before="240" w:after="240"/>
        <w:jc w:val="center"/>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b/>
          <w:bCs/>
          <w:color w:val="000000"/>
          <w:sz w:val="28"/>
          <w:szCs w:val="28"/>
          <w:lang w:eastAsia="ar-SA"/>
        </w:rPr>
        <w:t xml:space="preserve">A: </w:t>
      </w:r>
      <w:proofErr w:type="spellStart"/>
      <w:r w:rsidRPr="00F92B87">
        <w:rPr>
          <w:rFonts w:ascii="Times New Roman" w:eastAsia="Times New Roman" w:hAnsi="Times New Roman" w:cs="Times New Roman"/>
          <w:b/>
          <w:bCs/>
          <w:color w:val="000000"/>
          <w:sz w:val="28"/>
          <w:szCs w:val="28"/>
          <w:lang w:eastAsia="ar-SA"/>
        </w:rPr>
        <w:t>A</w:t>
      </w:r>
      <w:proofErr w:type="spellEnd"/>
      <w:r w:rsidRPr="00F92B87">
        <w:rPr>
          <w:rFonts w:ascii="Times New Roman" w:eastAsia="Times New Roman" w:hAnsi="Times New Roman" w:cs="Times New Roman"/>
          <w:b/>
          <w:bCs/>
          <w:color w:val="000000"/>
          <w:sz w:val="28"/>
          <w:szCs w:val="28"/>
          <w:lang w:eastAsia="ar-SA"/>
        </w:rPr>
        <w:t xml:space="preserve"> GAZDASÁGI SZEREPLŐRE VONATKOZÓ INFORMÁCIÓK</w:t>
      </w:r>
    </w:p>
    <w:tbl>
      <w:tblPr>
        <w:tblW w:w="0" w:type="auto"/>
        <w:tblInd w:w="2" w:type="dxa"/>
        <w:tblLayout w:type="fixed"/>
        <w:tblCellMar>
          <w:left w:w="0" w:type="dxa"/>
          <w:right w:w="0" w:type="dxa"/>
        </w:tblCellMar>
        <w:tblLook w:val="0000" w:firstRow="0" w:lastRow="0" w:firstColumn="0" w:lastColumn="0" w:noHBand="0" w:noVBand="0"/>
      </w:tblPr>
      <w:tblGrid>
        <w:gridCol w:w="2296"/>
        <w:gridCol w:w="2520"/>
        <w:gridCol w:w="4826"/>
      </w:tblGrid>
      <w:tr w:rsidR="00F92B87" w:rsidRPr="00F92B87" w:rsidTr="002662DF">
        <w:tc>
          <w:tcPr>
            <w:tcW w:w="4816" w:type="dxa"/>
            <w:gridSpan w:val="2"/>
            <w:tcBorders>
              <w:top w:val="single" w:sz="4" w:space="0" w:color="auto"/>
              <w:left w:val="single" w:sz="4" w:space="0" w:color="auto"/>
              <w:bottom w:val="single" w:sz="4" w:space="0" w:color="auto"/>
              <w:right w:val="single" w:sz="4" w:space="0" w:color="auto"/>
            </w:tcBorders>
          </w:tcPr>
          <w:p w:rsidR="00F92B87" w:rsidRPr="00F92B87" w:rsidRDefault="00F92B87" w:rsidP="00F92B87">
            <w:pPr>
              <w:widowControl w:val="0"/>
              <w:suppressAutoHyphens/>
              <w:autoSpaceDE w:val="0"/>
              <w:autoSpaceDN w:val="0"/>
              <w:adjustRightInd w:val="0"/>
              <w:spacing w:before="120" w:after="120"/>
              <w:ind w:left="56" w:right="56"/>
              <w:rPr>
                <w:rFonts w:ascii="Times New Roman" w:eastAsia="Times New Roman" w:hAnsi="Times New Roman" w:cs="Times New Roman"/>
                <w:b/>
                <w:bCs/>
                <w:i/>
                <w:iCs/>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r w:rsidRPr="00F92B87">
              <w:rPr>
                <w:rFonts w:ascii="Times New Roman" w:eastAsia="Times New Roman" w:hAnsi="Times New Roman" w:cs="Times New Roman"/>
                <w:b/>
                <w:bCs/>
                <w:i/>
                <w:iCs/>
                <w:color w:val="000000"/>
                <w:sz w:val="20"/>
                <w:szCs w:val="20"/>
                <w:lang w:eastAsia="ar-SA"/>
              </w:rPr>
              <w:t>Azonosítás:</w:t>
            </w:r>
          </w:p>
        </w:tc>
        <w:tc>
          <w:tcPr>
            <w:tcW w:w="4826" w:type="dxa"/>
            <w:tcBorders>
              <w:top w:val="single" w:sz="4" w:space="0" w:color="auto"/>
              <w:left w:val="single" w:sz="4" w:space="0" w:color="auto"/>
              <w:bottom w:val="single" w:sz="4" w:space="0" w:color="auto"/>
              <w:right w:val="single" w:sz="4" w:space="0" w:color="auto"/>
            </w:tcBorders>
          </w:tcPr>
          <w:p w:rsidR="00F92B87" w:rsidRPr="00F92B87" w:rsidRDefault="00F92B87" w:rsidP="00F92B87">
            <w:pPr>
              <w:widowControl w:val="0"/>
              <w:suppressAutoHyphens/>
              <w:autoSpaceDE w:val="0"/>
              <w:autoSpaceDN w:val="0"/>
              <w:adjustRightInd w:val="0"/>
              <w:spacing w:before="120" w:after="120"/>
              <w:ind w:left="56" w:right="56"/>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Válasz:</w:t>
            </w:r>
          </w:p>
        </w:tc>
      </w:tr>
      <w:tr w:rsidR="00F92B87" w:rsidRPr="00F92B87" w:rsidTr="002662DF">
        <w:tc>
          <w:tcPr>
            <w:tcW w:w="4816" w:type="dxa"/>
            <w:gridSpan w:val="2"/>
            <w:tcBorders>
              <w:top w:val="single" w:sz="4" w:space="0" w:color="auto"/>
              <w:left w:val="single" w:sz="4" w:space="0" w:color="auto"/>
              <w:bottom w:val="single" w:sz="4" w:space="0" w:color="auto"/>
              <w:right w:val="single" w:sz="4" w:space="0" w:color="auto"/>
            </w:tcBorders>
          </w:tcPr>
          <w:p w:rsidR="00F92B87" w:rsidRPr="00F92B87" w:rsidRDefault="00F92B87" w:rsidP="00F92B87">
            <w:pPr>
              <w:widowControl w:val="0"/>
              <w:suppressAutoHyphens/>
              <w:autoSpaceDE w:val="0"/>
              <w:autoSpaceDN w:val="0"/>
              <w:adjustRightInd w:val="0"/>
              <w:spacing w:before="120" w:after="120"/>
              <w:ind w:left="56" w:right="56"/>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Név:</w:t>
            </w:r>
          </w:p>
        </w:tc>
        <w:tc>
          <w:tcPr>
            <w:tcW w:w="4826" w:type="dxa"/>
            <w:tcBorders>
              <w:top w:val="single" w:sz="4" w:space="0" w:color="auto"/>
              <w:left w:val="single" w:sz="4" w:space="0" w:color="auto"/>
              <w:bottom w:val="single" w:sz="4" w:space="0" w:color="auto"/>
              <w:right w:val="single" w:sz="4" w:space="0" w:color="auto"/>
            </w:tcBorders>
          </w:tcPr>
          <w:p w:rsidR="00F92B87" w:rsidRPr="00F92B87" w:rsidRDefault="00F92B87" w:rsidP="00F92B87">
            <w:pPr>
              <w:widowControl w:val="0"/>
              <w:suppressAutoHyphens/>
              <w:autoSpaceDE w:val="0"/>
              <w:autoSpaceDN w:val="0"/>
              <w:adjustRightInd w:val="0"/>
              <w:spacing w:before="120" w:after="120"/>
              <w:ind w:left="56" w:right="56"/>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p>
        </w:tc>
      </w:tr>
      <w:tr w:rsidR="00F92B87" w:rsidRPr="00F92B87" w:rsidTr="002662DF">
        <w:tc>
          <w:tcPr>
            <w:tcW w:w="4816" w:type="dxa"/>
            <w:gridSpan w:val="2"/>
            <w:tcBorders>
              <w:top w:val="single" w:sz="4" w:space="0" w:color="auto"/>
              <w:left w:val="single" w:sz="4" w:space="0" w:color="auto"/>
              <w:bottom w:val="nil"/>
              <w:right w:val="single" w:sz="4" w:space="0" w:color="auto"/>
            </w:tcBorders>
          </w:tcPr>
          <w:p w:rsidR="00F92B87" w:rsidRPr="00F92B87" w:rsidRDefault="00F92B87" w:rsidP="00F92B87">
            <w:pPr>
              <w:widowControl w:val="0"/>
              <w:suppressAutoHyphens/>
              <w:autoSpaceDE w:val="0"/>
              <w:autoSpaceDN w:val="0"/>
              <w:adjustRightInd w:val="0"/>
              <w:spacing w:before="120" w:after="120"/>
              <w:ind w:left="56" w:right="56"/>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Uniós adószám (</w:t>
            </w:r>
            <w:proofErr w:type="spellStart"/>
            <w:r w:rsidRPr="00F92B87">
              <w:rPr>
                <w:rFonts w:ascii="Times New Roman" w:eastAsia="Times New Roman" w:hAnsi="Times New Roman" w:cs="Times New Roman"/>
                <w:color w:val="000000"/>
                <w:sz w:val="20"/>
                <w:szCs w:val="20"/>
                <w:lang w:eastAsia="ar-SA"/>
              </w:rPr>
              <w:t>HÉA-azonosító</w:t>
            </w:r>
            <w:proofErr w:type="spellEnd"/>
            <w:r w:rsidRPr="00F92B87">
              <w:rPr>
                <w:rFonts w:ascii="Times New Roman" w:eastAsia="Times New Roman" w:hAnsi="Times New Roman" w:cs="Times New Roman"/>
                <w:color w:val="000000"/>
                <w:sz w:val="20"/>
                <w:szCs w:val="20"/>
                <w:lang w:eastAsia="ar-SA"/>
              </w:rPr>
              <w:t xml:space="preserve"> szám), adott esetben:</w:t>
            </w:r>
          </w:p>
        </w:tc>
        <w:tc>
          <w:tcPr>
            <w:tcW w:w="4826" w:type="dxa"/>
            <w:tcBorders>
              <w:top w:val="single" w:sz="4" w:space="0" w:color="auto"/>
              <w:left w:val="single" w:sz="4" w:space="0" w:color="auto"/>
              <w:bottom w:val="nil"/>
              <w:right w:val="single" w:sz="4" w:space="0" w:color="auto"/>
            </w:tcBorders>
          </w:tcPr>
          <w:p w:rsidR="00F92B87" w:rsidRPr="00F92B87" w:rsidRDefault="00F92B87" w:rsidP="00F92B87">
            <w:pPr>
              <w:widowControl w:val="0"/>
              <w:suppressAutoHyphens/>
              <w:autoSpaceDE w:val="0"/>
              <w:autoSpaceDN w:val="0"/>
              <w:adjustRightInd w:val="0"/>
              <w:spacing w:before="120" w:after="120"/>
              <w:ind w:left="56" w:right="56"/>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 ] </w:t>
            </w:r>
          </w:p>
        </w:tc>
      </w:tr>
      <w:tr w:rsidR="00F92B87" w:rsidRPr="00F92B87" w:rsidTr="002662DF">
        <w:tc>
          <w:tcPr>
            <w:tcW w:w="4816" w:type="dxa"/>
            <w:gridSpan w:val="2"/>
            <w:tcBorders>
              <w:top w:val="nil"/>
              <w:left w:val="single" w:sz="4" w:space="0" w:color="auto"/>
              <w:bottom w:val="single" w:sz="4" w:space="0" w:color="auto"/>
              <w:right w:val="single" w:sz="4" w:space="0" w:color="auto"/>
            </w:tcBorders>
          </w:tcPr>
          <w:p w:rsidR="00F92B87" w:rsidRPr="00F92B87" w:rsidRDefault="00F92B87" w:rsidP="00F92B87">
            <w:pPr>
              <w:widowControl w:val="0"/>
              <w:suppressAutoHyphens/>
              <w:autoSpaceDE w:val="0"/>
              <w:autoSpaceDN w:val="0"/>
              <w:adjustRightInd w:val="0"/>
              <w:spacing w:after="120"/>
              <w:ind w:left="56" w:right="56"/>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Ha nincs uniós adószám (</w:t>
            </w:r>
            <w:proofErr w:type="spellStart"/>
            <w:r w:rsidRPr="00F92B87">
              <w:rPr>
                <w:rFonts w:ascii="Times New Roman" w:eastAsia="Times New Roman" w:hAnsi="Times New Roman" w:cs="Times New Roman"/>
                <w:color w:val="000000"/>
                <w:sz w:val="20"/>
                <w:szCs w:val="20"/>
                <w:lang w:eastAsia="ar-SA"/>
              </w:rPr>
              <w:t>HÉA-azonosító</w:t>
            </w:r>
            <w:proofErr w:type="spellEnd"/>
            <w:r w:rsidRPr="00F92B87">
              <w:rPr>
                <w:rFonts w:ascii="Times New Roman" w:eastAsia="Times New Roman" w:hAnsi="Times New Roman" w:cs="Times New Roman"/>
                <w:color w:val="000000"/>
                <w:sz w:val="20"/>
                <w:szCs w:val="20"/>
                <w:lang w:eastAsia="ar-SA"/>
              </w:rPr>
              <w:t xml:space="preserve"> szám), kérjük egyéb nemzeti azonosító szám feltüntetését, adott esetben, ha szükséges.</w:t>
            </w:r>
          </w:p>
        </w:tc>
        <w:tc>
          <w:tcPr>
            <w:tcW w:w="4826" w:type="dxa"/>
            <w:tcBorders>
              <w:top w:val="nil"/>
              <w:left w:val="single" w:sz="4" w:space="0" w:color="auto"/>
              <w:bottom w:val="single" w:sz="4" w:space="0" w:color="auto"/>
              <w:right w:val="single" w:sz="4" w:space="0" w:color="auto"/>
            </w:tcBorders>
          </w:tcPr>
          <w:p w:rsidR="00F92B87" w:rsidRPr="00F92B87" w:rsidRDefault="00F92B87" w:rsidP="00F92B87">
            <w:pPr>
              <w:widowControl w:val="0"/>
              <w:suppressAutoHyphens/>
              <w:autoSpaceDE w:val="0"/>
              <w:autoSpaceDN w:val="0"/>
              <w:adjustRightInd w:val="0"/>
              <w:spacing w:after="120"/>
              <w:ind w:left="56" w:right="56"/>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 ]</w:t>
            </w:r>
          </w:p>
        </w:tc>
      </w:tr>
      <w:tr w:rsidR="00F92B87" w:rsidRPr="00F92B87" w:rsidTr="002662DF">
        <w:tc>
          <w:tcPr>
            <w:tcW w:w="2296" w:type="dxa"/>
            <w:tcBorders>
              <w:top w:val="nil"/>
              <w:left w:val="nil"/>
              <w:bottom w:val="single" w:sz="4" w:space="0" w:color="auto"/>
              <w:right w:val="nil"/>
            </w:tcBorders>
          </w:tcPr>
          <w:p w:rsidR="00F92B87" w:rsidRPr="00F92B87" w:rsidRDefault="00F92B87" w:rsidP="00F92B87">
            <w:pPr>
              <w:widowControl w:val="0"/>
              <w:suppressAutoHyphens/>
              <w:autoSpaceDE w:val="0"/>
              <w:autoSpaceDN w:val="0"/>
              <w:adjustRightInd w:val="0"/>
              <w:rPr>
                <w:rFonts w:ascii="Times New Roman" w:eastAsia="Times New Roman" w:hAnsi="Times New Roman" w:cs="Times New Roman"/>
                <w:color w:val="000000"/>
                <w:sz w:val="20"/>
                <w:szCs w:val="20"/>
                <w:lang w:eastAsia="ar-SA"/>
              </w:rPr>
            </w:pPr>
          </w:p>
        </w:tc>
        <w:tc>
          <w:tcPr>
            <w:tcW w:w="7346" w:type="dxa"/>
            <w:gridSpan w:val="2"/>
            <w:tcBorders>
              <w:top w:val="nil"/>
              <w:left w:val="nil"/>
              <w:bottom w:val="nil"/>
              <w:right w:val="nil"/>
            </w:tcBorders>
          </w:tcPr>
          <w:p w:rsidR="00F92B87" w:rsidRPr="00F92B87" w:rsidRDefault="00F92B87" w:rsidP="00F92B87">
            <w:pPr>
              <w:widowControl w:val="0"/>
              <w:suppressAutoHyphens/>
              <w:autoSpaceDE w:val="0"/>
              <w:autoSpaceDN w:val="0"/>
              <w:adjustRightInd w:val="0"/>
              <w:rPr>
                <w:rFonts w:ascii="Times New Roman" w:eastAsia="Times New Roman" w:hAnsi="Times New Roman" w:cs="Times New Roman"/>
                <w:color w:val="000000"/>
                <w:sz w:val="20"/>
                <w:szCs w:val="20"/>
                <w:lang w:eastAsia="ar-SA"/>
              </w:rPr>
            </w:pPr>
          </w:p>
        </w:tc>
      </w:tr>
      <w:tr w:rsidR="00F92B87" w:rsidRPr="00F92B87" w:rsidTr="002662DF">
        <w:tc>
          <w:tcPr>
            <w:tcW w:w="9642" w:type="dxa"/>
            <w:gridSpan w:val="3"/>
            <w:tcBorders>
              <w:top w:val="nil"/>
              <w:left w:val="nil"/>
              <w:bottom w:val="single" w:sz="4" w:space="0" w:color="auto"/>
              <w:right w:val="nil"/>
            </w:tcBorders>
          </w:tcPr>
          <w:p w:rsidR="00F92B87" w:rsidRPr="00F92B87" w:rsidRDefault="00F92B87" w:rsidP="00F92B87">
            <w:pPr>
              <w:widowControl w:val="0"/>
              <w:suppressAutoHyphens/>
              <w:autoSpaceDE w:val="0"/>
              <w:autoSpaceDN w:val="0"/>
              <w:adjustRightInd w:val="0"/>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p>
        </w:tc>
      </w:tr>
      <w:tr w:rsidR="00F92B87" w:rsidRPr="00F92B87" w:rsidTr="002662DF">
        <w:tc>
          <w:tcPr>
            <w:tcW w:w="9642" w:type="dxa"/>
            <w:gridSpan w:val="3"/>
            <w:tcBorders>
              <w:top w:val="single" w:sz="4" w:space="0" w:color="auto"/>
              <w:left w:val="single" w:sz="4" w:space="0" w:color="auto"/>
              <w:bottom w:val="nil"/>
              <w:right w:val="single" w:sz="4" w:space="0" w:color="auto"/>
            </w:tcBorders>
          </w:tcPr>
          <w:p w:rsidR="00F92B87" w:rsidRPr="00F92B87" w:rsidRDefault="00F92B87" w:rsidP="00F92B87">
            <w:pPr>
              <w:widowControl w:val="0"/>
              <w:suppressAutoHyphens/>
              <w:autoSpaceDE w:val="0"/>
              <w:autoSpaceDN w:val="0"/>
              <w:adjustRightInd w:val="0"/>
              <w:ind w:left="164" w:right="56" w:hanging="107"/>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lastRenderedPageBreak/>
              <w:t xml:space="preserve"> </w:t>
            </w:r>
            <w:r w:rsidRPr="00F92B87">
              <w:rPr>
                <w:rFonts w:ascii="Times New Roman" w:eastAsia="Times New Roman" w:hAnsi="Times New Roman" w:cs="Times New Roman"/>
                <w:color w:val="000000"/>
                <w:position w:val="10"/>
                <w:sz w:val="20"/>
                <w:szCs w:val="20"/>
                <w:lang w:eastAsia="ar-SA"/>
              </w:rPr>
              <w:t>1</w:t>
            </w:r>
            <w:r w:rsidRPr="00F92B87">
              <w:rPr>
                <w:rFonts w:ascii="Times New Roman" w:eastAsia="Times New Roman" w:hAnsi="Times New Roman" w:cs="Times New Roman"/>
                <w:color w:val="000000"/>
                <w:sz w:val="20"/>
                <w:szCs w:val="20"/>
                <w:lang w:eastAsia="ar-SA"/>
              </w:rPr>
              <w:t xml:space="preserve"> A Bizottság szervezeti egységei az elektronikus </w:t>
            </w:r>
            <w:proofErr w:type="spellStart"/>
            <w:r w:rsidRPr="00F92B87">
              <w:rPr>
                <w:rFonts w:ascii="Times New Roman" w:eastAsia="Times New Roman" w:hAnsi="Times New Roman" w:cs="Times New Roman"/>
                <w:color w:val="000000"/>
                <w:sz w:val="20"/>
                <w:szCs w:val="20"/>
                <w:lang w:eastAsia="ar-SA"/>
              </w:rPr>
              <w:t>ESPD-szolgáltatást</w:t>
            </w:r>
            <w:proofErr w:type="spellEnd"/>
            <w:r w:rsidRPr="00F92B87">
              <w:rPr>
                <w:rFonts w:ascii="Times New Roman" w:eastAsia="Times New Roman" w:hAnsi="Times New Roman" w:cs="Times New Roman"/>
                <w:color w:val="000000"/>
                <w:sz w:val="20"/>
                <w:szCs w:val="20"/>
                <w:lang w:eastAsia="ar-SA"/>
              </w:rPr>
              <w:t xml:space="preserve"> díjmentesen bocsátják az ajánlatkérő szervek, a közszolgáltató ajánlatkérők, a gazdasági szereplők, az elektronikus szolgáltatók és más érdekelt felek rendelkezésére.</w:t>
            </w:r>
          </w:p>
        </w:tc>
      </w:tr>
      <w:tr w:rsidR="00F92B87" w:rsidRPr="00F92B87" w:rsidTr="002662DF">
        <w:tc>
          <w:tcPr>
            <w:tcW w:w="9642" w:type="dxa"/>
            <w:gridSpan w:val="3"/>
            <w:tcBorders>
              <w:top w:val="nil"/>
              <w:left w:val="single" w:sz="4" w:space="0" w:color="auto"/>
              <w:bottom w:val="nil"/>
              <w:right w:val="single" w:sz="4" w:space="0" w:color="auto"/>
            </w:tcBorders>
          </w:tcPr>
          <w:p w:rsidR="00F92B87" w:rsidRPr="00F92B87" w:rsidRDefault="00F92B87" w:rsidP="00F92B87">
            <w:pPr>
              <w:widowControl w:val="0"/>
              <w:suppressAutoHyphens/>
              <w:autoSpaceDE w:val="0"/>
              <w:autoSpaceDN w:val="0"/>
              <w:adjustRightInd w:val="0"/>
              <w:ind w:left="164" w:right="56" w:hanging="107"/>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r w:rsidRPr="00F92B87">
              <w:rPr>
                <w:rFonts w:ascii="Times New Roman" w:eastAsia="Times New Roman" w:hAnsi="Times New Roman" w:cs="Times New Roman"/>
                <w:color w:val="000000"/>
                <w:position w:val="10"/>
                <w:sz w:val="20"/>
                <w:szCs w:val="20"/>
                <w:lang w:eastAsia="ar-SA"/>
              </w:rPr>
              <w:t>2</w:t>
            </w:r>
            <w:r w:rsidRPr="00F92B87">
              <w:rPr>
                <w:rFonts w:ascii="Times New Roman" w:eastAsia="Times New Roman" w:hAnsi="Times New Roman" w:cs="Times New Roman"/>
                <w:color w:val="000000"/>
                <w:sz w:val="20"/>
                <w:szCs w:val="20"/>
                <w:lang w:eastAsia="ar-SA"/>
              </w:rPr>
              <w:t xml:space="preserve"> </w:t>
            </w:r>
            <w:r w:rsidRPr="00F92B87">
              <w:rPr>
                <w:rFonts w:ascii="Times New Roman" w:eastAsia="Times New Roman" w:hAnsi="Times New Roman" w:cs="Times New Roman"/>
                <w:b/>
                <w:bCs/>
                <w:color w:val="000000"/>
                <w:sz w:val="20"/>
                <w:szCs w:val="20"/>
                <w:lang w:eastAsia="ar-SA"/>
              </w:rPr>
              <w:t xml:space="preserve">Ajánlatkérő szervek </w:t>
            </w:r>
            <w:r w:rsidRPr="00F92B87">
              <w:rPr>
                <w:rFonts w:ascii="Times New Roman" w:eastAsia="Times New Roman" w:hAnsi="Times New Roman" w:cs="Times New Roman"/>
                <w:color w:val="000000"/>
                <w:sz w:val="20"/>
                <w:szCs w:val="20"/>
                <w:lang w:eastAsia="ar-SA"/>
              </w:rPr>
              <w:t xml:space="preserve">részére: vagy az eljárást megindító felhívásként alkalmazott </w:t>
            </w:r>
            <w:r w:rsidRPr="00F92B87">
              <w:rPr>
                <w:rFonts w:ascii="Times New Roman" w:eastAsia="Times New Roman" w:hAnsi="Times New Roman" w:cs="Times New Roman"/>
                <w:b/>
                <w:bCs/>
                <w:color w:val="000000"/>
                <w:sz w:val="20"/>
                <w:szCs w:val="20"/>
                <w:lang w:eastAsia="ar-SA"/>
              </w:rPr>
              <w:t>Előzetes tájékoztató</w:t>
            </w:r>
            <w:r w:rsidRPr="00F92B87">
              <w:rPr>
                <w:rFonts w:ascii="Times New Roman" w:eastAsia="Times New Roman" w:hAnsi="Times New Roman" w:cs="Times New Roman"/>
                <w:color w:val="000000"/>
                <w:sz w:val="20"/>
                <w:szCs w:val="20"/>
                <w:lang w:eastAsia="ar-SA"/>
              </w:rPr>
              <w:t xml:space="preserve">, vagy </w:t>
            </w:r>
            <w:r w:rsidRPr="00F92B87">
              <w:rPr>
                <w:rFonts w:ascii="Times New Roman" w:eastAsia="Times New Roman" w:hAnsi="Times New Roman" w:cs="Times New Roman"/>
                <w:b/>
                <w:bCs/>
                <w:color w:val="000000"/>
                <w:sz w:val="20"/>
                <w:szCs w:val="20"/>
                <w:lang w:eastAsia="ar-SA"/>
              </w:rPr>
              <w:t>Szerződésről szóló hirdetmény</w:t>
            </w:r>
            <w:r w:rsidRPr="00F92B87">
              <w:rPr>
                <w:rFonts w:ascii="Times New Roman" w:eastAsia="Times New Roman" w:hAnsi="Times New Roman" w:cs="Times New Roman"/>
                <w:color w:val="000000"/>
                <w:sz w:val="20"/>
                <w:szCs w:val="20"/>
                <w:lang w:eastAsia="ar-SA"/>
              </w:rPr>
              <w:t>.</w:t>
            </w:r>
          </w:p>
        </w:tc>
      </w:tr>
      <w:tr w:rsidR="00F92B87" w:rsidRPr="00F92B87" w:rsidTr="002662DF">
        <w:tc>
          <w:tcPr>
            <w:tcW w:w="9642" w:type="dxa"/>
            <w:gridSpan w:val="3"/>
            <w:tcBorders>
              <w:top w:val="nil"/>
              <w:left w:val="single" w:sz="4" w:space="0" w:color="auto"/>
              <w:bottom w:val="nil"/>
              <w:right w:val="single" w:sz="4" w:space="0" w:color="auto"/>
            </w:tcBorders>
          </w:tcPr>
          <w:p w:rsidR="00F92B87" w:rsidRPr="00F92B87" w:rsidRDefault="00F92B87" w:rsidP="00F92B87">
            <w:pPr>
              <w:widowControl w:val="0"/>
              <w:suppressAutoHyphens/>
              <w:autoSpaceDE w:val="0"/>
              <w:autoSpaceDN w:val="0"/>
              <w:adjustRightInd w:val="0"/>
              <w:ind w:left="164" w:right="56"/>
              <w:rPr>
                <w:rFonts w:ascii="Times New Roman" w:eastAsia="Times New Roman" w:hAnsi="Times New Roman" w:cs="Times New Roman"/>
                <w:b/>
                <w:bCs/>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r w:rsidRPr="00F92B87">
              <w:rPr>
                <w:rFonts w:ascii="Times New Roman" w:eastAsia="Times New Roman" w:hAnsi="Times New Roman" w:cs="Times New Roman"/>
                <w:b/>
                <w:bCs/>
                <w:color w:val="000000"/>
                <w:sz w:val="20"/>
                <w:szCs w:val="20"/>
                <w:lang w:eastAsia="ar-SA"/>
              </w:rPr>
              <w:t xml:space="preserve">Közszolgáltató ajánlatkérők </w:t>
            </w:r>
            <w:r w:rsidRPr="00F92B87">
              <w:rPr>
                <w:rFonts w:ascii="Times New Roman" w:eastAsia="Times New Roman" w:hAnsi="Times New Roman" w:cs="Times New Roman"/>
                <w:color w:val="000000"/>
                <w:sz w:val="20"/>
                <w:szCs w:val="20"/>
                <w:lang w:eastAsia="ar-SA"/>
              </w:rPr>
              <w:t xml:space="preserve">részére: az eljárást megindító felhívásként alkalmazott </w:t>
            </w:r>
            <w:r w:rsidRPr="00F92B87">
              <w:rPr>
                <w:rFonts w:ascii="Times New Roman" w:eastAsia="Times New Roman" w:hAnsi="Times New Roman" w:cs="Times New Roman"/>
                <w:b/>
                <w:bCs/>
                <w:color w:val="000000"/>
                <w:sz w:val="20"/>
                <w:szCs w:val="20"/>
                <w:lang w:eastAsia="ar-SA"/>
              </w:rPr>
              <w:t>Időszakos előzetes tájékoztató</w:t>
            </w:r>
            <w:r w:rsidRPr="00F92B87">
              <w:rPr>
                <w:rFonts w:ascii="Times New Roman" w:eastAsia="Times New Roman" w:hAnsi="Times New Roman" w:cs="Times New Roman"/>
                <w:color w:val="000000"/>
                <w:sz w:val="20"/>
                <w:szCs w:val="20"/>
                <w:lang w:eastAsia="ar-SA"/>
              </w:rPr>
              <w:t xml:space="preserve">, Szerződésről szóló hirdetmény, vagy a </w:t>
            </w:r>
            <w:r w:rsidRPr="00F92B87">
              <w:rPr>
                <w:rFonts w:ascii="Times New Roman" w:eastAsia="Times New Roman" w:hAnsi="Times New Roman" w:cs="Times New Roman"/>
                <w:b/>
                <w:bCs/>
                <w:color w:val="000000"/>
                <w:sz w:val="20"/>
                <w:szCs w:val="20"/>
                <w:lang w:eastAsia="ar-SA"/>
              </w:rPr>
              <w:t>Minősítési rendszer meglétéről szóló hirdetmény</w:t>
            </w:r>
          </w:p>
        </w:tc>
      </w:tr>
      <w:tr w:rsidR="00F92B87" w:rsidRPr="00F92B87" w:rsidTr="002662DF">
        <w:tc>
          <w:tcPr>
            <w:tcW w:w="9642" w:type="dxa"/>
            <w:gridSpan w:val="3"/>
            <w:tcBorders>
              <w:top w:val="nil"/>
              <w:left w:val="single" w:sz="4" w:space="0" w:color="auto"/>
              <w:bottom w:val="nil"/>
              <w:right w:val="single" w:sz="4" w:space="0" w:color="auto"/>
            </w:tcBorders>
          </w:tcPr>
          <w:p w:rsidR="00F92B87" w:rsidRPr="00F92B87" w:rsidRDefault="00F92B87" w:rsidP="00F92B87">
            <w:pPr>
              <w:widowControl w:val="0"/>
              <w:suppressAutoHyphens/>
              <w:autoSpaceDE w:val="0"/>
              <w:autoSpaceDN w:val="0"/>
              <w:adjustRightInd w:val="0"/>
              <w:ind w:left="164" w:right="56" w:hanging="107"/>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r w:rsidRPr="00F92B87">
              <w:rPr>
                <w:rFonts w:ascii="Times New Roman" w:eastAsia="Times New Roman" w:hAnsi="Times New Roman" w:cs="Times New Roman"/>
                <w:color w:val="000000"/>
                <w:position w:val="10"/>
                <w:sz w:val="20"/>
                <w:szCs w:val="20"/>
                <w:lang w:eastAsia="ar-SA"/>
              </w:rPr>
              <w:t>3</w:t>
            </w:r>
            <w:r w:rsidRPr="00F92B87">
              <w:rPr>
                <w:rFonts w:ascii="Times New Roman" w:eastAsia="Times New Roman" w:hAnsi="Times New Roman" w:cs="Times New Roman"/>
                <w:color w:val="000000"/>
                <w:sz w:val="20"/>
                <w:szCs w:val="20"/>
                <w:lang w:eastAsia="ar-SA"/>
              </w:rPr>
              <w:t xml:space="preserve"> </w:t>
            </w:r>
            <w:r w:rsidRPr="00F92B87">
              <w:rPr>
                <w:rFonts w:ascii="Times New Roman" w:eastAsia="Times New Roman" w:hAnsi="Times New Roman" w:cs="Times New Roman"/>
                <w:i/>
                <w:iCs/>
                <w:color w:val="000000"/>
                <w:sz w:val="20"/>
                <w:szCs w:val="20"/>
                <w:lang w:eastAsia="ar-SA"/>
              </w:rPr>
              <w:t xml:space="preserve">A vonatkozó hirdetmény I. szakaszának I.1 pontjából átmásolandó információ. </w:t>
            </w:r>
            <w:r w:rsidRPr="00F92B87">
              <w:rPr>
                <w:rFonts w:ascii="Times New Roman" w:eastAsia="Times New Roman" w:hAnsi="Times New Roman" w:cs="Times New Roman"/>
                <w:color w:val="000000"/>
                <w:sz w:val="20"/>
                <w:szCs w:val="20"/>
                <w:lang w:eastAsia="ar-SA"/>
              </w:rPr>
              <w:t>Közös közbeszerzés esetén kérjük feltüntetni minden résztvevő beszerző nevét.</w:t>
            </w:r>
          </w:p>
        </w:tc>
      </w:tr>
      <w:tr w:rsidR="00F92B87" w:rsidRPr="00F92B87" w:rsidTr="002662DF">
        <w:tc>
          <w:tcPr>
            <w:tcW w:w="9642" w:type="dxa"/>
            <w:gridSpan w:val="3"/>
            <w:tcBorders>
              <w:top w:val="nil"/>
              <w:left w:val="single" w:sz="4" w:space="0" w:color="auto"/>
              <w:bottom w:val="nil"/>
              <w:right w:val="single" w:sz="4" w:space="0" w:color="auto"/>
            </w:tcBorders>
          </w:tcPr>
          <w:p w:rsidR="00F92B87" w:rsidRPr="00F92B87" w:rsidRDefault="00F92B87" w:rsidP="00F92B87">
            <w:pPr>
              <w:widowControl w:val="0"/>
              <w:suppressAutoHyphens/>
              <w:autoSpaceDE w:val="0"/>
              <w:autoSpaceDN w:val="0"/>
              <w:adjustRightInd w:val="0"/>
              <w:ind w:left="164" w:right="56" w:hanging="107"/>
              <w:rPr>
                <w:rFonts w:ascii="Times New Roman" w:eastAsia="Times New Roman" w:hAnsi="Times New Roman" w:cs="Times New Roman"/>
                <w:i/>
                <w:iCs/>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r w:rsidRPr="00F92B87">
              <w:rPr>
                <w:rFonts w:ascii="Times New Roman" w:eastAsia="Times New Roman" w:hAnsi="Times New Roman" w:cs="Times New Roman"/>
                <w:color w:val="000000"/>
                <w:position w:val="10"/>
                <w:sz w:val="20"/>
                <w:szCs w:val="20"/>
                <w:lang w:eastAsia="ar-SA"/>
              </w:rPr>
              <w:t>4</w:t>
            </w:r>
            <w:r w:rsidRPr="00F92B87">
              <w:rPr>
                <w:rFonts w:ascii="Times New Roman" w:eastAsia="Times New Roman" w:hAnsi="Times New Roman" w:cs="Times New Roman"/>
                <w:color w:val="000000"/>
                <w:sz w:val="20"/>
                <w:szCs w:val="20"/>
                <w:lang w:eastAsia="ar-SA"/>
              </w:rPr>
              <w:t xml:space="preserve"> </w:t>
            </w:r>
            <w:r w:rsidRPr="00F92B87">
              <w:rPr>
                <w:rFonts w:ascii="Times New Roman" w:eastAsia="Times New Roman" w:hAnsi="Times New Roman" w:cs="Times New Roman"/>
                <w:i/>
                <w:iCs/>
                <w:color w:val="000000"/>
                <w:sz w:val="20"/>
                <w:szCs w:val="20"/>
                <w:lang w:eastAsia="ar-SA"/>
              </w:rPr>
              <w:t>Lásd a vonatkozó hirdetmény II.1.1 és II.1.3 pontját.</w:t>
            </w:r>
          </w:p>
        </w:tc>
      </w:tr>
      <w:tr w:rsidR="00F92B87" w:rsidRPr="00F92B87" w:rsidTr="002662DF">
        <w:tc>
          <w:tcPr>
            <w:tcW w:w="9642" w:type="dxa"/>
            <w:gridSpan w:val="3"/>
            <w:tcBorders>
              <w:top w:val="nil"/>
              <w:left w:val="single" w:sz="4" w:space="0" w:color="auto"/>
              <w:bottom w:val="single" w:sz="4" w:space="0" w:color="auto"/>
              <w:right w:val="single" w:sz="4" w:space="0" w:color="auto"/>
            </w:tcBorders>
          </w:tcPr>
          <w:p w:rsidR="00F92B87" w:rsidRPr="00F92B87" w:rsidRDefault="00F92B87" w:rsidP="00F92B87">
            <w:pPr>
              <w:widowControl w:val="0"/>
              <w:suppressAutoHyphens/>
              <w:autoSpaceDE w:val="0"/>
              <w:autoSpaceDN w:val="0"/>
              <w:adjustRightInd w:val="0"/>
              <w:ind w:left="164" w:right="56" w:hanging="107"/>
              <w:rPr>
                <w:rFonts w:ascii="Times New Roman" w:eastAsia="Times New Roman" w:hAnsi="Times New Roman" w:cs="Times New Roman"/>
                <w:i/>
                <w:iCs/>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r w:rsidRPr="00F92B87">
              <w:rPr>
                <w:rFonts w:ascii="Times New Roman" w:eastAsia="Times New Roman" w:hAnsi="Times New Roman" w:cs="Times New Roman"/>
                <w:color w:val="000000"/>
                <w:position w:val="10"/>
                <w:sz w:val="20"/>
                <w:szCs w:val="20"/>
                <w:lang w:eastAsia="ar-SA"/>
              </w:rPr>
              <w:t>5</w:t>
            </w:r>
            <w:r w:rsidRPr="00F92B87">
              <w:rPr>
                <w:rFonts w:ascii="Times New Roman" w:eastAsia="Times New Roman" w:hAnsi="Times New Roman" w:cs="Times New Roman"/>
                <w:color w:val="000000"/>
                <w:sz w:val="20"/>
                <w:szCs w:val="20"/>
                <w:lang w:eastAsia="ar-SA"/>
              </w:rPr>
              <w:t xml:space="preserve"> </w:t>
            </w:r>
            <w:r w:rsidRPr="00F92B87">
              <w:rPr>
                <w:rFonts w:ascii="Times New Roman" w:eastAsia="Times New Roman" w:hAnsi="Times New Roman" w:cs="Times New Roman"/>
                <w:i/>
                <w:iCs/>
                <w:color w:val="000000"/>
                <w:sz w:val="20"/>
                <w:szCs w:val="20"/>
                <w:lang w:eastAsia="ar-SA"/>
              </w:rPr>
              <w:t>Lásd a vonatkozó hirdetmény II.1.1 pontját.</w:t>
            </w:r>
          </w:p>
        </w:tc>
      </w:tr>
      <w:tr w:rsidR="00F92B87" w:rsidRPr="00F92B87" w:rsidTr="002662DF">
        <w:tc>
          <w:tcPr>
            <w:tcW w:w="9642" w:type="dxa"/>
            <w:gridSpan w:val="3"/>
            <w:tcBorders>
              <w:top w:val="nil"/>
              <w:left w:val="nil"/>
              <w:bottom w:val="nil"/>
              <w:right w:val="nil"/>
            </w:tcBorders>
          </w:tcPr>
          <w:p w:rsidR="00F92B87" w:rsidRPr="00F92B87" w:rsidRDefault="00F92B87" w:rsidP="00F92B87">
            <w:pPr>
              <w:widowControl w:val="0"/>
              <w:suppressAutoHyphens/>
              <w:autoSpaceDE w:val="0"/>
              <w:autoSpaceDN w:val="0"/>
              <w:adjustRightInd w:val="0"/>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p>
        </w:tc>
      </w:tr>
      <w:tr w:rsidR="00F92B87" w:rsidRPr="00F92B87" w:rsidTr="002662DF">
        <w:tc>
          <w:tcPr>
            <w:tcW w:w="4816" w:type="dxa"/>
            <w:gridSpan w:val="2"/>
            <w:tcBorders>
              <w:top w:val="single" w:sz="4" w:space="0" w:color="auto"/>
              <w:left w:val="single" w:sz="4" w:space="0" w:color="auto"/>
              <w:bottom w:val="single" w:sz="4" w:space="0" w:color="auto"/>
              <w:right w:val="single" w:sz="4" w:space="0" w:color="auto"/>
            </w:tcBorders>
          </w:tcPr>
          <w:p w:rsidR="00F92B87" w:rsidRPr="00F92B87" w:rsidRDefault="00F92B87" w:rsidP="00F92B87">
            <w:pPr>
              <w:widowControl w:val="0"/>
              <w:suppressAutoHyphens/>
              <w:autoSpaceDE w:val="0"/>
              <w:autoSpaceDN w:val="0"/>
              <w:adjustRightInd w:val="0"/>
              <w:spacing w:before="120" w:after="120"/>
              <w:ind w:left="56" w:right="56"/>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Postai cím:</w:t>
            </w:r>
          </w:p>
        </w:tc>
        <w:tc>
          <w:tcPr>
            <w:tcW w:w="4826" w:type="dxa"/>
            <w:tcBorders>
              <w:top w:val="single" w:sz="4" w:space="0" w:color="auto"/>
              <w:left w:val="single" w:sz="4" w:space="0" w:color="auto"/>
              <w:bottom w:val="single" w:sz="4" w:space="0" w:color="auto"/>
              <w:right w:val="single" w:sz="4" w:space="0" w:color="auto"/>
            </w:tcBorders>
          </w:tcPr>
          <w:p w:rsidR="00F92B87" w:rsidRPr="00F92B87" w:rsidRDefault="00F92B87" w:rsidP="00F92B87">
            <w:pPr>
              <w:widowControl w:val="0"/>
              <w:suppressAutoHyphens/>
              <w:autoSpaceDE w:val="0"/>
              <w:autoSpaceDN w:val="0"/>
              <w:adjustRightInd w:val="0"/>
              <w:spacing w:before="120" w:after="120"/>
              <w:ind w:left="56" w:right="56"/>
              <w:rPr>
                <w:rFonts w:ascii="Times New Roman" w:eastAsia="Times New Roman" w:hAnsi="Times New Roman" w:cs="Times New Roman"/>
                <w:color w:val="000000"/>
                <w:sz w:val="20"/>
                <w:szCs w:val="20"/>
                <w:lang w:eastAsia="ar-SA"/>
              </w:rPr>
            </w:pPr>
          </w:p>
        </w:tc>
      </w:tr>
      <w:tr w:rsidR="00F92B87" w:rsidRPr="00F92B87" w:rsidTr="002662DF">
        <w:tc>
          <w:tcPr>
            <w:tcW w:w="4816" w:type="dxa"/>
            <w:gridSpan w:val="2"/>
            <w:tcBorders>
              <w:top w:val="single" w:sz="4" w:space="0" w:color="auto"/>
              <w:left w:val="single" w:sz="4" w:space="0" w:color="auto"/>
              <w:bottom w:val="nil"/>
              <w:right w:val="single" w:sz="4" w:space="0" w:color="auto"/>
            </w:tcBorders>
          </w:tcPr>
          <w:p w:rsidR="00F92B87" w:rsidRPr="00F92B87" w:rsidRDefault="00F92B87" w:rsidP="00F92B87">
            <w:pPr>
              <w:widowControl w:val="0"/>
              <w:suppressAutoHyphens/>
              <w:autoSpaceDE w:val="0"/>
              <w:autoSpaceDN w:val="0"/>
              <w:adjustRightInd w:val="0"/>
              <w:spacing w:before="120" w:after="120"/>
              <w:ind w:left="56" w:right="56"/>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Kapcsolattartó személy vagy személyek</w:t>
            </w:r>
            <w:r w:rsidRPr="00F92B87">
              <w:rPr>
                <w:rFonts w:ascii="Times New Roman" w:eastAsia="Times New Roman" w:hAnsi="Times New Roman" w:cs="Times New Roman"/>
                <w:color w:val="000000"/>
                <w:position w:val="10"/>
                <w:sz w:val="20"/>
                <w:szCs w:val="20"/>
                <w:lang w:eastAsia="ar-SA"/>
              </w:rPr>
              <w:t>6</w:t>
            </w:r>
            <w:r w:rsidRPr="00F92B87">
              <w:rPr>
                <w:rFonts w:ascii="Times New Roman" w:eastAsia="Times New Roman" w:hAnsi="Times New Roman" w:cs="Times New Roman"/>
                <w:color w:val="000000"/>
                <w:sz w:val="20"/>
                <w:szCs w:val="20"/>
                <w:lang w:eastAsia="ar-SA"/>
              </w:rPr>
              <w:t xml:space="preserve">: </w:t>
            </w:r>
          </w:p>
        </w:tc>
        <w:tc>
          <w:tcPr>
            <w:tcW w:w="4826" w:type="dxa"/>
            <w:tcBorders>
              <w:top w:val="single" w:sz="4" w:space="0" w:color="auto"/>
              <w:left w:val="single" w:sz="4" w:space="0" w:color="auto"/>
              <w:bottom w:val="nil"/>
              <w:right w:val="single" w:sz="4" w:space="0" w:color="auto"/>
            </w:tcBorders>
          </w:tcPr>
          <w:p w:rsidR="00F92B87" w:rsidRPr="00F92B87" w:rsidRDefault="00F92B87" w:rsidP="00F92B87">
            <w:pPr>
              <w:widowControl w:val="0"/>
              <w:suppressAutoHyphens/>
              <w:autoSpaceDE w:val="0"/>
              <w:autoSpaceDN w:val="0"/>
              <w:adjustRightInd w:val="0"/>
              <w:spacing w:before="120" w:after="120"/>
              <w:ind w:left="56" w:right="56"/>
              <w:rPr>
                <w:rFonts w:ascii="Times New Roman" w:eastAsia="Times New Roman" w:hAnsi="Times New Roman" w:cs="Times New Roman"/>
                <w:color w:val="000000"/>
                <w:sz w:val="20"/>
                <w:szCs w:val="20"/>
                <w:lang w:eastAsia="ar-SA"/>
              </w:rPr>
            </w:pPr>
          </w:p>
        </w:tc>
      </w:tr>
      <w:tr w:rsidR="00F92B87" w:rsidRPr="00F92B87" w:rsidTr="002662DF">
        <w:tc>
          <w:tcPr>
            <w:tcW w:w="4816" w:type="dxa"/>
            <w:gridSpan w:val="2"/>
            <w:tcBorders>
              <w:top w:val="nil"/>
              <w:left w:val="single" w:sz="4" w:space="0" w:color="auto"/>
              <w:bottom w:val="nil"/>
              <w:right w:val="single" w:sz="4" w:space="0" w:color="auto"/>
            </w:tcBorders>
          </w:tcPr>
          <w:p w:rsidR="00F92B87" w:rsidRPr="00F92B87" w:rsidRDefault="00F92B87" w:rsidP="00F92B87">
            <w:pPr>
              <w:widowControl w:val="0"/>
              <w:suppressAutoHyphens/>
              <w:autoSpaceDE w:val="0"/>
              <w:autoSpaceDN w:val="0"/>
              <w:adjustRightInd w:val="0"/>
              <w:spacing w:after="120"/>
              <w:ind w:left="56" w:right="56"/>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Telefon:</w:t>
            </w:r>
          </w:p>
        </w:tc>
        <w:tc>
          <w:tcPr>
            <w:tcW w:w="4826" w:type="dxa"/>
            <w:tcBorders>
              <w:top w:val="nil"/>
              <w:left w:val="single" w:sz="4" w:space="0" w:color="auto"/>
              <w:bottom w:val="nil"/>
              <w:right w:val="single" w:sz="4" w:space="0" w:color="auto"/>
            </w:tcBorders>
          </w:tcPr>
          <w:p w:rsidR="00F92B87" w:rsidRPr="00F92B87" w:rsidRDefault="00F92B87" w:rsidP="00F92B87">
            <w:pPr>
              <w:widowControl w:val="0"/>
              <w:suppressAutoHyphens/>
              <w:autoSpaceDE w:val="0"/>
              <w:autoSpaceDN w:val="0"/>
              <w:adjustRightInd w:val="0"/>
              <w:spacing w:after="120"/>
              <w:ind w:left="56" w:right="56"/>
              <w:rPr>
                <w:rFonts w:ascii="Times New Roman" w:eastAsia="Times New Roman" w:hAnsi="Times New Roman" w:cs="Times New Roman"/>
                <w:color w:val="000000"/>
                <w:sz w:val="20"/>
                <w:szCs w:val="20"/>
                <w:lang w:eastAsia="ar-SA"/>
              </w:rPr>
            </w:pPr>
          </w:p>
        </w:tc>
      </w:tr>
      <w:tr w:rsidR="00F92B87" w:rsidRPr="00F92B87" w:rsidTr="002662DF">
        <w:tc>
          <w:tcPr>
            <w:tcW w:w="4816" w:type="dxa"/>
            <w:gridSpan w:val="2"/>
            <w:tcBorders>
              <w:top w:val="nil"/>
              <w:left w:val="single" w:sz="4" w:space="0" w:color="auto"/>
              <w:bottom w:val="nil"/>
              <w:right w:val="single" w:sz="4" w:space="0" w:color="auto"/>
            </w:tcBorders>
          </w:tcPr>
          <w:p w:rsidR="00F92B87" w:rsidRPr="00F92B87" w:rsidRDefault="00F92B87" w:rsidP="00F92B87">
            <w:pPr>
              <w:widowControl w:val="0"/>
              <w:suppressAutoHyphens/>
              <w:autoSpaceDE w:val="0"/>
              <w:autoSpaceDN w:val="0"/>
              <w:adjustRightInd w:val="0"/>
              <w:spacing w:after="120"/>
              <w:ind w:left="56" w:right="56"/>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E-mail cím:</w:t>
            </w:r>
          </w:p>
        </w:tc>
        <w:tc>
          <w:tcPr>
            <w:tcW w:w="4826" w:type="dxa"/>
            <w:tcBorders>
              <w:top w:val="nil"/>
              <w:left w:val="single" w:sz="4" w:space="0" w:color="auto"/>
              <w:bottom w:val="nil"/>
              <w:right w:val="single" w:sz="4" w:space="0" w:color="auto"/>
            </w:tcBorders>
          </w:tcPr>
          <w:p w:rsidR="00F92B87" w:rsidRPr="00F92B87" w:rsidRDefault="00F92B87" w:rsidP="00F92B87">
            <w:pPr>
              <w:widowControl w:val="0"/>
              <w:suppressAutoHyphens/>
              <w:autoSpaceDE w:val="0"/>
              <w:autoSpaceDN w:val="0"/>
              <w:adjustRightInd w:val="0"/>
              <w:spacing w:after="120"/>
              <w:ind w:left="56" w:right="56"/>
              <w:rPr>
                <w:rFonts w:ascii="Times New Roman" w:eastAsia="Times New Roman" w:hAnsi="Times New Roman" w:cs="Times New Roman"/>
                <w:color w:val="000000"/>
                <w:sz w:val="20"/>
                <w:szCs w:val="20"/>
                <w:lang w:eastAsia="ar-SA"/>
              </w:rPr>
            </w:pPr>
          </w:p>
        </w:tc>
      </w:tr>
      <w:tr w:rsidR="00F92B87" w:rsidRPr="00F92B87" w:rsidTr="002662DF">
        <w:tc>
          <w:tcPr>
            <w:tcW w:w="4816" w:type="dxa"/>
            <w:gridSpan w:val="2"/>
            <w:tcBorders>
              <w:top w:val="nil"/>
              <w:left w:val="single" w:sz="4" w:space="0" w:color="auto"/>
              <w:bottom w:val="single" w:sz="4" w:space="0" w:color="auto"/>
              <w:right w:val="single" w:sz="4" w:space="0" w:color="auto"/>
            </w:tcBorders>
          </w:tcPr>
          <w:p w:rsidR="00F92B87" w:rsidRPr="00F92B87" w:rsidRDefault="00F92B87" w:rsidP="00F92B87">
            <w:pPr>
              <w:widowControl w:val="0"/>
              <w:suppressAutoHyphens/>
              <w:autoSpaceDE w:val="0"/>
              <w:autoSpaceDN w:val="0"/>
              <w:adjustRightInd w:val="0"/>
              <w:spacing w:after="480"/>
              <w:ind w:left="56" w:right="56"/>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Internetcím (</w:t>
            </w:r>
            <w:r w:rsidRPr="00F92B87">
              <w:rPr>
                <w:rFonts w:ascii="Times New Roman" w:eastAsia="Times New Roman" w:hAnsi="Times New Roman" w:cs="Times New Roman"/>
                <w:i/>
                <w:iCs/>
                <w:color w:val="000000"/>
                <w:sz w:val="20"/>
                <w:szCs w:val="20"/>
                <w:lang w:eastAsia="ar-SA"/>
              </w:rPr>
              <w:t>adott esetben</w:t>
            </w:r>
            <w:r w:rsidRPr="00F92B87">
              <w:rPr>
                <w:rFonts w:ascii="Times New Roman" w:eastAsia="Times New Roman" w:hAnsi="Times New Roman" w:cs="Times New Roman"/>
                <w:color w:val="000000"/>
                <w:sz w:val="20"/>
                <w:szCs w:val="20"/>
                <w:lang w:eastAsia="ar-SA"/>
              </w:rPr>
              <w:t>):</w:t>
            </w:r>
          </w:p>
        </w:tc>
        <w:tc>
          <w:tcPr>
            <w:tcW w:w="4826" w:type="dxa"/>
            <w:tcBorders>
              <w:top w:val="nil"/>
              <w:left w:val="single" w:sz="4" w:space="0" w:color="auto"/>
              <w:bottom w:val="single" w:sz="4" w:space="0" w:color="auto"/>
              <w:right w:val="single" w:sz="4" w:space="0" w:color="auto"/>
            </w:tcBorders>
          </w:tcPr>
          <w:p w:rsidR="00F92B87" w:rsidRPr="00F92B87" w:rsidRDefault="00F92B87" w:rsidP="00F92B87">
            <w:pPr>
              <w:widowControl w:val="0"/>
              <w:suppressAutoHyphens/>
              <w:autoSpaceDE w:val="0"/>
              <w:autoSpaceDN w:val="0"/>
              <w:adjustRightInd w:val="0"/>
              <w:spacing w:after="480"/>
              <w:ind w:left="56" w:right="56"/>
              <w:rPr>
                <w:rFonts w:ascii="Times New Roman" w:eastAsia="Times New Roman" w:hAnsi="Times New Roman" w:cs="Times New Roman"/>
                <w:color w:val="000000"/>
                <w:sz w:val="20"/>
                <w:szCs w:val="20"/>
                <w:lang w:eastAsia="ar-SA"/>
              </w:rPr>
            </w:pPr>
          </w:p>
        </w:tc>
      </w:tr>
      <w:tr w:rsidR="00F92B87" w:rsidRPr="00F92B87" w:rsidTr="002662DF">
        <w:tc>
          <w:tcPr>
            <w:tcW w:w="4816" w:type="dxa"/>
            <w:gridSpan w:val="2"/>
            <w:tcBorders>
              <w:top w:val="single" w:sz="4" w:space="0" w:color="auto"/>
              <w:left w:val="single" w:sz="4" w:space="0" w:color="auto"/>
              <w:bottom w:val="single" w:sz="4" w:space="0" w:color="auto"/>
              <w:right w:val="single" w:sz="4" w:space="0" w:color="auto"/>
            </w:tcBorders>
          </w:tcPr>
          <w:p w:rsidR="00F92B87" w:rsidRPr="00F92B87" w:rsidRDefault="00F92B87" w:rsidP="00F92B87">
            <w:pPr>
              <w:widowControl w:val="0"/>
              <w:suppressAutoHyphens/>
              <w:autoSpaceDE w:val="0"/>
              <w:autoSpaceDN w:val="0"/>
              <w:adjustRightInd w:val="0"/>
              <w:spacing w:before="120" w:after="120"/>
              <w:ind w:left="56" w:right="56"/>
              <w:rPr>
                <w:rFonts w:ascii="Times New Roman" w:eastAsia="Times New Roman" w:hAnsi="Times New Roman" w:cs="Times New Roman"/>
                <w:b/>
                <w:bCs/>
                <w:i/>
                <w:iCs/>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r w:rsidRPr="00F92B87">
              <w:rPr>
                <w:rFonts w:ascii="Times New Roman" w:eastAsia="Times New Roman" w:hAnsi="Times New Roman" w:cs="Times New Roman"/>
                <w:b/>
                <w:bCs/>
                <w:i/>
                <w:iCs/>
                <w:color w:val="000000"/>
                <w:sz w:val="20"/>
                <w:szCs w:val="20"/>
                <w:lang w:eastAsia="ar-SA"/>
              </w:rPr>
              <w:t>Általános információ:</w:t>
            </w:r>
          </w:p>
        </w:tc>
        <w:tc>
          <w:tcPr>
            <w:tcW w:w="4826" w:type="dxa"/>
            <w:tcBorders>
              <w:top w:val="single" w:sz="4" w:space="0" w:color="auto"/>
              <w:left w:val="single" w:sz="4" w:space="0" w:color="auto"/>
              <w:bottom w:val="single" w:sz="4" w:space="0" w:color="auto"/>
              <w:right w:val="single" w:sz="4" w:space="0" w:color="auto"/>
            </w:tcBorders>
          </w:tcPr>
          <w:p w:rsidR="00F92B87" w:rsidRPr="00F92B87" w:rsidRDefault="00F92B87" w:rsidP="00F92B87">
            <w:pPr>
              <w:widowControl w:val="0"/>
              <w:suppressAutoHyphens/>
              <w:autoSpaceDE w:val="0"/>
              <w:autoSpaceDN w:val="0"/>
              <w:adjustRightInd w:val="0"/>
              <w:spacing w:before="120" w:after="120"/>
              <w:ind w:left="56" w:right="56"/>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Válasz:</w:t>
            </w:r>
          </w:p>
        </w:tc>
      </w:tr>
      <w:tr w:rsidR="00F92B87" w:rsidRPr="00F92B87" w:rsidTr="002662DF">
        <w:tc>
          <w:tcPr>
            <w:tcW w:w="4816" w:type="dxa"/>
            <w:gridSpan w:val="2"/>
            <w:tcBorders>
              <w:top w:val="single" w:sz="4" w:space="0" w:color="auto"/>
              <w:left w:val="single" w:sz="4" w:space="0" w:color="auto"/>
              <w:bottom w:val="single" w:sz="4" w:space="0" w:color="auto"/>
              <w:right w:val="single" w:sz="4" w:space="0" w:color="auto"/>
            </w:tcBorders>
          </w:tcPr>
          <w:p w:rsidR="00F92B87" w:rsidRPr="00F92B87" w:rsidRDefault="00F92B87" w:rsidP="00F92B87">
            <w:pPr>
              <w:widowControl w:val="0"/>
              <w:suppressAutoHyphens/>
              <w:autoSpaceDE w:val="0"/>
              <w:autoSpaceDN w:val="0"/>
              <w:adjustRightInd w:val="0"/>
              <w:spacing w:before="120" w:after="120"/>
              <w:ind w:left="56" w:right="56"/>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A gazdasági szereplő mikro-, kis- vagy középvállalkozás</w:t>
            </w:r>
            <w:r w:rsidRPr="00F92B87">
              <w:rPr>
                <w:rFonts w:ascii="Times New Roman" w:eastAsia="Times New Roman" w:hAnsi="Times New Roman" w:cs="Times New Roman"/>
                <w:color w:val="000000"/>
                <w:position w:val="10"/>
                <w:sz w:val="20"/>
                <w:szCs w:val="20"/>
                <w:lang w:eastAsia="ar-SA"/>
              </w:rPr>
              <w:t>7</w:t>
            </w:r>
            <w:r w:rsidRPr="00F92B87">
              <w:rPr>
                <w:rFonts w:ascii="Times New Roman" w:eastAsia="Times New Roman" w:hAnsi="Times New Roman" w:cs="Times New Roman"/>
                <w:color w:val="000000"/>
                <w:sz w:val="20"/>
                <w:szCs w:val="20"/>
                <w:lang w:eastAsia="ar-SA"/>
              </w:rPr>
              <w:t>?</w:t>
            </w:r>
          </w:p>
        </w:tc>
        <w:tc>
          <w:tcPr>
            <w:tcW w:w="4826" w:type="dxa"/>
            <w:tcBorders>
              <w:top w:val="single" w:sz="4" w:space="0" w:color="auto"/>
              <w:left w:val="single" w:sz="4" w:space="0" w:color="auto"/>
              <w:bottom w:val="single" w:sz="4" w:space="0" w:color="auto"/>
              <w:right w:val="single" w:sz="4" w:space="0" w:color="auto"/>
            </w:tcBorders>
          </w:tcPr>
          <w:p w:rsidR="00F92B87" w:rsidRPr="00F92B87" w:rsidRDefault="00F92B87" w:rsidP="00F92B87">
            <w:pPr>
              <w:widowControl w:val="0"/>
              <w:suppressAutoHyphens/>
              <w:autoSpaceDE w:val="0"/>
              <w:autoSpaceDN w:val="0"/>
              <w:adjustRightInd w:val="0"/>
              <w:spacing w:before="120" w:after="120"/>
              <w:ind w:left="56" w:right="56"/>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 ] Igen </w:t>
            </w:r>
            <w:proofErr w:type="gramStart"/>
            <w:r w:rsidRPr="00F92B87">
              <w:rPr>
                <w:rFonts w:ascii="Times New Roman" w:eastAsia="Times New Roman" w:hAnsi="Times New Roman" w:cs="Times New Roman"/>
                <w:color w:val="000000"/>
                <w:sz w:val="20"/>
                <w:szCs w:val="20"/>
                <w:lang w:eastAsia="ar-SA"/>
              </w:rPr>
              <w:t>[ ]</w:t>
            </w:r>
            <w:proofErr w:type="gramEnd"/>
            <w:r w:rsidRPr="00F92B87">
              <w:rPr>
                <w:rFonts w:ascii="Times New Roman" w:eastAsia="Times New Roman" w:hAnsi="Times New Roman" w:cs="Times New Roman"/>
                <w:color w:val="000000"/>
                <w:sz w:val="20"/>
                <w:szCs w:val="20"/>
                <w:lang w:eastAsia="ar-SA"/>
              </w:rPr>
              <w:t xml:space="preserve"> Nem</w:t>
            </w:r>
          </w:p>
        </w:tc>
      </w:tr>
      <w:tr w:rsidR="00F92B87" w:rsidRPr="00F92B87" w:rsidTr="002662DF">
        <w:tc>
          <w:tcPr>
            <w:tcW w:w="4816" w:type="dxa"/>
            <w:gridSpan w:val="2"/>
            <w:tcBorders>
              <w:top w:val="single" w:sz="4" w:space="0" w:color="auto"/>
              <w:left w:val="single" w:sz="4" w:space="0" w:color="auto"/>
              <w:bottom w:val="single" w:sz="4" w:space="0" w:color="auto"/>
              <w:right w:val="single" w:sz="4" w:space="0" w:color="auto"/>
            </w:tcBorders>
          </w:tcPr>
          <w:p w:rsidR="00F92B87" w:rsidRPr="00F92B87" w:rsidRDefault="00F92B87" w:rsidP="00F92B87">
            <w:pPr>
              <w:widowControl w:val="0"/>
              <w:suppressAutoHyphens/>
              <w:autoSpaceDE w:val="0"/>
              <w:autoSpaceDN w:val="0"/>
              <w:adjustRightInd w:val="0"/>
              <w:spacing w:before="120" w:after="120"/>
              <w:ind w:left="56" w:right="56"/>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r w:rsidRPr="00F92B87">
              <w:rPr>
                <w:rFonts w:ascii="Times New Roman" w:eastAsia="Times New Roman" w:hAnsi="Times New Roman" w:cs="Times New Roman"/>
                <w:b/>
                <w:bCs/>
                <w:color w:val="000000"/>
                <w:sz w:val="20"/>
                <w:szCs w:val="20"/>
                <w:u w:val="single"/>
                <w:lang w:eastAsia="ar-SA"/>
              </w:rPr>
              <w:t>Csak ha a közbeszerzés fenntartott</w:t>
            </w:r>
            <w:r w:rsidRPr="00F92B87">
              <w:rPr>
                <w:rFonts w:ascii="Times New Roman" w:eastAsia="Times New Roman" w:hAnsi="Times New Roman" w:cs="Times New Roman"/>
                <w:b/>
                <w:bCs/>
                <w:color w:val="000000"/>
                <w:position w:val="10"/>
                <w:sz w:val="20"/>
                <w:szCs w:val="20"/>
                <w:u w:val="single"/>
                <w:lang w:eastAsia="ar-SA"/>
              </w:rPr>
              <w:t>8</w:t>
            </w:r>
            <w:r w:rsidRPr="00F92B87">
              <w:rPr>
                <w:rFonts w:ascii="Times New Roman" w:eastAsia="Times New Roman" w:hAnsi="Times New Roman" w:cs="Times New Roman"/>
                <w:b/>
                <w:bCs/>
                <w:color w:val="000000"/>
                <w:sz w:val="20"/>
                <w:szCs w:val="20"/>
                <w:lang w:eastAsia="ar-SA"/>
              </w:rPr>
              <w:t xml:space="preserve">: </w:t>
            </w:r>
            <w:r w:rsidRPr="00F92B87">
              <w:rPr>
                <w:rFonts w:ascii="Times New Roman" w:eastAsia="Times New Roman" w:hAnsi="Times New Roman" w:cs="Times New Roman"/>
                <w:color w:val="000000"/>
                <w:sz w:val="20"/>
                <w:szCs w:val="20"/>
                <w:lang w:eastAsia="ar-SA"/>
              </w:rPr>
              <w:t xml:space="preserve">A gazdasági szereplő </w:t>
            </w:r>
            <w:r w:rsidRPr="00F92B87">
              <w:rPr>
                <w:rFonts w:ascii="Times New Roman" w:eastAsia="Times New Roman" w:hAnsi="Times New Roman" w:cs="Times New Roman"/>
                <w:color w:val="000000"/>
                <w:sz w:val="20"/>
                <w:szCs w:val="20"/>
                <w:lang w:eastAsia="ar-SA"/>
              </w:rPr>
              <w:br/>
              <w:t>védett műhely, szociális vállalkozás</w:t>
            </w:r>
            <w:r w:rsidRPr="00F92B87">
              <w:rPr>
                <w:rFonts w:ascii="Times New Roman" w:eastAsia="Times New Roman" w:hAnsi="Times New Roman" w:cs="Times New Roman"/>
                <w:b/>
                <w:bCs/>
                <w:color w:val="000000"/>
                <w:position w:val="10"/>
                <w:sz w:val="20"/>
                <w:szCs w:val="20"/>
                <w:lang w:eastAsia="ar-SA"/>
              </w:rPr>
              <w:t>9</w:t>
            </w:r>
            <w:r w:rsidRPr="00F92B87">
              <w:rPr>
                <w:rFonts w:ascii="Times New Roman" w:eastAsia="Times New Roman" w:hAnsi="Times New Roman" w:cs="Times New Roman"/>
                <w:b/>
                <w:bCs/>
                <w:color w:val="000000"/>
                <w:sz w:val="20"/>
                <w:szCs w:val="20"/>
                <w:lang w:eastAsia="ar-SA"/>
              </w:rPr>
              <w:t xml:space="preserve"> </w:t>
            </w:r>
            <w:r w:rsidRPr="00F92B87">
              <w:rPr>
                <w:rFonts w:ascii="Times New Roman" w:eastAsia="Times New Roman" w:hAnsi="Times New Roman" w:cs="Times New Roman"/>
                <w:color w:val="000000"/>
                <w:sz w:val="20"/>
                <w:szCs w:val="20"/>
                <w:lang w:eastAsia="ar-SA"/>
              </w:rPr>
              <w:t>vagy védett munkahely-</w:t>
            </w:r>
            <w:r w:rsidRPr="00F92B87">
              <w:rPr>
                <w:rFonts w:ascii="Times New Roman" w:eastAsia="Times New Roman" w:hAnsi="Times New Roman" w:cs="Times New Roman"/>
                <w:color w:val="000000"/>
                <w:sz w:val="20"/>
                <w:szCs w:val="20"/>
                <w:lang w:eastAsia="ar-SA"/>
              </w:rPr>
              <w:br/>
              <w:t xml:space="preserve">teremtési programok keretében fogja teljesíteni a szerződést? </w:t>
            </w:r>
            <w:r w:rsidRPr="00F92B87">
              <w:rPr>
                <w:rFonts w:ascii="Times New Roman" w:eastAsia="Times New Roman" w:hAnsi="Times New Roman" w:cs="Times New Roman"/>
                <w:color w:val="000000"/>
                <w:sz w:val="20"/>
                <w:szCs w:val="20"/>
                <w:lang w:eastAsia="ar-SA"/>
              </w:rPr>
              <w:br/>
            </w:r>
            <w:r w:rsidRPr="00F92B87">
              <w:rPr>
                <w:rFonts w:ascii="Times New Roman" w:eastAsia="Times New Roman" w:hAnsi="Times New Roman" w:cs="Times New Roman"/>
                <w:b/>
                <w:bCs/>
                <w:color w:val="000000"/>
                <w:sz w:val="20"/>
                <w:szCs w:val="20"/>
                <w:lang w:eastAsia="ar-SA"/>
              </w:rPr>
              <w:t xml:space="preserve">Ha igen, </w:t>
            </w:r>
            <w:r w:rsidRPr="00F92B87">
              <w:rPr>
                <w:rFonts w:ascii="Times New Roman" w:eastAsia="Times New Roman" w:hAnsi="Times New Roman" w:cs="Times New Roman"/>
                <w:color w:val="000000"/>
                <w:sz w:val="20"/>
                <w:szCs w:val="20"/>
                <w:lang w:eastAsia="ar-SA"/>
              </w:rPr>
              <w:t xml:space="preserve">mi a fogyatékossággal élő vagy hátrányos helyzetű </w:t>
            </w:r>
            <w:r w:rsidRPr="00F92B87">
              <w:rPr>
                <w:rFonts w:ascii="Times New Roman" w:eastAsia="Times New Roman" w:hAnsi="Times New Roman" w:cs="Times New Roman"/>
                <w:color w:val="000000"/>
                <w:sz w:val="20"/>
                <w:szCs w:val="20"/>
                <w:lang w:eastAsia="ar-SA"/>
              </w:rPr>
              <w:br/>
              <w:t>munkavállalók százalékos aránya?</w:t>
            </w:r>
            <w:r w:rsidRPr="00F92B87">
              <w:rPr>
                <w:rFonts w:ascii="Times New Roman" w:eastAsia="Times New Roman" w:hAnsi="Times New Roman" w:cs="Times New Roman"/>
                <w:color w:val="000000"/>
                <w:sz w:val="20"/>
                <w:szCs w:val="20"/>
                <w:lang w:eastAsia="ar-SA"/>
              </w:rPr>
              <w:br/>
              <w:t xml:space="preserve"> </w:t>
            </w:r>
            <w:r w:rsidRPr="00F92B87">
              <w:rPr>
                <w:rFonts w:ascii="Times New Roman" w:eastAsia="Times New Roman" w:hAnsi="Times New Roman" w:cs="Times New Roman"/>
                <w:color w:val="000000"/>
                <w:sz w:val="20"/>
                <w:szCs w:val="20"/>
                <w:lang w:eastAsia="ar-SA"/>
              </w:rPr>
              <w:br/>
              <w:t>Ha szükséges, kérjük, adja meg, hogy az érintett munkavállalók a fogyatékossággal élő vagy hátrányos helyzetű munkavállalók mely kategóriájába vagy kategóriáiba tartoznak.</w:t>
            </w:r>
          </w:p>
        </w:tc>
        <w:tc>
          <w:tcPr>
            <w:tcW w:w="4826" w:type="dxa"/>
            <w:tcBorders>
              <w:top w:val="single" w:sz="4" w:space="0" w:color="auto"/>
              <w:left w:val="single" w:sz="4" w:space="0" w:color="auto"/>
              <w:bottom w:val="single" w:sz="4" w:space="0" w:color="auto"/>
              <w:right w:val="single" w:sz="4" w:space="0" w:color="auto"/>
            </w:tcBorders>
          </w:tcPr>
          <w:p w:rsidR="00F92B87" w:rsidRPr="00F92B87" w:rsidRDefault="00F92B87" w:rsidP="00F92B87">
            <w:pPr>
              <w:widowControl w:val="0"/>
              <w:suppressAutoHyphens/>
              <w:autoSpaceDE w:val="0"/>
              <w:autoSpaceDN w:val="0"/>
              <w:adjustRightInd w:val="0"/>
              <w:spacing w:before="120" w:after="120"/>
              <w:ind w:left="56" w:right="56"/>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 ] Igen [ ] Nem</w:t>
            </w:r>
            <w:r w:rsidRPr="00F92B87">
              <w:rPr>
                <w:rFonts w:ascii="Times New Roman" w:eastAsia="Times New Roman" w:hAnsi="Times New Roman" w:cs="Times New Roman"/>
                <w:color w:val="000000"/>
                <w:sz w:val="20"/>
                <w:szCs w:val="20"/>
                <w:lang w:eastAsia="ar-SA"/>
              </w:rPr>
              <w:br/>
              <w:t xml:space="preserve"> </w:t>
            </w:r>
            <w:r w:rsidRPr="00F92B87">
              <w:rPr>
                <w:rFonts w:ascii="Times New Roman" w:eastAsia="Times New Roman" w:hAnsi="Times New Roman" w:cs="Times New Roman"/>
                <w:color w:val="000000"/>
                <w:sz w:val="20"/>
                <w:szCs w:val="20"/>
                <w:lang w:eastAsia="ar-SA"/>
              </w:rPr>
              <w:br/>
              <w:t xml:space="preserve"> </w:t>
            </w:r>
            <w:r w:rsidRPr="00F92B87">
              <w:rPr>
                <w:rFonts w:ascii="Times New Roman" w:eastAsia="Times New Roman" w:hAnsi="Times New Roman" w:cs="Times New Roman"/>
                <w:color w:val="000000"/>
                <w:sz w:val="20"/>
                <w:szCs w:val="20"/>
                <w:lang w:eastAsia="ar-SA"/>
              </w:rPr>
              <w:br/>
              <w:t xml:space="preserve"> </w:t>
            </w:r>
            <w:r w:rsidRPr="00F92B87">
              <w:rPr>
                <w:rFonts w:ascii="Times New Roman" w:eastAsia="Times New Roman" w:hAnsi="Times New Roman" w:cs="Times New Roman"/>
                <w:color w:val="000000"/>
                <w:sz w:val="20"/>
                <w:szCs w:val="20"/>
                <w:lang w:eastAsia="ar-SA"/>
              </w:rPr>
              <w:br/>
              <w:t>[</w:t>
            </w:r>
            <w:proofErr w:type="gramStart"/>
            <w:r w:rsidRPr="00F92B87">
              <w:rPr>
                <w:rFonts w:ascii="Times New Roman" w:eastAsia="Times New Roman" w:hAnsi="Times New Roman" w:cs="Times New Roman"/>
                <w:color w:val="000000"/>
                <w:sz w:val="20"/>
                <w:szCs w:val="20"/>
                <w:lang w:eastAsia="ar-SA"/>
              </w:rPr>
              <w:t>...</w:t>
            </w:r>
            <w:proofErr w:type="gramEnd"/>
            <w:r w:rsidRPr="00F92B87">
              <w:rPr>
                <w:rFonts w:ascii="Times New Roman" w:eastAsia="Times New Roman" w:hAnsi="Times New Roman" w:cs="Times New Roman"/>
                <w:color w:val="000000"/>
                <w:sz w:val="20"/>
                <w:szCs w:val="20"/>
                <w:lang w:eastAsia="ar-SA"/>
              </w:rPr>
              <w:t>]</w:t>
            </w:r>
            <w:r w:rsidRPr="00F92B87">
              <w:rPr>
                <w:rFonts w:ascii="Times New Roman" w:eastAsia="Times New Roman" w:hAnsi="Times New Roman" w:cs="Times New Roman"/>
                <w:color w:val="000000"/>
                <w:sz w:val="20"/>
                <w:szCs w:val="20"/>
                <w:lang w:eastAsia="ar-SA"/>
              </w:rPr>
              <w:br/>
              <w:t xml:space="preserve"> </w:t>
            </w:r>
            <w:r w:rsidRPr="00F92B87">
              <w:rPr>
                <w:rFonts w:ascii="Times New Roman" w:eastAsia="Times New Roman" w:hAnsi="Times New Roman" w:cs="Times New Roman"/>
                <w:color w:val="000000"/>
                <w:sz w:val="20"/>
                <w:szCs w:val="20"/>
                <w:lang w:eastAsia="ar-SA"/>
              </w:rPr>
              <w:br/>
              <w:t xml:space="preserve"> </w:t>
            </w:r>
            <w:r w:rsidRPr="00F92B87">
              <w:rPr>
                <w:rFonts w:ascii="Times New Roman" w:eastAsia="Times New Roman" w:hAnsi="Times New Roman" w:cs="Times New Roman"/>
                <w:color w:val="000000"/>
                <w:sz w:val="20"/>
                <w:szCs w:val="20"/>
                <w:lang w:eastAsia="ar-SA"/>
              </w:rPr>
              <w:br/>
              <w:t>[....]</w:t>
            </w:r>
          </w:p>
        </w:tc>
      </w:tr>
      <w:tr w:rsidR="00F92B87" w:rsidRPr="00F92B87" w:rsidTr="002662DF">
        <w:tc>
          <w:tcPr>
            <w:tcW w:w="4816" w:type="dxa"/>
            <w:gridSpan w:val="2"/>
            <w:tcBorders>
              <w:top w:val="single" w:sz="4" w:space="0" w:color="auto"/>
              <w:left w:val="single" w:sz="4" w:space="0" w:color="auto"/>
              <w:bottom w:val="single" w:sz="4" w:space="0" w:color="auto"/>
              <w:right w:val="single" w:sz="4" w:space="0" w:color="auto"/>
            </w:tcBorders>
          </w:tcPr>
          <w:p w:rsidR="00F92B87" w:rsidRPr="00F92B87" w:rsidRDefault="00F92B87" w:rsidP="00F92B87">
            <w:pPr>
              <w:widowControl w:val="0"/>
              <w:suppressAutoHyphens/>
              <w:autoSpaceDE w:val="0"/>
              <w:autoSpaceDN w:val="0"/>
              <w:adjustRightInd w:val="0"/>
              <w:spacing w:before="120" w:after="120"/>
              <w:ind w:left="56" w:right="56"/>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Adott esetben, a gazdasági szereplő szerepel-e az elismert (minősített) gazdasági szereplők hivatalos jegyzékében, vagy rendelkezik-e azzal egyenértékű igazolással (pl. nemzeti (elő</w:t>
            </w:r>
            <w:proofErr w:type="gramStart"/>
            <w:r w:rsidRPr="00F92B87">
              <w:rPr>
                <w:rFonts w:ascii="Times New Roman" w:eastAsia="Times New Roman" w:hAnsi="Times New Roman" w:cs="Times New Roman"/>
                <w:color w:val="000000"/>
                <w:sz w:val="20"/>
                <w:szCs w:val="20"/>
                <w:lang w:eastAsia="ar-SA"/>
              </w:rPr>
              <w:t>)minősítési</w:t>
            </w:r>
            <w:proofErr w:type="gramEnd"/>
            <w:r w:rsidRPr="00F92B87">
              <w:rPr>
                <w:rFonts w:ascii="Times New Roman" w:eastAsia="Times New Roman" w:hAnsi="Times New Roman" w:cs="Times New Roman"/>
                <w:color w:val="000000"/>
                <w:sz w:val="20"/>
                <w:szCs w:val="20"/>
                <w:lang w:eastAsia="ar-SA"/>
              </w:rPr>
              <w:t xml:space="preserve"> rendszer keretében)?</w:t>
            </w:r>
          </w:p>
        </w:tc>
        <w:tc>
          <w:tcPr>
            <w:tcW w:w="4826" w:type="dxa"/>
            <w:tcBorders>
              <w:top w:val="single" w:sz="4" w:space="0" w:color="auto"/>
              <w:left w:val="single" w:sz="4" w:space="0" w:color="auto"/>
              <w:bottom w:val="single" w:sz="4" w:space="0" w:color="auto"/>
              <w:right w:val="single" w:sz="4" w:space="0" w:color="auto"/>
            </w:tcBorders>
          </w:tcPr>
          <w:p w:rsidR="00F92B87" w:rsidRPr="00F92B87" w:rsidRDefault="00F92B87" w:rsidP="00F92B87">
            <w:pPr>
              <w:widowControl w:val="0"/>
              <w:suppressAutoHyphens/>
              <w:autoSpaceDE w:val="0"/>
              <w:autoSpaceDN w:val="0"/>
              <w:adjustRightInd w:val="0"/>
              <w:spacing w:before="120" w:after="120"/>
              <w:ind w:left="56" w:right="56"/>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 ] Igen </w:t>
            </w:r>
            <w:proofErr w:type="gramStart"/>
            <w:r w:rsidRPr="00F92B87">
              <w:rPr>
                <w:rFonts w:ascii="Times New Roman" w:eastAsia="Times New Roman" w:hAnsi="Times New Roman" w:cs="Times New Roman"/>
                <w:color w:val="000000"/>
                <w:sz w:val="20"/>
                <w:szCs w:val="20"/>
                <w:lang w:eastAsia="ar-SA"/>
              </w:rPr>
              <w:t>[ ]</w:t>
            </w:r>
            <w:proofErr w:type="gramEnd"/>
            <w:r w:rsidRPr="00F92B87">
              <w:rPr>
                <w:rFonts w:ascii="Times New Roman" w:eastAsia="Times New Roman" w:hAnsi="Times New Roman" w:cs="Times New Roman"/>
                <w:color w:val="000000"/>
                <w:sz w:val="20"/>
                <w:szCs w:val="20"/>
                <w:lang w:eastAsia="ar-SA"/>
              </w:rPr>
              <w:t xml:space="preserve"> Nem [ ] Nem alkalmazható</w:t>
            </w:r>
          </w:p>
        </w:tc>
      </w:tr>
      <w:tr w:rsidR="00F92B87" w:rsidRPr="00F92B87" w:rsidTr="002662DF">
        <w:tc>
          <w:tcPr>
            <w:tcW w:w="4816" w:type="dxa"/>
            <w:gridSpan w:val="2"/>
            <w:tcBorders>
              <w:top w:val="single" w:sz="4" w:space="0" w:color="auto"/>
              <w:left w:val="single" w:sz="4" w:space="0" w:color="auto"/>
              <w:bottom w:val="nil"/>
              <w:right w:val="single" w:sz="4" w:space="0" w:color="auto"/>
            </w:tcBorders>
          </w:tcPr>
          <w:p w:rsidR="00F92B87" w:rsidRPr="00F92B87" w:rsidRDefault="00F92B87" w:rsidP="00F92B87">
            <w:pPr>
              <w:widowControl w:val="0"/>
              <w:suppressAutoHyphens/>
              <w:autoSpaceDE w:val="0"/>
              <w:autoSpaceDN w:val="0"/>
              <w:adjustRightInd w:val="0"/>
              <w:spacing w:before="120"/>
              <w:ind w:left="56" w:right="56"/>
              <w:rPr>
                <w:rFonts w:ascii="Times New Roman" w:eastAsia="Times New Roman" w:hAnsi="Times New Roman" w:cs="Times New Roman"/>
                <w:b/>
                <w:bCs/>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r w:rsidRPr="00F92B87">
              <w:rPr>
                <w:rFonts w:ascii="Times New Roman" w:eastAsia="Times New Roman" w:hAnsi="Times New Roman" w:cs="Times New Roman"/>
                <w:b/>
                <w:bCs/>
                <w:color w:val="000000"/>
                <w:sz w:val="20"/>
                <w:szCs w:val="20"/>
                <w:lang w:eastAsia="ar-SA"/>
              </w:rPr>
              <w:t>Ha igen:</w:t>
            </w:r>
          </w:p>
        </w:tc>
        <w:tc>
          <w:tcPr>
            <w:tcW w:w="4826" w:type="dxa"/>
            <w:tcBorders>
              <w:top w:val="single" w:sz="4" w:space="0" w:color="auto"/>
              <w:left w:val="single" w:sz="4" w:space="0" w:color="auto"/>
              <w:bottom w:val="nil"/>
              <w:right w:val="single" w:sz="4" w:space="0" w:color="auto"/>
            </w:tcBorders>
          </w:tcPr>
          <w:p w:rsidR="00F92B87" w:rsidRPr="00F92B87" w:rsidRDefault="00F92B87" w:rsidP="00F92B87">
            <w:pPr>
              <w:widowControl w:val="0"/>
              <w:suppressAutoHyphens/>
              <w:autoSpaceDE w:val="0"/>
              <w:autoSpaceDN w:val="0"/>
              <w:adjustRightInd w:val="0"/>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p>
        </w:tc>
      </w:tr>
      <w:tr w:rsidR="00F92B87" w:rsidRPr="00F92B87" w:rsidTr="002662DF">
        <w:tc>
          <w:tcPr>
            <w:tcW w:w="4816" w:type="dxa"/>
            <w:gridSpan w:val="2"/>
            <w:tcBorders>
              <w:top w:val="nil"/>
              <w:left w:val="single" w:sz="4" w:space="0" w:color="auto"/>
              <w:bottom w:val="nil"/>
              <w:right w:val="single" w:sz="4" w:space="0" w:color="auto"/>
            </w:tcBorders>
          </w:tcPr>
          <w:p w:rsidR="00F92B87" w:rsidRPr="00F92B87" w:rsidRDefault="00F92B87" w:rsidP="00F92B87">
            <w:pPr>
              <w:widowControl w:val="0"/>
              <w:suppressAutoHyphens/>
              <w:autoSpaceDE w:val="0"/>
              <w:autoSpaceDN w:val="0"/>
              <w:adjustRightInd w:val="0"/>
              <w:spacing w:before="120"/>
              <w:ind w:left="56" w:right="56"/>
              <w:rPr>
                <w:rFonts w:ascii="Times New Roman" w:eastAsia="Times New Roman" w:hAnsi="Times New Roman" w:cs="Times New Roman"/>
                <w:b/>
                <w:bCs/>
                <w:color w:val="000000"/>
                <w:sz w:val="20"/>
                <w:szCs w:val="20"/>
                <w:u w:val="single"/>
                <w:lang w:eastAsia="ar-SA"/>
              </w:rPr>
            </w:pPr>
            <w:r w:rsidRPr="00F92B87">
              <w:rPr>
                <w:rFonts w:ascii="Times New Roman" w:eastAsia="Times New Roman" w:hAnsi="Times New Roman" w:cs="Times New Roman"/>
                <w:color w:val="000000"/>
                <w:sz w:val="20"/>
                <w:szCs w:val="20"/>
                <w:lang w:eastAsia="ar-SA"/>
              </w:rPr>
              <w:t xml:space="preserve"> </w:t>
            </w:r>
            <w:r w:rsidRPr="00F92B87">
              <w:rPr>
                <w:rFonts w:ascii="Times New Roman" w:eastAsia="Times New Roman" w:hAnsi="Times New Roman" w:cs="Times New Roman"/>
                <w:b/>
                <w:bCs/>
                <w:color w:val="000000"/>
                <w:sz w:val="20"/>
                <w:szCs w:val="20"/>
                <w:u w:val="single"/>
                <w:lang w:eastAsia="ar-SA"/>
              </w:rPr>
              <w:t>Kérjük, válaszolja meg e szakasz további részeit, e rész B. szakaszát és amennyiben releváns, e rész C. szakaszát, adott esetben töltse ki az V. részt, valamint mindenképpen töltse ki és írja alá a VI. részt.</w:t>
            </w:r>
          </w:p>
        </w:tc>
        <w:tc>
          <w:tcPr>
            <w:tcW w:w="4826" w:type="dxa"/>
            <w:tcBorders>
              <w:top w:val="nil"/>
              <w:left w:val="single" w:sz="4" w:space="0" w:color="auto"/>
              <w:bottom w:val="nil"/>
              <w:right w:val="single" w:sz="4" w:space="0" w:color="auto"/>
            </w:tcBorders>
          </w:tcPr>
          <w:p w:rsidR="00F92B87" w:rsidRPr="00F92B87" w:rsidRDefault="00F92B87" w:rsidP="00F92B87">
            <w:pPr>
              <w:widowControl w:val="0"/>
              <w:suppressAutoHyphens/>
              <w:autoSpaceDE w:val="0"/>
              <w:autoSpaceDN w:val="0"/>
              <w:adjustRightInd w:val="0"/>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p>
        </w:tc>
      </w:tr>
      <w:tr w:rsidR="00F92B87" w:rsidRPr="00F92B87" w:rsidTr="002662DF">
        <w:tc>
          <w:tcPr>
            <w:tcW w:w="4816" w:type="dxa"/>
            <w:gridSpan w:val="2"/>
            <w:tcBorders>
              <w:top w:val="nil"/>
              <w:left w:val="single" w:sz="4" w:space="0" w:color="auto"/>
              <w:bottom w:val="nil"/>
              <w:right w:val="single" w:sz="4" w:space="0" w:color="auto"/>
            </w:tcBorders>
          </w:tcPr>
          <w:p w:rsidR="00F92B87" w:rsidRPr="00F92B87" w:rsidRDefault="00F92B87" w:rsidP="00F92B87">
            <w:pPr>
              <w:widowControl w:val="0"/>
              <w:suppressAutoHyphens/>
              <w:autoSpaceDE w:val="0"/>
              <w:autoSpaceDN w:val="0"/>
              <w:adjustRightInd w:val="0"/>
              <w:spacing w:before="120"/>
              <w:ind w:left="56" w:right="56"/>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r w:rsidRPr="00F92B87">
              <w:rPr>
                <w:rFonts w:ascii="Times New Roman" w:eastAsia="Times New Roman" w:hAnsi="Times New Roman" w:cs="Times New Roman"/>
                <w:i/>
                <w:iCs/>
                <w:color w:val="000000"/>
                <w:sz w:val="20"/>
                <w:szCs w:val="20"/>
                <w:lang w:eastAsia="ar-SA"/>
              </w:rPr>
              <w:t xml:space="preserve">a) </w:t>
            </w:r>
            <w:r w:rsidRPr="00F92B87">
              <w:rPr>
                <w:rFonts w:ascii="Times New Roman" w:eastAsia="Times New Roman" w:hAnsi="Times New Roman" w:cs="Times New Roman"/>
                <w:color w:val="000000"/>
                <w:sz w:val="20"/>
                <w:szCs w:val="20"/>
                <w:lang w:eastAsia="ar-SA"/>
              </w:rPr>
              <w:t>Kérjük, adott esetben adja meg a jegyzék vagy az igazolás nevét és a vonatkozó nyilvántartási vagy igazolási számot:</w:t>
            </w:r>
          </w:p>
        </w:tc>
        <w:tc>
          <w:tcPr>
            <w:tcW w:w="4826" w:type="dxa"/>
            <w:tcBorders>
              <w:top w:val="nil"/>
              <w:left w:val="single" w:sz="4" w:space="0" w:color="auto"/>
              <w:bottom w:val="nil"/>
              <w:right w:val="single" w:sz="4" w:space="0" w:color="auto"/>
            </w:tcBorders>
          </w:tcPr>
          <w:p w:rsidR="00F92B87" w:rsidRPr="00F92B87" w:rsidRDefault="00F92B87" w:rsidP="00F92B87">
            <w:pPr>
              <w:widowControl w:val="0"/>
              <w:suppressAutoHyphens/>
              <w:autoSpaceDE w:val="0"/>
              <w:autoSpaceDN w:val="0"/>
              <w:adjustRightInd w:val="0"/>
              <w:spacing w:before="120"/>
              <w:ind w:left="56" w:right="56"/>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r w:rsidRPr="00F92B87">
              <w:rPr>
                <w:rFonts w:ascii="Times New Roman" w:eastAsia="Times New Roman" w:hAnsi="Times New Roman" w:cs="Times New Roman"/>
                <w:i/>
                <w:iCs/>
                <w:color w:val="000000"/>
                <w:sz w:val="20"/>
                <w:szCs w:val="20"/>
                <w:lang w:eastAsia="ar-SA"/>
              </w:rPr>
              <w:t xml:space="preserve">a) </w:t>
            </w:r>
            <w:r w:rsidRPr="00F92B87">
              <w:rPr>
                <w:rFonts w:ascii="Times New Roman" w:eastAsia="Times New Roman" w:hAnsi="Times New Roman" w:cs="Times New Roman"/>
                <w:color w:val="000000"/>
                <w:sz w:val="20"/>
                <w:szCs w:val="20"/>
                <w:lang w:eastAsia="ar-SA"/>
              </w:rPr>
              <w:t>[.</w:t>
            </w:r>
            <w:proofErr w:type="gramStart"/>
            <w:r w:rsidRPr="00F92B87">
              <w:rPr>
                <w:rFonts w:ascii="Times New Roman" w:eastAsia="Times New Roman" w:hAnsi="Times New Roman" w:cs="Times New Roman"/>
                <w:color w:val="000000"/>
                <w:sz w:val="20"/>
                <w:szCs w:val="20"/>
                <w:lang w:eastAsia="ar-SA"/>
              </w:rPr>
              <w:t>.....</w:t>
            </w:r>
            <w:proofErr w:type="gramEnd"/>
            <w:r w:rsidRPr="00F92B87">
              <w:rPr>
                <w:rFonts w:ascii="Times New Roman" w:eastAsia="Times New Roman" w:hAnsi="Times New Roman" w:cs="Times New Roman"/>
                <w:color w:val="000000"/>
                <w:sz w:val="20"/>
                <w:szCs w:val="20"/>
                <w:lang w:eastAsia="ar-SA"/>
              </w:rPr>
              <w:t>]</w:t>
            </w:r>
          </w:p>
        </w:tc>
      </w:tr>
      <w:tr w:rsidR="00F92B87" w:rsidRPr="00F92B87" w:rsidTr="002662DF">
        <w:tc>
          <w:tcPr>
            <w:tcW w:w="4816" w:type="dxa"/>
            <w:gridSpan w:val="2"/>
            <w:tcBorders>
              <w:top w:val="nil"/>
              <w:left w:val="single" w:sz="4" w:space="0" w:color="auto"/>
              <w:bottom w:val="nil"/>
              <w:right w:val="single" w:sz="4" w:space="0" w:color="auto"/>
            </w:tcBorders>
          </w:tcPr>
          <w:p w:rsidR="00F92B87" w:rsidRPr="00F92B87" w:rsidRDefault="00F92B87" w:rsidP="00F92B87">
            <w:pPr>
              <w:widowControl w:val="0"/>
              <w:suppressAutoHyphens/>
              <w:autoSpaceDE w:val="0"/>
              <w:autoSpaceDN w:val="0"/>
              <w:adjustRightInd w:val="0"/>
              <w:spacing w:before="120"/>
              <w:ind w:left="56" w:right="56"/>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lastRenderedPageBreak/>
              <w:t xml:space="preserve"> </w:t>
            </w:r>
            <w:r w:rsidRPr="00F92B87">
              <w:rPr>
                <w:rFonts w:ascii="Times New Roman" w:eastAsia="Times New Roman" w:hAnsi="Times New Roman" w:cs="Times New Roman"/>
                <w:i/>
                <w:iCs/>
                <w:color w:val="000000"/>
                <w:sz w:val="20"/>
                <w:szCs w:val="20"/>
                <w:lang w:eastAsia="ar-SA"/>
              </w:rPr>
              <w:t xml:space="preserve">b) </w:t>
            </w:r>
            <w:r w:rsidRPr="00F92B87">
              <w:rPr>
                <w:rFonts w:ascii="Times New Roman" w:eastAsia="Times New Roman" w:hAnsi="Times New Roman" w:cs="Times New Roman"/>
                <w:color w:val="000000"/>
                <w:sz w:val="20"/>
                <w:szCs w:val="20"/>
                <w:lang w:eastAsia="ar-SA"/>
              </w:rPr>
              <w:t>Ha a felvételről szóló igazolás vagy tanúsítvány elektronikusan elérhető, kérjük, tüntesse fel:</w:t>
            </w:r>
          </w:p>
        </w:tc>
        <w:tc>
          <w:tcPr>
            <w:tcW w:w="4826" w:type="dxa"/>
            <w:tcBorders>
              <w:top w:val="nil"/>
              <w:left w:val="single" w:sz="4" w:space="0" w:color="auto"/>
              <w:bottom w:val="nil"/>
              <w:right w:val="single" w:sz="4" w:space="0" w:color="auto"/>
            </w:tcBorders>
          </w:tcPr>
          <w:p w:rsidR="00F92B87" w:rsidRPr="00F92B87" w:rsidRDefault="00F92B87" w:rsidP="00F92B87">
            <w:pPr>
              <w:widowControl w:val="0"/>
              <w:suppressAutoHyphens/>
              <w:autoSpaceDE w:val="0"/>
              <w:autoSpaceDN w:val="0"/>
              <w:adjustRightInd w:val="0"/>
              <w:spacing w:before="120"/>
              <w:ind w:left="56" w:right="56"/>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r w:rsidRPr="00F92B87">
              <w:rPr>
                <w:rFonts w:ascii="Times New Roman" w:eastAsia="Times New Roman" w:hAnsi="Times New Roman" w:cs="Times New Roman"/>
                <w:i/>
                <w:iCs/>
                <w:color w:val="000000"/>
                <w:sz w:val="20"/>
                <w:szCs w:val="20"/>
                <w:lang w:eastAsia="ar-SA"/>
              </w:rPr>
              <w:t xml:space="preserve">b) </w:t>
            </w:r>
            <w:r w:rsidRPr="00F92B87">
              <w:rPr>
                <w:rFonts w:ascii="Times New Roman" w:eastAsia="Times New Roman" w:hAnsi="Times New Roman" w:cs="Times New Roman"/>
                <w:color w:val="000000"/>
                <w:sz w:val="20"/>
                <w:szCs w:val="20"/>
                <w:lang w:eastAsia="ar-SA"/>
              </w:rPr>
              <w:t>(internetcím, a kibocsátó hatóság vagy testület, a dokumentáció pontos hivatkozási adatai):</w:t>
            </w:r>
          </w:p>
        </w:tc>
      </w:tr>
      <w:tr w:rsidR="00F92B87" w:rsidRPr="00F92B87" w:rsidTr="002662DF">
        <w:tc>
          <w:tcPr>
            <w:tcW w:w="4816" w:type="dxa"/>
            <w:gridSpan w:val="2"/>
            <w:tcBorders>
              <w:top w:val="nil"/>
              <w:left w:val="single" w:sz="4" w:space="0" w:color="auto"/>
              <w:bottom w:val="nil"/>
              <w:right w:val="single" w:sz="4" w:space="0" w:color="auto"/>
            </w:tcBorders>
          </w:tcPr>
          <w:p w:rsidR="00F92B87" w:rsidRPr="00F92B87" w:rsidRDefault="00F92B87" w:rsidP="00F92B87">
            <w:pPr>
              <w:widowControl w:val="0"/>
              <w:suppressAutoHyphens/>
              <w:autoSpaceDE w:val="0"/>
              <w:autoSpaceDN w:val="0"/>
              <w:adjustRightInd w:val="0"/>
              <w:spacing w:before="120"/>
              <w:ind w:left="56" w:right="56"/>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r w:rsidRPr="00F92B87">
              <w:rPr>
                <w:rFonts w:ascii="Times New Roman" w:eastAsia="Times New Roman" w:hAnsi="Times New Roman" w:cs="Times New Roman"/>
                <w:i/>
                <w:iCs/>
                <w:color w:val="000000"/>
                <w:sz w:val="20"/>
                <w:szCs w:val="20"/>
                <w:lang w:eastAsia="ar-SA"/>
              </w:rPr>
              <w:t xml:space="preserve">c) </w:t>
            </w:r>
            <w:r w:rsidRPr="00F92B87">
              <w:rPr>
                <w:rFonts w:ascii="Times New Roman" w:eastAsia="Times New Roman" w:hAnsi="Times New Roman" w:cs="Times New Roman"/>
                <w:color w:val="000000"/>
                <w:sz w:val="20"/>
                <w:szCs w:val="20"/>
                <w:lang w:eastAsia="ar-SA"/>
              </w:rPr>
              <w:t>Kérjük, tüntesse fel a referenciákat, amelyeken a felvétel vagy a tanúsítás alapul, és adott esetben a hivatalos jegyzékben elért minősítést</w:t>
            </w:r>
            <w:r w:rsidRPr="00F92B87">
              <w:rPr>
                <w:rFonts w:ascii="Times New Roman" w:eastAsia="Times New Roman" w:hAnsi="Times New Roman" w:cs="Times New Roman"/>
                <w:color w:val="000000"/>
                <w:position w:val="10"/>
                <w:sz w:val="20"/>
                <w:szCs w:val="20"/>
                <w:lang w:eastAsia="ar-SA"/>
              </w:rPr>
              <w:t>10</w:t>
            </w:r>
            <w:r w:rsidRPr="00F92B87">
              <w:rPr>
                <w:rFonts w:ascii="Times New Roman" w:eastAsia="Times New Roman" w:hAnsi="Times New Roman" w:cs="Times New Roman"/>
                <w:color w:val="000000"/>
                <w:sz w:val="20"/>
                <w:szCs w:val="20"/>
                <w:lang w:eastAsia="ar-SA"/>
              </w:rPr>
              <w:t>:</w:t>
            </w:r>
          </w:p>
        </w:tc>
        <w:tc>
          <w:tcPr>
            <w:tcW w:w="4826" w:type="dxa"/>
            <w:tcBorders>
              <w:top w:val="nil"/>
              <w:left w:val="single" w:sz="4" w:space="0" w:color="auto"/>
              <w:bottom w:val="nil"/>
              <w:right w:val="single" w:sz="4" w:space="0" w:color="auto"/>
            </w:tcBorders>
          </w:tcPr>
          <w:p w:rsidR="00F92B87" w:rsidRPr="00F92B87" w:rsidRDefault="00F92B87" w:rsidP="00F92B87">
            <w:pPr>
              <w:widowControl w:val="0"/>
              <w:suppressAutoHyphens/>
              <w:autoSpaceDE w:val="0"/>
              <w:autoSpaceDN w:val="0"/>
              <w:adjustRightInd w:val="0"/>
              <w:spacing w:before="120"/>
              <w:ind w:left="56" w:right="56"/>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r w:rsidRPr="00F92B87">
              <w:rPr>
                <w:rFonts w:ascii="Times New Roman" w:eastAsia="Times New Roman" w:hAnsi="Times New Roman" w:cs="Times New Roman"/>
                <w:i/>
                <w:iCs/>
                <w:color w:val="000000"/>
                <w:sz w:val="20"/>
                <w:szCs w:val="20"/>
                <w:lang w:eastAsia="ar-SA"/>
              </w:rPr>
              <w:t>[.</w:t>
            </w:r>
            <w:proofErr w:type="gramStart"/>
            <w:r w:rsidRPr="00F92B87">
              <w:rPr>
                <w:rFonts w:ascii="Times New Roman" w:eastAsia="Times New Roman" w:hAnsi="Times New Roman" w:cs="Times New Roman"/>
                <w:i/>
                <w:iCs/>
                <w:color w:val="000000"/>
                <w:sz w:val="20"/>
                <w:szCs w:val="20"/>
                <w:lang w:eastAsia="ar-SA"/>
              </w:rPr>
              <w:t>.....</w:t>
            </w:r>
            <w:proofErr w:type="gramEnd"/>
            <w:r w:rsidRPr="00F92B87">
              <w:rPr>
                <w:rFonts w:ascii="Times New Roman" w:eastAsia="Times New Roman" w:hAnsi="Times New Roman" w:cs="Times New Roman"/>
                <w:i/>
                <w:iCs/>
                <w:color w:val="000000"/>
                <w:sz w:val="20"/>
                <w:szCs w:val="20"/>
                <w:lang w:eastAsia="ar-SA"/>
              </w:rPr>
              <w:t>][......][......][......]</w:t>
            </w:r>
            <w:r w:rsidRPr="00F92B87">
              <w:rPr>
                <w:rFonts w:ascii="Times New Roman" w:eastAsia="Times New Roman" w:hAnsi="Times New Roman" w:cs="Times New Roman"/>
                <w:i/>
                <w:iCs/>
                <w:color w:val="000000"/>
                <w:sz w:val="20"/>
                <w:szCs w:val="20"/>
                <w:lang w:eastAsia="ar-SA"/>
              </w:rPr>
              <w:br/>
              <w:t xml:space="preserve">c) </w:t>
            </w:r>
            <w:r w:rsidRPr="00F92B87">
              <w:rPr>
                <w:rFonts w:ascii="Times New Roman" w:eastAsia="Times New Roman" w:hAnsi="Times New Roman" w:cs="Times New Roman"/>
                <w:color w:val="000000"/>
                <w:sz w:val="20"/>
                <w:szCs w:val="20"/>
                <w:lang w:eastAsia="ar-SA"/>
              </w:rPr>
              <w:t>[......]</w:t>
            </w:r>
          </w:p>
        </w:tc>
      </w:tr>
      <w:tr w:rsidR="00F92B87" w:rsidRPr="00F92B87" w:rsidTr="002662DF">
        <w:tc>
          <w:tcPr>
            <w:tcW w:w="4816" w:type="dxa"/>
            <w:gridSpan w:val="2"/>
            <w:tcBorders>
              <w:top w:val="nil"/>
              <w:left w:val="single" w:sz="4" w:space="0" w:color="auto"/>
              <w:bottom w:val="single" w:sz="4" w:space="0" w:color="auto"/>
              <w:right w:val="single" w:sz="4" w:space="0" w:color="auto"/>
            </w:tcBorders>
          </w:tcPr>
          <w:p w:rsidR="00F92B87" w:rsidRPr="00F92B87" w:rsidRDefault="00F92B87" w:rsidP="00F92B87">
            <w:pPr>
              <w:widowControl w:val="0"/>
              <w:suppressAutoHyphens/>
              <w:autoSpaceDE w:val="0"/>
              <w:autoSpaceDN w:val="0"/>
              <w:adjustRightInd w:val="0"/>
              <w:spacing w:before="120" w:after="240"/>
              <w:ind w:left="56" w:right="56"/>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r w:rsidRPr="00F92B87">
              <w:rPr>
                <w:rFonts w:ascii="Times New Roman" w:eastAsia="Times New Roman" w:hAnsi="Times New Roman" w:cs="Times New Roman"/>
                <w:i/>
                <w:iCs/>
                <w:color w:val="000000"/>
                <w:sz w:val="20"/>
                <w:szCs w:val="20"/>
                <w:lang w:eastAsia="ar-SA"/>
              </w:rPr>
              <w:t xml:space="preserve">d) </w:t>
            </w:r>
            <w:proofErr w:type="gramStart"/>
            <w:r w:rsidRPr="00F92B87">
              <w:rPr>
                <w:rFonts w:ascii="Times New Roman" w:eastAsia="Times New Roman" w:hAnsi="Times New Roman" w:cs="Times New Roman"/>
                <w:color w:val="000000"/>
                <w:sz w:val="20"/>
                <w:szCs w:val="20"/>
                <w:lang w:eastAsia="ar-SA"/>
              </w:rPr>
              <w:t>A</w:t>
            </w:r>
            <w:proofErr w:type="gramEnd"/>
            <w:r w:rsidRPr="00F92B87">
              <w:rPr>
                <w:rFonts w:ascii="Times New Roman" w:eastAsia="Times New Roman" w:hAnsi="Times New Roman" w:cs="Times New Roman"/>
                <w:color w:val="000000"/>
                <w:sz w:val="20"/>
                <w:szCs w:val="20"/>
                <w:lang w:eastAsia="ar-SA"/>
              </w:rPr>
              <w:t xml:space="preserve"> felvétel vagy a tanúsítás az összes előírt kiválasztási szempontra kiterjed?</w:t>
            </w:r>
          </w:p>
        </w:tc>
        <w:tc>
          <w:tcPr>
            <w:tcW w:w="4826" w:type="dxa"/>
            <w:tcBorders>
              <w:top w:val="nil"/>
              <w:left w:val="single" w:sz="4" w:space="0" w:color="auto"/>
              <w:bottom w:val="single" w:sz="4" w:space="0" w:color="auto"/>
              <w:right w:val="single" w:sz="4" w:space="0" w:color="auto"/>
            </w:tcBorders>
          </w:tcPr>
          <w:p w:rsidR="00F92B87" w:rsidRPr="00F92B87" w:rsidRDefault="00F92B87" w:rsidP="00F92B87">
            <w:pPr>
              <w:widowControl w:val="0"/>
              <w:suppressAutoHyphens/>
              <w:autoSpaceDE w:val="0"/>
              <w:autoSpaceDN w:val="0"/>
              <w:adjustRightInd w:val="0"/>
              <w:spacing w:before="120" w:after="240"/>
              <w:ind w:left="56" w:right="56"/>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r w:rsidRPr="00F92B87">
              <w:rPr>
                <w:rFonts w:ascii="Times New Roman" w:eastAsia="Times New Roman" w:hAnsi="Times New Roman" w:cs="Times New Roman"/>
                <w:color w:val="000000"/>
                <w:sz w:val="20"/>
                <w:szCs w:val="20"/>
                <w:lang w:eastAsia="ar-SA"/>
              </w:rPr>
              <w:br/>
            </w:r>
            <w:r w:rsidRPr="00F92B87">
              <w:rPr>
                <w:rFonts w:ascii="Times New Roman" w:eastAsia="Times New Roman" w:hAnsi="Times New Roman" w:cs="Times New Roman"/>
                <w:i/>
                <w:iCs/>
                <w:color w:val="000000"/>
                <w:sz w:val="20"/>
                <w:szCs w:val="20"/>
                <w:lang w:eastAsia="ar-SA"/>
              </w:rPr>
              <w:t xml:space="preserve">d) </w:t>
            </w:r>
            <w:proofErr w:type="gramStart"/>
            <w:r w:rsidRPr="00F92B87">
              <w:rPr>
                <w:rFonts w:ascii="Times New Roman" w:eastAsia="Times New Roman" w:hAnsi="Times New Roman" w:cs="Times New Roman"/>
                <w:color w:val="000000"/>
                <w:sz w:val="20"/>
                <w:szCs w:val="20"/>
                <w:lang w:eastAsia="ar-SA"/>
              </w:rPr>
              <w:t>[ ]</w:t>
            </w:r>
            <w:proofErr w:type="gramEnd"/>
            <w:r w:rsidRPr="00F92B87">
              <w:rPr>
                <w:rFonts w:ascii="Times New Roman" w:eastAsia="Times New Roman" w:hAnsi="Times New Roman" w:cs="Times New Roman"/>
                <w:color w:val="000000"/>
                <w:sz w:val="20"/>
                <w:szCs w:val="20"/>
                <w:lang w:eastAsia="ar-SA"/>
              </w:rPr>
              <w:t xml:space="preserve"> Igen [ ] Nem</w:t>
            </w:r>
          </w:p>
        </w:tc>
      </w:tr>
      <w:tr w:rsidR="00F92B87" w:rsidRPr="00F92B87" w:rsidTr="002662DF">
        <w:tc>
          <w:tcPr>
            <w:tcW w:w="2296" w:type="dxa"/>
            <w:tcBorders>
              <w:top w:val="nil"/>
              <w:left w:val="nil"/>
              <w:bottom w:val="single" w:sz="4" w:space="0" w:color="auto"/>
              <w:right w:val="nil"/>
            </w:tcBorders>
          </w:tcPr>
          <w:p w:rsidR="00F92B87" w:rsidRPr="00F92B87" w:rsidRDefault="00F92B87" w:rsidP="00F92B87">
            <w:pPr>
              <w:widowControl w:val="0"/>
              <w:suppressAutoHyphens/>
              <w:autoSpaceDE w:val="0"/>
              <w:autoSpaceDN w:val="0"/>
              <w:adjustRightInd w:val="0"/>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p>
        </w:tc>
        <w:tc>
          <w:tcPr>
            <w:tcW w:w="7346" w:type="dxa"/>
            <w:gridSpan w:val="2"/>
            <w:tcBorders>
              <w:top w:val="nil"/>
              <w:left w:val="nil"/>
              <w:bottom w:val="nil"/>
              <w:right w:val="nil"/>
            </w:tcBorders>
          </w:tcPr>
          <w:p w:rsidR="00F92B87" w:rsidRPr="00F92B87" w:rsidRDefault="00F92B87" w:rsidP="00F92B87">
            <w:pPr>
              <w:widowControl w:val="0"/>
              <w:suppressAutoHyphens/>
              <w:autoSpaceDE w:val="0"/>
              <w:autoSpaceDN w:val="0"/>
              <w:adjustRightInd w:val="0"/>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p>
        </w:tc>
      </w:tr>
      <w:tr w:rsidR="00F92B87" w:rsidRPr="00F92B87" w:rsidTr="002662DF">
        <w:tc>
          <w:tcPr>
            <w:tcW w:w="9642" w:type="dxa"/>
            <w:gridSpan w:val="3"/>
            <w:tcBorders>
              <w:top w:val="nil"/>
              <w:left w:val="nil"/>
              <w:bottom w:val="single" w:sz="4" w:space="0" w:color="auto"/>
              <w:right w:val="nil"/>
            </w:tcBorders>
          </w:tcPr>
          <w:p w:rsidR="00F92B87" w:rsidRPr="00F92B87" w:rsidRDefault="00F92B87" w:rsidP="00F92B87">
            <w:pPr>
              <w:widowControl w:val="0"/>
              <w:suppressAutoHyphens/>
              <w:autoSpaceDE w:val="0"/>
              <w:autoSpaceDN w:val="0"/>
              <w:adjustRightInd w:val="0"/>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p>
        </w:tc>
      </w:tr>
      <w:tr w:rsidR="00F92B87" w:rsidRPr="00F92B87" w:rsidTr="002662DF">
        <w:tc>
          <w:tcPr>
            <w:tcW w:w="9642" w:type="dxa"/>
            <w:gridSpan w:val="3"/>
            <w:tcBorders>
              <w:top w:val="single" w:sz="4" w:space="0" w:color="auto"/>
              <w:left w:val="single" w:sz="4" w:space="0" w:color="auto"/>
              <w:bottom w:val="nil"/>
              <w:right w:val="single" w:sz="4" w:space="0" w:color="auto"/>
            </w:tcBorders>
          </w:tcPr>
          <w:p w:rsidR="00F92B87" w:rsidRPr="00F92B87" w:rsidRDefault="00F92B87" w:rsidP="00F92B87">
            <w:pPr>
              <w:widowControl w:val="0"/>
              <w:suppressAutoHyphens/>
              <w:autoSpaceDE w:val="0"/>
              <w:autoSpaceDN w:val="0"/>
              <w:adjustRightInd w:val="0"/>
              <w:ind w:left="164" w:right="56" w:hanging="107"/>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r w:rsidRPr="00F92B87">
              <w:rPr>
                <w:rFonts w:ascii="Times New Roman" w:eastAsia="Times New Roman" w:hAnsi="Times New Roman" w:cs="Times New Roman"/>
                <w:color w:val="000000"/>
                <w:position w:val="10"/>
                <w:sz w:val="20"/>
                <w:szCs w:val="20"/>
                <w:lang w:eastAsia="ar-SA"/>
              </w:rPr>
              <w:t>6</w:t>
            </w:r>
            <w:r w:rsidRPr="00F92B87">
              <w:rPr>
                <w:rFonts w:ascii="Times New Roman" w:eastAsia="Times New Roman" w:hAnsi="Times New Roman" w:cs="Times New Roman"/>
                <w:color w:val="000000"/>
                <w:sz w:val="20"/>
                <w:szCs w:val="20"/>
                <w:lang w:eastAsia="ar-SA"/>
              </w:rPr>
              <w:t xml:space="preserve"> Kérjük, ismételje meg a kapcsolattartó személyekre vonatkozó információt, ahányszor szükséges.</w:t>
            </w:r>
          </w:p>
        </w:tc>
      </w:tr>
      <w:tr w:rsidR="00F92B87" w:rsidRPr="00F92B87" w:rsidTr="002662DF">
        <w:tc>
          <w:tcPr>
            <w:tcW w:w="9642" w:type="dxa"/>
            <w:gridSpan w:val="3"/>
            <w:tcBorders>
              <w:top w:val="nil"/>
              <w:left w:val="single" w:sz="4" w:space="0" w:color="auto"/>
              <w:bottom w:val="nil"/>
              <w:right w:val="single" w:sz="4" w:space="0" w:color="auto"/>
            </w:tcBorders>
          </w:tcPr>
          <w:p w:rsidR="00F92B87" w:rsidRPr="00F92B87" w:rsidRDefault="00F92B87" w:rsidP="00F92B87">
            <w:pPr>
              <w:widowControl w:val="0"/>
              <w:suppressAutoHyphens/>
              <w:autoSpaceDE w:val="0"/>
              <w:autoSpaceDN w:val="0"/>
              <w:adjustRightInd w:val="0"/>
              <w:ind w:left="164" w:right="56" w:hanging="107"/>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r w:rsidRPr="00F92B87">
              <w:rPr>
                <w:rFonts w:ascii="Times New Roman" w:eastAsia="Times New Roman" w:hAnsi="Times New Roman" w:cs="Times New Roman"/>
                <w:color w:val="000000"/>
                <w:position w:val="10"/>
                <w:sz w:val="20"/>
                <w:szCs w:val="20"/>
                <w:lang w:eastAsia="ar-SA"/>
              </w:rPr>
              <w:t>7</w:t>
            </w:r>
            <w:r w:rsidRPr="00F92B87">
              <w:rPr>
                <w:rFonts w:ascii="Times New Roman" w:eastAsia="Times New Roman" w:hAnsi="Times New Roman" w:cs="Times New Roman"/>
                <w:color w:val="000000"/>
                <w:sz w:val="20"/>
                <w:szCs w:val="20"/>
                <w:lang w:eastAsia="ar-SA"/>
              </w:rPr>
              <w:t xml:space="preserve"> Lásd a Bizottság 2003. május 6-i ajánlását a mikro-, kis és középvállalkozások meghatározásáról (HL L 124., 2003.5.20</w:t>
            </w:r>
            <w:proofErr w:type="gramStart"/>
            <w:r w:rsidRPr="00F92B87">
              <w:rPr>
                <w:rFonts w:ascii="Times New Roman" w:eastAsia="Times New Roman" w:hAnsi="Times New Roman" w:cs="Times New Roman"/>
                <w:color w:val="000000"/>
                <w:sz w:val="20"/>
                <w:szCs w:val="20"/>
                <w:lang w:eastAsia="ar-SA"/>
              </w:rPr>
              <w:t>.,</w:t>
            </w:r>
            <w:proofErr w:type="gramEnd"/>
            <w:r w:rsidRPr="00F92B87">
              <w:rPr>
                <w:rFonts w:ascii="Times New Roman" w:eastAsia="Times New Roman" w:hAnsi="Times New Roman" w:cs="Times New Roman"/>
                <w:color w:val="000000"/>
                <w:sz w:val="20"/>
                <w:szCs w:val="20"/>
                <w:lang w:eastAsia="ar-SA"/>
              </w:rPr>
              <w:t xml:space="preserve"> 36. o.). Ez az információ csak statisztikai célból szükséges.</w:t>
            </w:r>
          </w:p>
        </w:tc>
      </w:tr>
      <w:tr w:rsidR="00F92B87" w:rsidRPr="00F92B87" w:rsidTr="002662DF">
        <w:tc>
          <w:tcPr>
            <w:tcW w:w="9642" w:type="dxa"/>
            <w:gridSpan w:val="3"/>
            <w:tcBorders>
              <w:top w:val="nil"/>
              <w:left w:val="single" w:sz="4" w:space="0" w:color="auto"/>
              <w:bottom w:val="nil"/>
              <w:right w:val="single" w:sz="4" w:space="0" w:color="auto"/>
            </w:tcBorders>
          </w:tcPr>
          <w:p w:rsidR="00F92B87" w:rsidRPr="00F92B87" w:rsidRDefault="00F92B87" w:rsidP="00F92B87">
            <w:pPr>
              <w:widowControl w:val="0"/>
              <w:suppressAutoHyphens/>
              <w:autoSpaceDE w:val="0"/>
              <w:autoSpaceDN w:val="0"/>
              <w:adjustRightInd w:val="0"/>
              <w:ind w:left="164" w:right="56"/>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proofErr w:type="spellStart"/>
            <w:r w:rsidRPr="00F92B87">
              <w:rPr>
                <w:rFonts w:ascii="Times New Roman" w:eastAsia="Times New Roman" w:hAnsi="Times New Roman" w:cs="Times New Roman"/>
                <w:b/>
                <w:bCs/>
                <w:color w:val="000000"/>
                <w:sz w:val="20"/>
                <w:szCs w:val="20"/>
                <w:lang w:eastAsia="ar-SA"/>
              </w:rPr>
              <w:t>Mikrovállalkozás</w:t>
            </w:r>
            <w:proofErr w:type="spellEnd"/>
            <w:r w:rsidRPr="00F92B87">
              <w:rPr>
                <w:rFonts w:ascii="Times New Roman" w:eastAsia="Times New Roman" w:hAnsi="Times New Roman" w:cs="Times New Roman"/>
                <w:b/>
                <w:bCs/>
                <w:color w:val="000000"/>
                <w:sz w:val="20"/>
                <w:szCs w:val="20"/>
                <w:lang w:eastAsia="ar-SA"/>
              </w:rPr>
              <w:t xml:space="preserve">: </w:t>
            </w:r>
            <w:r w:rsidRPr="00F92B87">
              <w:rPr>
                <w:rFonts w:ascii="Times New Roman" w:eastAsia="Times New Roman" w:hAnsi="Times New Roman" w:cs="Times New Roman"/>
                <w:color w:val="000000"/>
                <w:sz w:val="20"/>
                <w:szCs w:val="20"/>
                <w:lang w:eastAsia="ar-SA"/>
              </w:rPr>
              <w:t xml:space="preserve">olyan vállalkozás, amely </w:t>
            </w:r>
            <w:r w:rsidRPr="00F92B87">
              <w:rPr>
                <w:rFonts w:ascii="Times New Roman" w:eastAsia="Times New Roman" w:hAnsi="Times New Roman" w:cs="Times New Roman"/>
                <w:b/>
                <w:bCs/>
                <w:color w:val="000000"/>
                <w:sz w:val="20"/>
                <w:szCs w:val="20"/>
                <w:lang w:eastAsia="ar-SA"/>
              </w:rPr>
              <w:t xml:space="preserve">10-nél kevesebb főt foglalkoztat, </w:t>
            </w:r>
            <w:r w:rsidRPr="00F92B87">
              <w:rPr>
                <w:rFonts w:ascii="Times New Roman" w:eastAsia="Times New Roman" w:hAnsi="Times New Roman" w:cs="Times New Roman"/>
                <w:color w:val="000000"/>
                <w:sz w:val="20"/>
                <w:szCs w:val="20"/>
                <w:lang w:eastAsia="ar-SA"/>
              </w:rPr>
              <w:t xml:space="preserve">és amelynek éves forgalma és/vagy éves mérlegfőösszege </w:t>
            </w:r>
            <w:r w:rsidRPr="00F92B87">
              <w:rPr>
                <w:rFonts w:ascii="Times New Roman" w:eastAsia="Times New Roman" w:hAnsi="Times New Roman" w:cs="Times New Roman"/>
                <w:b/>
                <w:bCs/>
                <w:color w:val="000000"/>
                <w:sz w:val="20"/>
                <w:szCs w:val="20"/>
                <w:lang w:eastAsia="ar-SA"/>
              </w:rPr>
              <w:t>nem haladja meg a 2 millió eurót</w:t>
            </w:r>
            <w:r w:rsidRPr="00F92B87">
              <w:rPr>
                <w:rFonts w:ascii="Times New Roman" w:eastAsia="Times New Roman" w:hAnsi="Times New Roman" w:cs="Times New Roman"/>
                <w:color w:val="000000"/>
                <w:sz w:val="20"/>
                <w:szCs w:val="20"/>
                <w:lang w:eastAsia="ar-SA"/>
              </w:rPr>
              <w:t>.</w:t>
            </w:r>
          </w:p>
        </w:tc>
      </w:tr>
      <w:tr w:rsidR="00F92B87" w:rsidRPr="00F92B87" w:rsidTr="002662DF">
        <w:tc>
          <w:tcPr>
            <w:tcW w:w="9642" w:type="dxa"/>
            <w:gridSpan w:val="3"/>
            <w:tcBorders>
              <w:top w:val="nil"/>
              <w:left w:val="single" w:sz="4" w:space="0" w:color="auto"/>
              <w:bottom w:val="nil"/>
              <w:right w:val="single" w:sz="4" w:space="0" w:color="auto"/>
            </w:tcBorders>
          </w:tcPr>
          <w:p w:rsidR="00F92B87" w:rsidRPr="00F92B87" w:rsidRDefault="00F92B87" w:rsidP="00F92B87">
            <w:pPr>
              <w:widowControl w:val="0"/>
              <w:suppressAutoHyphens/>
              <w:autoSpaceDE w:val="0"/>
              <w:autoSpaceDN w:val="0"/>
              <w:adjustRightInd w:val="0"/>
              <w:ind w:left="164" w:right="56"/>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r w:rsidRPr="00F92B87">
              <w:rPr>
                <w:rFonts w:ascii="Times New Roman" w:eastAsia="Times New Roman" w:hAnsi="Times New Roman" w:cs="Times New Roman"/>
                <w:b/>
                <w:bCs/>
                <w:color w:val="000000"/>
                <w:sz w:val="20"/>
                <w:szCs w:val="20"/>
                <w:lang w:eastAsia="ar-SA"/>
              </w:rPr>
              <w:t xml:space="preserve">Kisvállalkozás: </w:t>
            </w:r>
            <w:r w:rsidRPr="00F92B87">
              <w:rPr>
                <w:rFonts w:ascii="Times New Roman" w:eastAsia="Times New Roman" w:hAnsi="Times New Roman" w:cs="Times New Roman"/>
                <w:color w:val="000000"/>
                <w:sz w:val="20"/>
                <w:szCs w:val="20"/>
                <w:lang w:eastAsia="ar-SA"/>
              </w:rPr>
              <w:t xml:space="preserve">olyan vállalkozás, amely </w:t>
            </w:r>
            <w:r w:rsidRPr="00F92B87">
              <w:rPr>
                <w:rFonts w:ascii="Times New Roman" w:eastAsia="Times New Roman" w:hAnsi="Times New Roman" w:cs="Times New Roman"/>
                <w:b/>
                <w:bCs/>
                <w:color w:val="000000"/>
                <w:sz w:val="20"/>
                <w:szCs w:val="20"/>
                <w:lang w:eastAsia="ar-SA"/>
              </w:rPr>
              <w:t>50-nél kevesebb főt foglalkoztat</w:t>
            </w:r>
            <w:r w:rsidRPr="00F92B87">
              <w:rPr>
                <w:rFonts w:ascii="Times New Roman" w:eastAsia="Times New Roman" w:hAnsi="Times New Roman" w:cs="Times New Roman"/>
                <w:color w:val="000000"/>
                <w:sz w:val="20"/>
                <w:szCs w:val="20"/>
                <w:lang w:eastAsia="ar-SA"/>
              </w:rPr>
              <w:t xml:space="preserve">, és amelynek éves forgalma és/vagy éves mérlegfőösszege </w:t>
            </w:r>
            <w:r w:rsidRPr="00F92B87">
              <w:rPr>
                <w:rFonts w:ascii="Times New Roman" w:eastAsia="Times New Roman" w:hAnsi="Times New Roman" w:cs="Times New Roman"/>
                <w:b/>
                <w:bCs/>
                <w:color w:val="000000"/>
                <w:sz w:val="20"/>
                <w:szCs w:val="20"/>
                <w:lang w:eastAsia="ar-SA"/>
              </w:rPr>
              <w:t>nem haladja meg a 10 millió eurót</w:t>
            </w:r>
            <w:r w:rsidRPr="00F92B87">
              <w:rPr>
                <w:rFonts w:ascii="Times New Roman" w:eastAsia="Times New Roman" w:hAnsi="Times New Roman" w:cs="Times New Roman"/>
                <w:color w:val="000000"/>
                <w:sz w:val="20"/>
                <w:szCs w:val="20"/>
                <w:lang w:eastAsia="ar-SA"/>
              </w:rPr>
              <w:t>;</w:t>
            </w:r>
          </w:p>
        </w:tc>
      </w:tr>
      <w:tr w:rsidR="00F92B87" w:rsidRPr="00F92B87" w:rsidTr="002662DF">
        <w:tc>
          <w:tcPr>
            <w:tcW w:w="9642" w:type="dxa"/>
            <w:gridSpan w:val="3"/>
            <w:tcBorders>
              <w:top w:val="nil"/>
              <w:left w:val="single" w:sz="4" w:space="0" w:color="auto"/>
              <w:bottom w:val="nil"/>
              <w:right w:val="single" w:sz="4" w:space="0" w:color="auto"/>
            </w:tcBorders>
          </w:tcPr>
          <w:p w:rsidR="00F92B87" w:rsidRPr="00F92B87" w:rsidRDefault="00F92B87" w:rsidP="00F92B87">
            <w:pPr>
              <w:widowControl w:val="0"/>
              <w:suppressAutoHyphens/>
              <w:autoSpaceDE w:val="0"/>
              <w:autoSpaceDN w:val="0"/>
              <w:adjustRightInd w:val="0"/>
              <w:ind w:left="164" w:right="56"/>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r w:rsidRPr="00F92B87">
              <w:rPr>
                <w:rFonts w:ascii="Times New Roman" w:eastAsia="Times New Roman" w:hAnsi="Times New Roman" w:cs="Times New Roman"/>
                <w:b/>
                <w:bCs/>
                <w:color w:val="000000"/>
                <w:sz w:val="20"/>
                <w:szCs w:val="20"/>
                <w:lang w:eastAsia="ar-SA"/>
              </w:rPr>
              <w:t xml:space="preserve">Középvállalkozás: olyan vállalkozás, amely nem mikro- és nem kisvállalkozás, és </w:t>
            </w:r>
            <w:r w:rsidRPr="00F92B87">
              <w:rPr>
                <w:rFonts w:ascii="Times New Roman" w:eastAsia="Times New Roman" w:hAnsi="Times New Roman" w:cs="Times New Roman"/>
                <w:color w:val="000000"/>
                <w:sz w:val="20"/>
                <w:szCs w:val="20"/>
                <w:lang w:eastAsia="ar-SA"/>
              </w:rPr>
              <w:t xml:space="preserve">amely </w:t>
            </w:r>
            <w:r w:rsidRPr="00F92B87">
              <w:rPr>
                <w:rFonts w:ascii="Times New Roman" w:eastAsia="Times New Roman" w:hAnsi="Times New Roman" w:cs="Times New Roman"/>
                <w:b/>
                <w:bCs/>
                <w:color w:val="000000"/>
                <w:sz w:val="20"/>
                <w:szCs w:val="20"/>
                <w:lang w:eastAsia="ar-SA"/>
              </w:rPr>
              <w:t xml:space="preserve">250-nél kevesebb főt foglalkoztat, </w:t>
            </w:r>
            <w:r w:rsidRPr="00F92B87">
              <w:rPr>
                <w:rFonts w:ascii="Times New Roman" w:eastAsia="Times New Roman" w:hAnsi="Times New Roman" w:cs="Times New Roman"/>
                <w:color w:val="000000"/>
                <w:sz w:val="20"/>
                <w:szCs w:val="20"/>
                <w:lang w:eastAsia="ar-SA"/>
              </w:rPr>
              <w:t xml:space="preserve">és amelynek </w:t>
            </w:r>
            <w:r w:rsidRPr="00F92B87">
              <w:rPr>
                <w:rFonts w:ascii="Times New Roman" w:eastAsia="Times New Roman" w:hAnsi="Times New Roman" w:cs="Times New Roman"/>
                <w:b/>
                <w:bCs/>
                <w:color w:val="000000"/>
                <w:sz w:val="20"/>
                <w:szCs w:val="20"/>
                <w:lang w:eastAsia="ar-SA"/>
              </w:rPr>
              <w:t>éves forgalma nem haladja meg az 50 millió eurót</w:t>
            </w:r>
            <w:r w:rsidRPr="00F92B87">
              <w:rPr>
                <w:rFonts w:ascii="Times New Roman" w:eastAsia="Times New Roman" w:hAnsi="Times New Roman" w:cs="Times New Roman"/>
                <w:color w:val="000000"/>
                <w:sz w:val="20"/>
                <w:szCs w:val="20"/>
                <w:lang w:eastAsia="ar-SA"/>
              </w:rPr>
              <w:t xml:space="preserve">, </w:t>
            </w:r>
            <w:r w:rsidRPr="00F92B87">
              <w:rPr>
                <w:rFonts w:ascii="Times New Roman" w:eastAsia="Times New Roman" w:hAnsi="Times New Roman" w:cs="Times New Roman"/>
                <w:b/>
                <w:bCs/>
                <w:i/>
                <w:iCs/>
                <w:color w:val="000000"/>
                <w:sz w:val="20"/>
                <w:szCs w:val="20"/>
                <w:lang w:eastAsia="ar-SA"/>
              </w:rPr>
              <w:t xml:space="preserve">és/vagy </w:t>
            </w:r>
            <w:r w:rsidRPr="00F92B87">
              <w:rPr>
                <w:rFonts w:ascii="Times New Roman" w:eastAsia="Times New Roman" w:hAnsi="Times New Roman" w:cs="Times New Roman"/>
                <w:b/>
                <w:bCs/>
                <w:color w:val="000000"/>
                <w:sz w:val="20"/>
                <w:szCs w:val="20"/>
                <w:lang w:eastAsia="ar-SA"/>
              </w:rPr>
              <w:t>éves mérlegfőösszege nem haladja meg a 43 millió eurót</w:t>
            </w:r>
            <w:r w:rsidRPr="00F92B87">
              <w:rPr>
                <w:rFonts w:ascii="Times New Roman" w:eastAsia="Times New Roman" w:hAnsi="Times New Roman" w:cs="Times New Roman"/>
                <w:color w:val="000000"/>
                <w:sz w:val="20"/>
                <w:szCs w:val="20"/>
                <w:lang w:eastAsia="ar-SA"/>
              </w:rPr>
              <w:t>.</w:t>
            </w:r>
          </w:p>
        </w:tc>
      </w:tr>
      <w:tr w:rsidR="00F92B87" w:rsidRPr="00F92B87" w:rsidTr="002662DF">
        <w:tc>
          <w:tcPr>
            <w:tcW w:w="9642" w:type="dxa"/>
            <w:gridSpan w:val="3"/>
            <w:tcBorders>
              <w:top w:val="nil"/>
              <w:left w:val="single" w:sz="4" w:space="0" w:color="auto"/>
              <w:bottom w:val="nil"/>
              <w:right w:val="single" w:sz="4" w:space="0" w:color="auto"/>
            </w:tcBorders>
          </w:tcPr>
          <w:p w:rsidR="00F92B87" w:rsidRPr="00F92B87" w:rsidRDefault="00F92B87" w:rsidP="00F92B87">
            <w:pPr>
              <w:widowControl w:val="0"/>
              <w:suppressAutoHyphens/>
              <w:autoSpaceDE w:val="0"/>
              <w:autoSpaceDN w:val="0"/>
              <w:adjustRightInd w:val="0"/>
              <w:ind w:left="164" w:right="56" w:hanging="107"/>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r w:rsidRPr="00F92B87">
              <w:rPr>
                <w:rFonts w:ascii="Times New Roman" w:eastAsia="Times New Roman" w:hAnsi="Times New Roman" w:cs="Times New Roman"/>
                <w:color w:val="000000"/>
                <w:position w:val="10"/>
                <w:sz w:val="20"/>
                <w:szCs w:val="20"/>
                <w:lang w:eastAsia="ar-SA"/>
              </w:rPr>
              <w:t>8</w:t>
            </w:r>
            <w:r w:rsidRPr="00F92B87">
              <w:rPr>
                <w:rFonts w:ascii="Times New Roman" w:eastAsia="Times New Roman" w:hAnsi="Times New Roman" w:cs="Times New Roman"/>
                <w:color w:val="000000"/>
                <w:sz w:val="20"/>
                <w:szCs w:val="20"/>
                <w:lang w:eastAsia="ar-SA"/>
              </w:rPr>
              <w:t xml:space="preserve"> Lásd a szerződésről szóló hirdetmény III.1.5. pontját.</w:t>
            </w:r>
          </w:p>
        </w:tc>
      </w:tr>
      <w:tr w:rsidR="00F92B87" w:rsidRPr="00F92B87" w:rsidTr="002662DF">
        <w:tc>
          <w:tcPr>
            <w:tcW w:w="9642" w:type="dxa"/>
            <w:gridSpan w:val="3"/>
            <w:tcBorders>
              <w:top w:val="nil"/>
              <w:left w:val="single" w:sz="4" w:space="0" w:color="auto"/>
              <w:bottom w:val="nil"/>
              <w:right w:val="single" w:sz="4" w:space="0" w:color="auto"/>
            </w:tcBorders>
          </w:tcPr>
          <w:p w:rsidR="00F92B87" w:rsidRPr="00F92B87" w:rsidRDefault="00F92B87" w:rsidP="00F92B87">
            <w:pPr>
              <w:widowControl w:val="0"/>
              <w:suppressAutoHyphens/>
              <w:autoSpaceDE w:val="0"/>
              <w:autoSpaceDN w:val="0"/>
              <w:adjustRightInd w:val="0"/>
              <w:ind w:left="164" w:right="56" w:hanging="107"/>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r w:rsidRPr="00F92B87">
              <w:rPr>
                <w:rFonts w:ascii="Times New Roman" w:eastAsia="Times New Roman" w:hAnsi="Times New Roman" w:cs="Times New Roman"/>
                <w:color w:val="000000"/>
                <w:position w:val="10"/>
                <w:sz w:val="20"/>
                <w:szCs w:val="20"/>
                <w:lang w:eastAsia="ar-SA"/>
              </w:rPr>
              <w:t>9</w:t>
            </w:r>
            <w:r w:rsidRPr="00F92B87">
              <w:rPr>
                <w:rFonts w:ascii="Times New Roman" w:eastAsia="Times New Roman" w:hAnsi="Times New Roman" w:cs="Times New Roman"/>
                <w:color w:val="000000"/>
                <w:sz w:val="20"/>
                <w:szCs w:val="20"/>
                <w:lang w:eastAsia="ar-SA"/>
              </w:rPr>
              <w:t xml:space="preserve"> Azaz fő célja a fogyatékossággal élő vagy hátrányos helyzetű személyek szociális és szakmai beilleszkedése.</w:t>
            </w:r>
          </w:p>
        </w:tc>
      </w:tr>
      <w:tr w:rsidR="00F92B87" w:rsidRPr="00F92B87" w:rsidTr="002662DF">
        <w:tc>
          <w:tcPr>
            <w:tcW w:w="9642" w:type="dxa"/>
            <w:gridSpan w:val="3"/>
            <w:tcBorders>
              <w:top w:val="nil"/>
              <w:left w:val="single" w:sz="4" w:space="0" w:color="auto"/>
              <w:bottom w:val="single" w:sz="4" w:space="0" w:color="auto"/>
              <w:right w:val="single" w:sz="4" w:space="0" w:color="auto"/>
            </w:tcBorders>
          </w:tcPr>
          <w:p w:rsidR="00F92B87" w:rsidRPr="00F92B87" w:rsidRDefault="00F92B87" w:rsidP="00F92B87">
            <w:pPr>
              <w:widowControl w:val="0"/>
              <w:suppressAutoHyphens/>
              <w:autoSpaceDE w:val="0"/>
              <w:autoSpaceDN w:val="0"/>
              <w:adjustRightInd w:val="0"/>
              <w:ind w:left="164" w:right="56" w:hanging="107"/>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r w:rsidRPr="00F92B87">
              <w:rPr>
                <w:rFonts w:ascii="Times New Roman" w:eastAsia="Times New Roman" w:hAnsi="Times New Roman" w:cs="Times New Roman"/>
                <w:color w:val="000000"/>
                <w:position w:val="10"/>
                <w:sz w:val="20"/>
                <w:szCs w:val="20"/>
                <w:lang w:eastAsia="ar-SA"/>
              </w:rPr>
              <w:t>10</w:t>
            </w:r>
            <w:r w:rsidRPr="00F92B87">
              <w:rPr>
                <w:rFonts w:ascii="Times New Roman" w:eastAsia="Times New Roman" w:hAnsi="Times New Roman" w:cs="Times New Roman"/>
                <w:color w:val="000000"/>
                <w:sz w:val="20"/>
                <w:szCs w:val="20"/>
                <w:lang w:eastAsia="ar-SA"/>
              </w:rPr>
              <w:t xml:space="preserve"> A hivatkozások és a minősítés, ha van ilyen, a tanúsításon szerepelnek.</w:t>
            </w:r>
          </w:p>
        </w:tc>
      </w:tr>
      <w:tr w:rsidR="00F92B87" w:rsidRPr="00F92B87" w:rsidTr="002662DF">
        <w:tc>
          <w:tcPr>
            <w:tcW w:w="9642" w:type="dxa"/>
            <w:gridSpan w:val="3"/>
            <w:tcBorders>
              <w:top w:val="nil"/>
              <w:left w:val="nil"/>
              <w:bottom w:val="nil"/>
              <w:right w:val="nil"/>
            </w:tcBorders>
          </w:tcPr>
          <w:p w:rsidR="00F92B87" w:rsidRPr="00F92B87" w:rsidRDefault="00F92B87" w:rsidP="00F92B87">
            <w:pPr>
              <w:widowControl w:val="0"/>
              <w:suppressAutoHyphens/>
              <w:autoSpaceDE w:val="0"/>
              <w:autoSpaceDN w:val="0"/>
              <w:adjustRightInd w:val="0"/>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p>
        </w:tc>
      </w:tr>
      <w:tr w:rsidR="00F92B87" w:rsidRPr="00F92B87" w:rsidTr="002662DF">
        <w:tc>
          <w:tcPr>
            <w:tcW w:w="4816" w:type="dxa"/>
            <w:gridSpan w:val="2"/>
            <w:tcBorders>
              <w:top w:val="single" w:sz="4" w:space="0" w:color="auto"/>
              <w:left w:val="single" w:sz="4" w:space="0" w:color="auto"/>
              <w:bottom w:val="nil"/>
              <w:right w:val="single" w:sz="4" w:space="0" w:color="auto"/>
            </w:tcBorders>
          </w:tcPr>
          <w:p w:rsidR="00F92B87" w:rsidRPr="00F92B87" w:rsidRDefault="00F92B87" w:rsidP="00F92B87">
            <w:pPr>
              <w:widowControl w:val="0"/>
              <w:suppressAutoHyphens/>
              <w:autoSpaceDE w:val="0"/>
              <w:autoSpaceDN w:val="0"/>
              <w:adjustRightInd w:val="0"/>
              <w:ind w:left="56" w:right="56"/>
              <w:rPr>
                <w:rFonts w:ascii="Times New Roman" w:eastAsia="Times New Roman" w:hAnsi="Times New Roman" w:cs="Times New Roman"/>
                <w:b/>
                <w:bCs/>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r w:rsidRPr="00F92B87">
              <w:rPr>
                <w:rFonts w:ascii="Times New Roman" w:eastAsia="Times New Roman" w:hAnsi="Times New Roman" w:cs="Times New Roman"/>
                <w:b/>
                <w:bCs/>
                <w:color w:val="000000"/>
                <w:sz w:val="20"/>
                <w:szCs w:val="20"/>
                <w:lang w:eastAsia="ar-SA"/>
              </w:rPr>
              <w:t>Ha nem:</w:t>
            </w:r>
          </w:p>
        </w:tc>
        <w:tc>
          <w:tcPr>
            <w:tcW w:w="4826" w:type="dxa"/>
            <w:tcBorders>
              <w:top w:val="single" w:sz="4" w:space="0" w:color="auto"/>
              <w:left w:val="single" w:sz="4" w:space="0" w:color="auto"/>
              <w:bottom w:val="nil"/>
              <w:right w:val="single" w:sz="4" w:space="0" w:color="auto"/>
            </w:tcBorders>
          </w:tcPr>
          <w:p w:rsidR="00F92B87" w:rsidRPr="00F92B87" w:rsidRDefault="00F92B87" w:rsidP="00F92B87">
            <w:pPr>
              <w:widowControl w:val="0"/>
              <w:suppressAutoHyphens/>
              <w:autoSpaceDE w:val="0"/>
              <w:autoSpaceDN w:val="0"/>
              <w:adjustRightInd w:val="0"/>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p>
        </w:tc>
      </w:tr>
      <w:tr w:rsidR="00F92B87" w:rsidRPr="00F92B87" w:rsidTr="002662DF">
        <w:tc>
          <w:tcPr>
            <w:tcW w:w="4816" w:type="dxa"/>
            <w:gridSpan w:val="2"/>
            <w:tcBorders>
              <w:top w:val="nil"/>
              <w:left w:val="single" w:sz="4" w:space="0" w:color="auto"/>
              <w:bottom w:val="nil"/>
              <w:right w:val="single" w:sz="4" w:space="0" w:color="auto"/>
            </w:tcBorders>
          </w:tcPr>
          <w:p w:rsidR="00F92B87" w:rsidRPr="00F92B87" w:rsidRDefault="00F92B87" w:rsidP="00F92B87">
            <w:pPr>
              <w:widowControl w:val="0"/>
              <w:suppressAutoHyphens/>
              <w:autoSpaceDE w:val="0"/>
              <w:autoSpaceDN w:val="0"/>
              <w:adjustRightInd w:val="0"/>
              <w:spacing w:before="120"/>
              <w:ind w:left="56" w:right="56"/>
              <w:rPr>
                <w:rFonts w:ascii="Times New Roman" w:eastAsia="Times New Roman" w:hAnsi="Times New Roman" w:cs="Times New Roman"/>
                <w:b/>
                <w:bCs/>
                <w:color w:val="000000"/>
                <w:sz w:val="20"/>
                <w:szCs w:val="20"/>
                <w:u w:val="single"/>
                <w:lang w:eastAsia="ar-SA"/>
              </w:rPr>
            </w:pPr>
            <w:r w:rsidRPr="00F92B87">
              <w:rPr>
                <w:rFonts w:ascii="Times New Roman" w:eastAsia="Times New Roman" w:hAnsi="Times New Roman" w:cs="Times New Roman"/>
                <w:color w:val="000000"/>
                <w:sz w:val="20"/>
                <w:szCs w:val="20"/>
                <w:lang w:eastAsia="ar-SA"/>
              </w:rPr>
              <w:t xml:space="preserve"> </w:t>
            </w:r>
            <w:r w:rsidRPr="00F92B87">
              <w:rPr>
                <w:rFonts w:ascii="Times New Roman" w:eastAsia="Times New Roman" w:hAnsi="Times New Roman" w:cs="Times New Roman"/>
                <w:b/>
                <w:bCs/>
                <w:color w:val="000000"/>
                <w:sz w:val="20"/>
                <w:szCs w:val="20"/>
                <w:u w:val="single"/>
                <w:lang w:eastAsia="ar-SA"/>
              </w:rPr>
              <w:t xml:space="preserve">Ezen kívül kérjük, hogy </w:t>
            </w:r>
            <w:r w:rsidRPr="00F92B87">
              <w:rPr>
                <w:rFonts w:ascii="Times New Roman" w:eastAsia="Times New Roman" w:hAnsi="Times New Roman" w:cs="Times New Roman"/>
                <w:b/>
                <w:bCs/>
                <w:i/>
                <w:iCs/>
                <w:color w:val="000000"/>
                <w:sz w:val="20"/>
                <w:szCs w:val="20"/>
                <w:u w:val="single"/>
                <w:lang w:eastAsia="ar-SA"/>
              </w:rPr>
              <w:t xml:space="preserve">KIZÁRÓLAG </w:t>
            </w:r>
            <w:r w:rsidRPr="00F92B87">
              <w:rPr>
                <w:rFonts w:ascii="Times New Roman" w:eastAsia="Times New Roman" w:hAnsi="Times New Roman" w:cs="Times New Roman"/>
                <w:b/>
                <w:bCs/>
                <w:color w:val="000000"/>
                <w:sz w:val="20"/>
                <w:szCs w:val="20"/>
                <w:u w:val="single"/>
                <w:lang w:eastAsia="ar-SA"/>
              </w:rPr>
              <w:t xml:space="preserve">akkor töltse ki a hiányzó információt a IV. rész </w:t>
            </w:r>
            <w:proofErr w:type="gramStart"/>
            <w:r w:rsidRPr="00F92B87">
              <w:rPr>
                <w:rFonts w:ascii="Times New Roman" w:eastAsia="Times New Roman" w:hAnsi="Times New Roman" w:cs="Times New Roman"/>
                <w:b/>
                <w:bCs/>
                <w:color w:val="000000"/>
                <w:sz w:val="20"/>
                <w:szCs w:val="20"/>
                <w:u w:val="single"/>
                <w:lang w:eastAsia="ar-SA"/>
              </w:rPr>
              <w:t>A</w:t>
            </w:r>
            <w:proofErr w:type="gramEnd"/>
            <w:r w:rsidRPr="00F92B87">
              <w:rPr>
                <w:rFonts w:ascii="Times New Roman" w:eastAsia="Times New Roman" w:hAnsi="Times New Roman" w:cs="Times New Roman"/>
                <w:b/>
                <w:bCs/>
                <w:color w:val="000000"/>
                <w:sz w:val="20"/>
                <w:szCs w:val="20"/>
                <w:u w:val="single"/>
                <w:lang w:eastAsia="ar-SA"/>
              </w:rPr>
              <w:t>., B., C. vagy D. szakaszában az esettől függően,</w:t>
            </w:r>
          </w:p>
        </w:tc>
        <w:tc>
          <w:tcPr>
            <w:tcW w:w="4826" w:type="dxa"/>
            <w:tcBorders>
              <w:top w:val="nil"/>
              <w:left w:val="single" w:sz="4" w:space="0" w:color="auto"/>
              <w:bottom w:val="nil"/>
              <w:right w:val="single" w:sz="4" w:space="0" w:color="auto"/>
            </w:tcBorders>
          </w:tcPr>
          <w:p w:rsidR="00F92B87" w:rsidRPr="00F92B87" w:rsidRDefault="00F92B87" w:rsidP="00F92B87">
            <w:pPr>
              <w:widowControl w:val="0"/>
              <w:suppressAutoHyphens/>
              <w:autoSpaceDE w:val="0"/>
              <w:autoSpaceDN w:val="0"/>
              <w:adjustRightInd w:val="0"/>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p>
        </w:tc>
      </w:tr>
      <w:tr w:rsidR="00F92B87" w:rsidRPr="00F92B87" w:rsidTr="002662DF">
        <w:tc>
          <w:tcPr>
            <w:tcW w:w="4816" w:type="dxa"/>
            <w:gridSpan w:val="2"/>
            <w:tcBorders>
              <w:top w:val="nil"/>
              <w:left w:val="single" w:sz="4" w:space="0" w:color="auto"/>
              <w:bottom w:val="nil"/>
              <w:right w:val="single" w:sz="4" w:space="0" w:color="auto"/>
            </w:tcBorders>
          </w:tcPr>
          <w:p w:rsidR="00F92B87" w:rsidRPr="00F92B87" w:rsidRDefault="00F92B87" w:rsidP="00F92B87">
            <w:pPr>
              <w:widowControl w:val="0"/>
              <w:suppressAutoHyphens/>
              <w:autoSpaceDE w:val="0"/>
              <w:autoSpaceDN w:val="0"/>
              <w:adjustRightInd w:val="0"/>
              <w:spacing w:before="120"/>
              <w:ind w:left="56" w:right="56"/>
              <w:rPr>
                <w:rFonts w:ascii="Times New Roman" w:eastAsia="Times New Roman" w:hAnsi="Times New Roman" w:cs="Times New Roman"/>
                <w:b/>
                <w:bCs/>
                <w:i/>
                <w:iCs/>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r w:rsidRPr="00F92B87">
              <w:rPr>
                <w:rFonts w:ascii="Times New Roman" w:eastAsia="Times New Roman" w:hAnsi="Times New Roman" w:cs="Times New Roman"/>
                <w:b/>
                <w:bCs/>
                <w:i/>
                <w:iCs/>
                <w:color w:val="000000"/>
                <w:sz w:val="20"/>
                <w:szCs w:val="20"/>
                <w:lang w:eastAsia="ar-SA"/>
              </w:rPr>
              <w:t>ha a vonatkozó hirdetmény vagy közbeszerzési dokumentumok ezt előírják:</w:t>
            </w:r>
          </w:p>
        </w:tc>
        <w:tc>
          <w:tcPr>
            <w:tcW w:w="4826" w:type="dxa"/>
            <w:tcBorders>
              <w:top w:val="nil"/>
              <w:left w:val="single" w:sz="4" w:space="0" w:color="auto"/>
              <w:bottom w:val="nil"/>
              <w:right w:val="single" w:sz="4" w:space="0" w:color="auto"/>
            </w:tcBorders>
          </w:tcPr>
          <w:p w:rsidR="00F92B87" w:rsidRPr="00F92B87" w:rsidRDefault="00F92B87" w:rsidP="00F92B87">
            <w:pPr>
              <w:widowControl w:val="0"/>
              <w:suppressAutoHyphens/>
              <w:autoSpaceDE w:val="0"/>
              <w:autoSpaceDN w:val="0"/>
              <w:adjustRightInd w:val="0"/>
              <w:spacing w:before="120"/>
              <w:ind w:left="56" w:right="56"/>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e) </w:t>
            </w:r>
            <w:proofErr w:type="gramStart"/>
            <w:r w:rsidRPr="00F92B87">
              <w:rPr>
                <w:rFonts w:ascii="Times New Roman" w:eastAsia="Times New Roman" w:hAnsi="Times New Roman" w:cs="Times New Roman"/>
                <w:color w:val="000000"/>
                <w:sz w:val="20"/>
                <w:szCs w:val="20"/>
                <w:lang w:eastAsia="ar-SA"/>
              </w:rPr>
              <w:t>[ ]</w:t>
            </w:r>
            <w:proofErr w:type="gramEnd"/>
            <w:r w:rsidRPr="00F92B87">
              <w:rPr>
                <w:rFonts w:ascii="Times New Roman" w:eastAsia="Times New Roman" w:hAnsi="Times New Roman" w:cs="Times New Roman"/>
                <w:color w:val="000000"/>
                <w:sz w:val="20"/>
                <w:szCs w:val="20"/>
                <w:lang w:eastAsia="ar-SA"/>
              </w:rPr>
              <w:t xml:space="preserve"> Igen [ ] Nem</w:t>
            </w:r>
          </w:p>
        </w:tc>
      </w:tr>
      <w:tr w:rsidR="00F92B87" w:rsidRPr="00F92B87" w:rsidTr="002662DF">
        <w:tc>
          <w:tcPr>
            <w:tcW w:w="4816" w:type="dxa"/>
            <w:gridSpan w:val="2"/>
            <w:tcBorders>
              <w:top w:val="nil"/>
              <w:left w:val="single" w:sz="4" w:space="0" w:color="auto"/>
              <w:bottom w:val="single" w:sz="4" w:space="0" w:color="auto"/>
              <w:right w:val="single" w:sz="4" w:space="0" w:color="auto"/>
            </w:tcBorders>
          </w:tcPr>
          <w:p w:rsidR="00F92B87" w:rsidRPr="00F92B87" w:rsidRDefault="00F92B87" w:rsidP="00F92B87">
            <w:pPr>
              <w:widowControl w:val="0"/>
              <w:suppressAutoHyphens/>
              <w:autoSpaceDE w:val="0"/>
              <w:autoSpaceDN w:val="0"/>
              <w:adjustRightInd w:val="0"/>
              <w:spacing w:before="120" w:after="120"/>
              <w:ind w:left="56" w:right="56"/>
              <w:rPr>
                <w:rFonts w:ascii="Times New Roman" w:eastAsia="Times New Roman" w:hAnsi="Times New Roman" w:cs="Times New Roman"/>
                <w:i/>
                <w:iCs/>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r w:rsidRPr="00F92B87">
              <w:rPr>
                <w:rFonts w:ascii="Times New Roman" w:eastAsia="Times New Roman" w:hAnsi="Times New Roman" w:cs="Times New Roman"/>
                <w:i/>
                <w:iCs/>
                <w:color w:val="000000"/>
                <w:sz w:val="20"/>
                <w:szCs w:val="20"/>
                <w:lang w:eastAsia="ar-SA"/>
              </w:rPr>
              <w:t xml:space="preserve">e) </w:t>
            </w:r>
            <w:proofErr w:type="gramStart"/>
            <w:r w:rsidRPr="00F92B87">
              <w:rPr>
                <w:rFonts w:ascii="Times New Roman" w:eastAsia="Times New Roman" w:hAnsi="Times New Roman" w:cs="Times New Roman"/>
                <w:color w:val="000000"/>
                <w:sz w:val="20"/>
                <w:szCs w:val="20"/>
                <w:lang w:eastAsia="ar-SA"/>
              </w:rPr>
              <w:t>A</w:t>
            </w:r>
            <w:proofErr w:type="gramEnd"/>
            <w:r w:rsidRPr="00F92B87">
              <w:rPr>
                <w:rFonts w:ascii="Times New Roman" w:eastAsia="Times New Roman" w:hAnsi="Times New Roman" w:cs="Times New Roman"/>
                <w:color w:val="000000"/>
                <w:sz w:val="20"/>
                <w:szCs w:val="20"/>
                <w:lang w:eastAsia="ar-SA"/>
              </w:rPr>
              <w:t xml:space="preserve"> gazdasági szereplő tud-e </w:t>
            </w:r>
            <w:r w:rsidRPr="00F92B87">
              <w:rPr>
                <w:rFonts w:ascii="Times New Roman" w:eastAsia="Times New Roman" w:hAnsi="Times New Roman" w:cs="Times New Roman"/>
                <w:b/>
                <w:bCs/>
                <w:color w:val="000000"/>
                <w:sz w:val="20"/>
                <w:szCs w:val="20"/>
                <w:lang w:eastAsia="ar-SA"/>
              </w:rPr>
              <w:t xml:space="preserve">igazolást </w:t>
            </w:r>
            <w:r w:rsidRPr="00F92B87">
              <w:rPr>
                <w:rFonts w:ascii="Times New Roman" w:eastAsia="Times New Roman" w:hAnsi="Times New Roman" w:cs="Times New Roman"/>
                <w:color w:val="000000"/>
                <w:sz w:val="20"/>
                <w:szCs w:val="20"/>
                <w:lang w:eastAsia="ar-SA"/>
              </w:rPr>
              <w:t>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r w:rsidRPr="00F92B87">
              <w:rPr>
                <w:rFonts w:ascii="Times New Roman" w:eastAsia="Times New Roman" w:hAnsi="Times New Roman" w:cs="Times New Roman"/>
                <w:color w:val="000000"/>
                <w:sz w:val="20"/>
                <w:szCs w:val="20"/>
                <w:lang w:eastAsia="ar-SA"/>
              </w:rPr>
              <w:br/>
            </w:r>
            <w:r w:rsidRPr="00F92B87">
              <w:rPr>
                <w:rFonts w:ascii="Times New Roman" w:eastAsia="Times New Roman" w:hAnsi="Times New Roman" w:cs="Times New Roman"/>
                <w:i/>
                <w:iCs/>
                <w:color w:val="000000"/>
                <w:sz w:val="20"/>
                <w:szCs w:val="20"/>
                <w:lang w:eastAsia="ar-SA"/>
              </w:rPr>
              <w:t>Ha a vonatkozó információ elektronikusan elérhető, kérjük, adja meg a következő információkat:</w:t>
            </w:r>
          </w:p>
        </w:tc>
        <w:tc>
          <w:tcPr>
            <w:tcW w:w="4826" w:type="dxa"/>
            <w:tcBorders>
              <w:top w:val="nil"/>
              <w:left w:val="single" w:sz="4" w:space="0" w:color="auto"/>
              <w:bottom w:val="single" w:sz="4" w:space="0" w:color="auto"/>
              <w:right w:val="single" w:sz="4" w:space="0" w:color="auto"/>
            </w:tcBorders>
          </w:tcPr>
          <w:p w:rsidR="00F92B87" w:rsidRPr="00F92B87" w:rsidRDefault="00F92B87" w:rsidP="00F92B87">
            <w:pPr>
              <w:widowControl w:val="0"/>
              <w:suppressAutoHyphens/>
              <w:autoSpaceDE w:val="0"/>
              <w:autoSpaceDN w:val="0"/>
              <w:adjustRightInd w:val="0"/>
              <w:spacing w:before="120" w:after="120"/>
              <w:ind w:left="56" w:right="56"/>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r w:rsidRPr="00F92B87">
              <w:rPr>
                <w:rFonts w:ascii="Times New Roman" w:eastAsia="Times New Roman" w:hAnsi="Times New Roman" w:cs="Times New Roman"/>
                <w:color w:val="000000"/>
                <w:sz w:val="20"/>
                <w:szCs w:val="20"/>
                <w:lang w:eastAsia="ar-SA"/>
              </w:rPr>
              <w:br/>
              <w:t xml:space="preserve"> </w:t>
            </w:r>
            <w:r w:rsidRPr="00F92B87">
              <w:rPr>
                <w:rFonts w:ascii="Times New Roman" w:eastAsia="Times New Roman" w:hAnsi="Times New Roman" w:cs="Times New Roman"/>
                <w:color w:val="000000"/>
                <w:sz w:val="20"/>
                <w:szCs w:val="20"/>
                <w:lang w:eastAsia="ar-SA"/>
              </w:rPr>
              <w:br/>
              <w:t xml:space="preserve"> </w:t>
            </w:r>
            <w:r w:rsidRPr="00F92B87">
              <w:rPr>
                <w:rFonts w:ascii="Times New Roman" w:eastAsia="Times New Roman" w:hAnsi="Times New Roman" w:cs="Times New Roman"/>
                <w:color w:val="000000"/>
                <w:sz w:val="20"/>
                <w:szCs w:val="20"/>
                <w:lang w:eastAsia="ar-SA"/>
              </w:rPr>
              <w:br/>
              <w:t xml:space="preserve"> </w:t>
            </w:r>
            <w:r w:rsidRPr="00F92B87">
              <w:rPr>
                <w:rFonts w:ascii="Times New Roman" w:eastAsia="Times New Roman" w:hAnsi="Times New Roman" w:cs="Times New Roman"/>
                <w:color w:val="000000"/>
                <w:sz w:val="20"/>
                <w:szCs w:val="20"/>
                <w:lang w:eastAsia="ar-SA"/>
              </w:rPr>
              <w:br/>
              <w:t xml:space="preserve"> </w:t>
            </w:r>
            <w:r w:rsidRPr="00F92B87">
              <w:rPr>
                <w:rFonts w:ascii="Times New Roman" w:eastAsia="Times New Roman" w:hAnsi="Times New Roman" w:cs="Times New Roman"/>
                <w:color w:val="000000"/>
                <w:sz w:val="20"/>
                <w:szCs w:val="20"/>
                <w:lang w:eastAsia="ar-SA"/>
              </w:rPr>
              <w:br/>
              <w:t>(internetcím, a kibocsátó hatóság vagy testület, a dokumentáció pontos hivatkozási adatai):</w:t>
            </w:r>
            <w:r w:rsidRPr="00F92B87">
              <w:rPr>
                <w:rFonts w:ascii="Times New Roman" w:eastAsia="Times New Roman" w:hAnsi="Times New Roman" w:cs="Times New Roman"/>
                <w:color w:val="000000"/>
                <w:sz w:val="20"/>
                <w:szCs w:val="20"/>
                <w:lang w:eastAsia="ar-SA"/>
              </w:rPr>
              <w:br/>
              <w:t xml:space="preserve"> [</w:t>
            </w:r>
            <w:proofErr w:type="gramStart"/>
            <w:r w:rsidRPr="00F92B87">
              <w:rPr>
                <w:rFonts w:ascii="Times New Roman" w:eastAsia="Times New Roman" w:hAnsi="Times New Roman" w:cs="Times New Roman"/>
                <w:color w:val="000000"/>
                <w:sz w:val="20"/>
                <w:szCs w:val="20"/>
                <w:lang w:eastAsia="ar-SA"/>
              </w:rPr>
              <w:t>......</w:t>
            </w:r>
            <w:proofErr w:type="gramEnd"/>
            <w:r w:rsidRPr="00F92B87">
              <w:rPr>
                <w:rFonts w:ascii="Times New Roman" w:eastAsia="Times New Roman" w:hAnsi="Times New Roman" w:cs="Times New Roman"/>
                <w:color w:val="000000"/>
                <w:sz w:val="20"/>
                <w:szCs w:val="20"/>
                <w:lang w:eastAsia="ar-SA"/>
              </w:rPr>
              <w:t>][......][......][......]</w:t>
            </w:r>
          </w:p>
        </w:tc>
      </w:tr>
      <w:tr w:rsidR="00F92B87" w:rsidRPr="00F92B87" w:rsidTr="002662DF">
        <w:tc>
          <w:tcPr>
            <w:tcW w:w="4816" w:type="dxa"/>
            <w:gridSpan w:val="2"/>
            <w:tcBorders>
              <w:top w:val="single" w:sz="4" w:space="0" w:color="auto"/>
              <w:left w:val="single" w:sz="4" w:space="0" w:color="auto"/>
              <w:bottom w:val="single" w:sz="4" w:space="0" w:color="auto"/>
              <w:right w:val="single" w:sz="4" w:space="0" w:color="auto"/>
            </w:tcBorders>
          </w:tcPr>
          <w:p w:rsidR="00F92B87" w:rsidRPr="00F92B87" w:rsidRDefault="00F92B87" w:rsidP="00F92B87">
            <w:pPr>
              <w:widowControl w:val="0"/>
              <w:suppressAutoHyphens/>
              <w:autoSpaceDE w:val="0"/>
              <w:autoSpaceDN w:val="0"/>
              <w:adjustRightInd w:val="0"/>
              <w:spacing w:before="120" w:after="120"/>
              <w:ind w:left="56" w:right="56"/>
              <w:rPr>
                <w:rFonts w:ascii="Times New Roman" w:eastAsia="Times New Roman" w:hAnsi="Times New Roman" w:cs="Times New Roman"/>
                <w:b/>
                <w:bCs/>
                <w:i/>
                <w:iCs/>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r w:rsidRPr="00F92B87">
              <w:rPr>
                <w:rFonts w:ascii="Times New Roman" w:eastAsia="Times New Roman" w:hAnsi="Times New Roman" w:cs="Times New Roman"/>
                <w:b/>
                <w:bCs/>
                <w:i/>
                <w:iCs/>
                <w:color w:val="000000"/>
                <w:sz w:val="20"/>
                <w:szCs w:val="20"/>
                <w:lang w:eastAsia="ar-SA"/>
              </w:rPr>
              <w:t>Részvétel formája:</w:t>
            </w:r>
          </w:p>
        </w:tc>
        <w:tc>
          <w:tcPr>
            <w:tcW w:w="4826" w:type="dxa"/>
            <w:tcBorders>
              <w:top w:val="single" w:sz="4" w:space="0" w:color="auto"/>
              <w:left w:val="single" w:sz="4" w:space="0" w:color="auto"/>
              <w:bottom w:val="single" w:sz="4" w:space="0" w:color="auto"/>
              <w:right w:val="single" w:sz="4" w:space="0" w:color="auto"/>
            </w:tcBorders>
          </w:tcPr>
          <w:p w:rsidR="00F92B87" w:rsidRPr="00F92B87" w:rsidRDefault="00F92B87" w:rsidP="00F92B87">
            <w:pPr>
              <w:widowControl w:val="0"/>
              <w:suppressAutoHyphens/>
              <w:autoSpaceDE w:val="0"/>
              <w:autoSpaceDN w:val="0"/>
              <w:adjustRightInd w:val="0"/>
              <w:spacing w:before="120" w:after="120"/>
              <w:ind w:left="56" w:right="56"/>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Válasz:</w:t>
            </w:r>
          </w:p>
        </w:tc>
      </w:tr>
      <w:tr w:rsidR="00F92B87" w:rsidRPr="00F92B87" w:rsidTr="002662DF">
        <w:tc>
          <w:tcPr>
            <w:tcW w:w="4816" w:type="dxa"/>
            <w:gridSpan w:val="2"/>
            <w:tcBorders>
              <w:top w:val="single" w:sz="4" w:space="0" w:color="auto"/>
              <w:left w:val="single" w:sz="4" w:space="0" w:color="auto"/>
              <w:bottom w:val="single" w:sz="4" w:space="0" w:color="auto"/>
              <w:right w:val="single" w:sz="4" w:space="0" w:color="auto"/>
            </w:tcBorders>
          </w:tcPr>
          <w:p w:rsidR="00F92B87" w:rsidRPr="00F92B87" w:rsidRDefault="00F92B87" w:rsidP="00F92B87">
            <w:pPr>
              <w:widowControl w:val="0"/>
              <w:suppressAutoHyphens/>
              <w:autoSpaceDE w:val="0"/>
              <w:autoSpaceDN w:val="0"/>
              <w:adjustRightInd w:val="0"/>
              <w:spacing w:before="120" w:after="120"/>
              <w:ind w:left="56" w:right="56"/>
              <w:rPr>
                <w:rFonts w:ascii="Times New Roman" w:eastAsia="Times New Roman" w:hAnsi="Times New Roman" w:cs="Times New Roman"/>
                <w:color w:val="000000"/>
                <w:position w:val="10"/>
                <w:sz w:val="20"/>
                <w:szCs w:val="20"/>
                <w:lang w:eastAsia="ar-SA"/>
              </w:rPr>
            </w:pPr>
            <w:r w:rsidRPr="00F92B87">
              <w:rPr>
                <w:rFonts w:ascii="Times New Roman" w:eastAsia="Times New Roman" w:hAnsi="Times New Roman" w:cs="Times New Roman"/>
                <w:color w:val="000000"/>
                <w:sz w:val="20"/>
                <w:szCs w:val="20"/>
                <w:lang w:eastAsia="ar-SA"/>
              </w:rPr>
              <w:t xml:space="preserve"> A gazdasági szereplő másokkal együtt vesz részt a közbeszerzési eljárásban</w:t>
            </w:r>
            <w:proofErr w:type="gramStart"/>
            <w:r w:rsidRPr="00F92B87">
              <w:rPr>
                <w:rFonts w:ascii="Times New Roman" w:eastAsia="Times New Roman" w:hAnsi="Times New Roman" w:cs="Times New Roman"/>
                <w:color w:val="000000"/>
                <w:sz w:val="20"/>
                <w:szCs w:val="20"/>
                <w:lang w:eastAsia="ar-SA"/>
              </w:rPr>
              <w:t>?</w:t>
            </w:r>
            <w:r w:rsidRPr="00F92B87">
              <w:rPr>
                <w:rFonts w:ascii="Times New Roman" w:eastAsia="Times New Roman" w:hAnsi="Times New Roman" w:cs="Times New Roman"/>
                <w:color w:val="000000"/>
                <w:position w:val="10"/>
                <w:sz w:val="20"/>
                <w:szCs w:val="20"/>
                <w:lang w:eastAsia="ar-SA"/>
              </w:rPr>
              <w:t>11</w:t>
            </w:r>
            <w:proofErr w:type="gramEnd"/>
          </w:p>
        </w:tc>
        <w:tc>
          <w:tcPr>
            <w:tcW w:w="4826" w:type="dxa"/>
            <w:tcBorders>
              <w:top w:val="single" w:sz="4" w:space="0" w:color="auto"/>
              <w:left w:val="single" w:sz="4" w:space="0" w:color="auto"/>
              <w:bottom w:val="single" w:sz="4" w:space="0" w:color="auto"/>
              <w:right w:val="single" w:sz="4" w:space="0" w:color="auto"/>
            </w:tcBorders>
          </w:tcPr>
          <w:p w:rsidR="00F92B87" w:rsidRPr="00F92B87" w:rsidRDefault="00F92B87" w:rsidP="00F92B87">
            <w:pPr>
              <w:widowControl w:val="0"/>
              <w:suppressAutoHyphens/>
              <w:autoSpaceDE w:val="0"/>
              <w:autoSpaceDN w:val="0"/>
              <w:adjustRightInd w:val="0"/>
              <w:spacing w:before="120" w:after="120"/>
              <w:ind w:left="56" w:right="56"/>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 ] Igen </w:t>
            </w:r>
            <w:proofErr w:type="gramStart"/>
            <w:r w:rsidRPr="00F92B87">
              <w:rPr>
                <w:rFonts w:ascii="Times New Roman" w:eastAsia="Times New Roman" w:hAnsi="Times New Roman" w:cs="Times New Roman"/>
                <w:color w:val="000000"/>
                <w:sz w:val="20"/>
                <w:szCs w:val="20"/>
                <w:lang w:eastAsia="ar-SA"/>
              </w:rPr>
              <w:t>[ ]</w:t>
            </w:r>
            <w:proofErr w:type="gramEnd"/>
            <w:r w:rsidRPr="00F92B87">
              <w:rPr>
                <w:rFonts w:ascii="Times New Roman" w:eastAsia="Times New Roman" w:hAnsi="Times New Roman" w:cs="Times New Roman"/>
                <w:color w:val="000000"/>
                <w:sz w:val="20"/>
                <w:szCs w:val="20"/>
                <w:lang w:eastAsia="ar-SA"/>
              </w:rPr>
              <w:t xml:space="preserve"> Nem</w:t>
            </w:r>
          </w:p>
        </w:tc>
      </w:tr>
      <w:tr w:rsidR="00F92B87" w:rsidRPr="00F92B87" w:rsidTr="002662DF">
        <w:tc>
          <w:tcPr>
            <w:tcW w:w="9642" w:type="dxa"/>
            <w:gridSpan w:val="3"/>
            <w:tcBorders>
              <w:top w:val="single" w:sz="4" w:space="0" w:color="auto"/>
              <w:left w:val="single" w:sz="4" w:space="0" w:color="auto"/>
              <w:bottom w:val="single" w:sz="4" w:space="0" w:color="auto"/>
              <w:right w:val="single" w:sz="4" w:space="0" w:color="auto"/>
            </w:tcBorders>
          </w:tcPr>
          <w:p w:rsidR="00F92B87" w:rsidRPr="00F92B87" w:rsidRDefault="00F92B87" w:rsidP="00F92B87">
            <w:pPr>
              <w:widowControl w:val="0"/>
              <w:suppressAutoHyphens/>
              <w:autoSpaceDE w:val="0"/>
              <w:autoSpaceDN w:val="0"/>
              <w:adjustRightInd w:val="0"/>
              <w:spacing w:before="120" w:after="120"/>
              <w:ind w:left="56" w:right="56"/>
              <w:rPr>
                <w:rFonts w:ascii="Times New Roman" w:eastAsia="Times New Roman" w:hAnsi="Times New Roman" w:cs="Times New Roman"/>
                <w:i/>
                <w:iCs/>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r w:rsidRPr="00F92B87">
              <w:rPr>
                <w:rFonts w:ascii="Times New Roman" w:eastAsia="Times New Roman" w:hAnsi="Times New Roman" w:cs="Times New Roman"/>
                <w:b/>
                <w:bCs/>
                <w:i/>
                <w:iCs/>
                <w:color w:val="000000"/>
                <w:sz w:val="20"/>
                <w:szCs w:val="20"/>
                <w:lang w:eastAsia="ar-SA"/>
              </w:rPr>
              <w:t>Ha igen</w:t>
            </w:r>
            <w:r w:rsidRPr="00F92B87">
              <w:rPr>
                <w:rFonts w:ascii="Times New Roman" w:eastAsia="Times New Roman" w:hAnsi="Times New Roman" w:cs="Times New Roman"/>
                <w:i/>
                <w:iCs/>
                <w:color w:val="000000"/>
                <w:sz w:val="20"/>
                <w:szCs w:val="20"/>
                <w:lang w:eastAsia="ar-SA"/>
              </w:rPr>
              <w:t>, kérjük, biztosítsa, hogy a többi érintett külön egységes európai közbeszerzési dokumentum formanyomtatványt nyújtson be.</w:t>
            </w:r>
          </w:p>
        </w:tc>
      </w:tr>
      <w:tr w:rsidR="00F92B87" w:rsidRPr="00F92B87" w:rsidTr="002662DF">
        <w:tc>
          <w:tcPr>
            <w:tcW w:w="4816" w:type="dxa"/>
            <w:gridSpan w:val="2"/>
            <w:tcBorders>
              <w:top w:val="single" w:sz="4" w:space="0" w:color="auto"/>
              <w:left w:val="single" w:sz="4" w:space="0" w:color="auto"/>
              <w:bottom w:val="nil"/>
              <w:right w:val="single" w:sz="4" w:space="0" w:color="auto"/>
            </w:tcBorders>
          </w:tcPr>
          <w:p w:rsidR="00F92B87" w:rsidRPr="00F92B87" w:rsidRDefault="00F92B87" w:rsidP="00F92B87">
            <w:pPr>
              <w:widowControl w:val="0"/>
              <w:suppressAutoHyphens/>
              <w:autoSpaceDE w:val="0"/>
              <w:autoSpaceDN w:val="0"/>
              <w:adjustRightInd w:val="0"/>
              <w:spacing w:before="120"/>
              <w:ind w:left="56" w:right="56"/>
              <w:rPr>
                <w:rFonts w:ascii="Times New Roman" w:eastAsia="Times New Roman" w:hAnsi="Times New Roman" w:cs="Times New Roman"/>
                <w:b/>
                <w:bCs/>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r w:rsidRPr="00F92B87">
              <w:rPr>
                <w:rFonts w:ascii="Times New Roman" w:eastAsia="Times New Roman" w:hAnsi="Times New Roman" w:cs="Times New Roman"/>
                <w:b/>
                <w:bCs/>
                <w:color w:val="000000"/>
                <w:sz w:val="20"/>
                <w:szCs w:val="20"/>
                <w:lang w:eastAsia="ar-SA"/>
              </w:rPr>
              <w:t>Ha igen:</w:t>
            </w:r>
          </w:p>
        </w:tc>
        <w:tc>
          <w:tcPr>
            <w:tcW w:w="4826" w:type="dxa"/>
            <w:tcBorders>
              <w:top w:val="single" w:sz="4" w:space="0" w:color="auto"/>
              <w:left w:val="single" w:sz="4" w:space="0" w:color="auto"/>
              <w:bottom w:val="nil"/>
              <w:right w:val="single" w:sz="4" w:space="0" w:color="auto"/>
            </w:tcBorders>
          </w:tcPr>
          <w:p w:rsidR="00F92B87" w:rsidRPr="00F92B87" w:rsidRDefault="00F92B87" w:rsidP="00F92B87">
            <w:pPr>
              <w:widowControl w:val="0"/>
              <w:suppressAutoHyphens/>
              <w:autoSpaceDE w:val="0"/>
              <w:autoSpaceDN w:val="0"/>
              <w:adjustRightInd w:val="0"/>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p>
        </w:tc>
      </w:tr>
      <w:tr w:rsidR="00F92B87" w:rsidRPr="00F92B87" w:rsidTr="002662DF">
        <w:tc>
          <w:tcPr>
            <w:tcW w:w="4816" w:type="dxa"/>
            <w:gridSpan w:val="2"/>
            <w:tcBorders>
              <w:top w:val="nil"/>
              <w:left w:val="single" w:sz="4" w:space="0" w:color="auto"/>
              <w:bottom w:val="nil"/>
              <w:right w:val="single" w:sz="4" w:space="0" w:color="auto"/>
            </w:tcBorders>
          </w:tcPr>
          <w:p w:rsidR="00F92B87" w:rsidRPr="00F92B87" w:rsidRDefault="00F92B87" w:rsidP="00F92B87">
            <w:pPr>
              <w:widowControl w:val="0"/>
              <w:suppressAutoHyphens/>
              <w:autoSpaceDE w:val="0"/>
              <w:autoSpaceDN w:val="0"/>
              <w:adjustRightInd w:val="0"/>
              <w:spacing w:before="120"/>
              <w:ind w:left="56" w:right="56"/>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r w:rsidRPr="00F92B87">
              <w:rPr>
                <w:rFonts w:ascii="Times New Roman" w:eastAsia="Times New Roman" w:hAnsi="Times New Roman" w:cs="Times New Roman"/>
                <w:i/>
                <w:iCs/>
                <w:color w:val="000000"/>
                <w:sz w:val="20"/>
                <w:szCs w:val="20"/>
                <w:lang w:eastAsia="ar-SA"/>
              </w:rPr>
              <w:t xml:space="preserve">a) </w:t>
            </w:r>
            <w:r w:rsidRPr="00F92B87">
              <w:rPr>
                <w:rFonts w:ascii="Times New Roman" w:eastAsia="Times New Roman" w:hAnsi="Times New Roman" w:cs="Times New Roman"/>
                <w:color w:val="000000"/>
                <w:sz w:val="20"/>
                <w:szCs w:val="20"/>
                <w:lang w:eastAsia="ar-SA"/>
              </w:rPr>
              <w:t>Kérjük, adja meg a gazdasági szereplő csoportban betöltött szerepét (vezető, specifikus feladatokért felelős</w:t>
            </w:r>
            <w:proofErr w:type="gramStart"/>
            <w:r w:rsidRPr="00F92B87">
              <w:rPr>
                <w:rFonts w:ascii="Times New Roman" w:eastAsia="Times New Roman" w:hAnsi="Times New Roman" w:cs="Times New Roman"/>
                <w:color w:val="000000"/>
                <w:sz w:val="20"/>
                <w:szCs w:val="20"/>
                <w:lang w:eastAsia="ar-SA"/>
              </w:rPr>
              <w:t>, ..</w:t>
            </w:r>
            <w:proofErr w:type="gramEnd"/>
            <w:r w:rsidRPr="00F92B87">
              <w:rPr>
                <w:rFonts w:ascii="Times New Roman" w:eastAsia="Times New Roman" w:hAnsi="Times New Roman" w:cs="Times New Roman"/>
                <w:color w:val="000000"/>
                <w:sz w:val="20"/>
                <w:szCs w:val="20"/>
                <w:lang w:eastAsia="ar-SA"/>
              </w:rPr>
              <w:t>.):</w:t>
            </w:r>
          </w:p>
        </w:tc>
        <w:tc>
          <w:tcPr>
            <w:tcW w:w="4826" w:type="dxa"/>
            <w:tcBorders>
              <w:top w:val="nil"/>
              <w:left w:val="single" w:sz="4" w:space="0" w:color="auto"/>
              <w:bottom w:val="nil"/>
              <w:right w:val="single" w:sz="4" w:space="0" w:color="auto"/>
            </w:tcBorders>
          </w:tcPr>
          <w:p w:rsidR="00F92B87" w:rsidRPr="00F92B87" w:rsidRDefault="00F92B87" w:rsidP="00F92B87">
            <w:pPr>
              <w:widowControl w:val="0"/>
              <w:suppressAutoHyphens/>
              <w:autoSpaceDE w:val="0"/>
              <w:autoSpaceDN w:val="0"/>
              <w:adjustRightInd w:val="0"/>
              <w:spacing w:before="120"/>
              <w:ind w:left="56" w:right="56"/>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r w:rsidRPr="00F92B87">
              <w:rPr>
                <w:rFonts w:ascii="Times New Roman" w:eastAsia="Times New Roman" w:hAnsi="Times New Roman" w:cs="Times New Roman"/>
                <w:i/>
                <w:iCs/>
                <w:color w:val="000000"/>
                <w:sz w:val="20"/>
                <w:szCs w:val="20"/>
                <w:lang w:eastAsia="ar-SA"/>
              </w:rPr>
              <w:t>a)</w:t>
            </w:r>
            <w:r w:rsidRPr="00F92B87">
              <w:rPr>
                <w:rFonts w:ascii="Times New Roman" w:eastAsia="Times New Roman" w:hAnsi="Times New Roman" w:cs="Times New Roman"/>
                <w:color w:val="000000"/>
                <w:sz w:val="20"/>
                <w:szCs w:val="20"/>
                <w:lang w:eastAsia="ar-SA"/>
              </w:rPr>
              <w:t>: [.</w:t>
            </w:r>
            <w:proofErr w:type="gramStart"/>
            <w:r w:rsidRPr="00F92B87">
              <w:rPr>
                <w:rFonts w:ascii="Times New Roman" w:eastAsia="Times New Roman" w:hAnsi="Times New Roman" w:cs="Times New Roman"/>
                <w:color w:val="000000"/>
                <w:sz w:val="20"/>
                <w:szCs w:val="20"/>
                <w:lang w:eastAsia="ar-SA"/>
              </w:rPr>
              <w:t>.....</w:t>
            </w:r>
            <w:proofErr w:type="gramEnd"/>
            <w:r w:rsidRPr="00F92B87">
              <w:rPr>
                <w:rFonts w:ascii="Times New Roman" w:eastAsia="Times New Roman" w:hAnsi="Times New Roman" w:cs="Times New Roman"/>
                <w:color w:val="000000"/>
                <w:sz w:val="20"/>
                <w:szCs w:val="20"/>
                <w:lang w:eastAsia="ar-SA"/>
              </w:rPr>
              <w:t>]</w:t>
            </w:r>
          </w:p>
        </w:tc>
      </w:tr>
      <w:tr w:rsidR="00F92B87" w:rsidRPr="00F92B87" w:rsidTr="002662DF">
        <w:tc>
          <w:tcPr>
            <w:tcW w:w="4816" w:type="dxa"/>
            <w:gridSpan w:val="2"/>
            <w:tcBorders>
              <w:top w:val="nil"/>
              <w:left w:val="single" w:sz="4" w:space="0" w:color="auto"/>
              <w:bottom w:val="nil"/>
              <w:right w:val="single" w:sz="4" w:space="0" w:color="auto"/>
            </w:tcBorders>
          </w:tcPr>
          <w:p w:rsidR="00F92B87" w:rsidRPr="00F92B87" w:rsidRDefault="00F92B87" w:rsidP="00F92B87">
            <w:pPr>
              <w:widowControl w:val="0"/>
              <w:suppressAutoHyphens/>
              <w:autoSpaceDE w:val="0"/>
              <w:autoSpaceDN w:val="0"/>
              <w:adjustRightInd w:val="0"/>
              <w:spacing w:before="120"/>
              <w:ind w:left="56" w:right="56"/>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r w:rsidRPr="00F92B87">
              <w:rPr>
                <w:rFonts w:ascii="Times New Roman" w:eastAsia="Times New Roman" w:hAnsi="Times New Roman" w:cs="Times New Roman"/>
                <w:i/>
                <w:iCs/>
                <w:color w:val="000000"/>
                <w:sz w:val="20"/>
                <w:szCs w:val="20"/>
                <w:lang w:eastAsia="ar-SA"/>
              </w:rPr>
              <w:t xml:space="preserve">b) </w:t>
            </w:r>
            <w:r w:rsidRPr="00F92B87">
              <w:rPr>
                <w:rFonts w:ascii="Times New Roman" w:eastAsia="Times New Roman" w:hAnsi="Times New Roman" w:cs="Times New Roman"/>
                <w:color w:val="000000"/>
                <w:sz w:val="20"/>
                <w:szCs w:val="20"/>
                <w:lang w:eastAsia="ar-SA"/>
              </w:rPr>
              <w:t xml:space="preserve">Kérjük, adja meg, mely gazdasági szereplők a </w:t>
            </w:r>
            <w:r w:rsidRPr="00F92B87">
              <w:rPr>
                <w:rFonts w:ascii="Times New Roman" w:eastAsia="Times New Roman" w:hAnsi="Times New Roman" w:cs="Times New Roman"/>
                <w:color w:val="000000"/>
                <w:sz w:val="20"/>
                <w:szCs w:val="20"/>
                <w:lang w:eastAsia="ar-SA"/>
              </w:rPr>
              <w:lastRenderedPageBreak/>
              <w:t>közbeszerzési eljárásban együtt részt vevő csoport tagjai:</w:t>
            </w:r>
          </w:p>
        </w:tc>
        <w:tc>
          <w:tcPr>
            <w:tcW w:w="4826" w:type="dxa"/>
            <w:tcBorders>
              <w:top w:val="nil"/>
              <w:left w:val="single" w:sz="4" w:space="0" w:color="auto"/>
              <w:bottom w:val="nil"/>
              <w:right w:val="single" w:sz="4" w:space="0" w:color="auto"/>
            </w:tcBorders>
          </w:tcPr>
          <w:p w:rsidR="00F92B87" w:rsidRPr="00F92B87" w:rsidRDefault="00F92B87" w:rsidP="00F92B87">
            <w:pPr>
              <w:widowControl w:val="0"/>
              <w:suppressAutoHyphens/>
              <w:autoSpaceDE w:val="0"/>
              <w:autoSpaceDN w:val="0"/>
              <w:adjustRightInd w:val="0"/>
              <w:spacing w:before="120"/>
              <w:ind w:left="56" w:right="56"/>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lastRenderedPageBreak/>
              <w:t xml:space="preserve"> </w:t>
            </w:r>
            <w:r w:rsidRPr="00F92B87">
              <w:rPr>
                <w:rFonts w:ascii="Times New Roman" w:eastAsia="Times New Roman" w:hAnsi="Times New Roman" w:cs="Times New Roman"/>
                <w:i/>
                <w:iCs/>
                <w:color w:val="000000"/>
                <w:sz w:val="20"/>
                <w:szCs w:val="20"/>
                <w:lang w:eastAsia="ar-SA"/>
              </w:rPr>
              <w:t>b)</w:t>
            </w:r>
            <w:r w:rsidRPr="00F92B87">
              <w:rPr>
                <w:rFonts w:ascii="Times New Roman" w:eastAsia="Times New Roman" w:hAnsi="Times New Roman" w:cs="Times New Roman"/>
                <w:color w:val="000000"/>
                <w:sz w:val="20"/>
                <w:szCs w:val="20"/>
                <w:lang w:eastAsia="ar-SA"/>
              </w:rPr>
              <w:t>: [.</w:t>
            </w:r>
            <w:proofErr w:type="gramStart"/>
            <w:r w:rsidRPr="00F92B87">
              <w:rPr>
                <w:rFonts w:ascii="Times New Roman" w:eastAsia="Times New Roman" w:hAnsi="Times New Roman" w:cs="Times New Roman"/>
                <w:color w:val="000000"/>
                <w:sz w:val="20"/>
                <w:szCs w:val="20"/>
                <w:lang w:eastAsia="ar-SA"/>
              </w:rPr>
              <w:t>.....</w:t>
            </w:r>
            <w:proofErr w:type="gramEnd"/>
            <w:r w:rsidRPr="00F92B87">
              <w:rPr>
                <w:rFonts w:ascii="Times New Roman" w:eastAsia="Times New Roman" w:hAnsi="Times New Roman" w:cs="Times New Roman"/>
                <w:color w:val="000000"/>
                <w:sz w:val="20"/>
                <w:szCs w:val="20"/>
                <w:lang w:eastAsia="ar-SA"/>
              </w:rPr>
              <w:t>]</w:t>
            </w:r>
          </w:p>
        </w:tc>
      </w:tr>
      <w:tr w:rsidR="00F92B87" w:rsidRPr="00F92B87" w:rsidTr="002662DF">
        <w:tc>
          <w:tcPr>
            <w:tcW w:w="4816" w:type="dxa"/>
            <w:gridSpan w:val="2"/>
            <w:tcBorders>
              <w:top w:val="nil"/>
              <w:left w:val="single" w:sz="4" w:space="0" w:color="auto"/>
              <w:bottom w:val="single" w:sz="4" w:space="0" w:color="auto"/>
              <w:right w:val="single" w:sz="4" w:space="0" w:color="auto"/>
            </w:tcBorders>
          </w:tcPr>
          <w:p w:rsidR="00F92B87" w:rsidRPr="00F92B87" w:rsidRDefault="00F92B87" w:rsidP="00F92B87">
            <w:pPr>
              <w:widowControl w:val="0"/>
              <w:suppressAutoHyphens/>
              <w:autoSpaceDE w:val="0"/>
              <w:autoSpaceDN w:val="0"/>
              <w:adjustRightInd w:val="0"/>
              <w:spacing w:before="120" w:after="120"/>
              <w:ind w:left="56" w:right="56"/>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lastRenderedPageBreak/>
              <w:t xml:space="preserve"> </w:t>
            </w:r>
            <w:r w:rsidRPr="00F92B87">
              <w:rPr>
                <w:rFonts w:ascii="Times New Roman" w:eastAsia="Times New Roman" w:hAnsi="Times New Roman" w:cs="Times New Roman"/>
                <w:i/>
                <w:iCs/>
                <w:color w:val="000000"/>
                <w:sz w:val="20"/>
                <w:szCs w:val="20"/>
                <w:lang w:eastAsia="ar-SA"/>
              </w:rPr>
              <w:t xml:space="preserve">c) </w:t>
            </w:r>
            <w:r w:rsidRPr="00F92B87">
              <w:rPr>
                <w:rFonts w:ascii="Times New Roman" w:eastAsia="Times New Roman" w:hAnsi="Times New Roman" w:cs="Times New Roman"/>
                <w:color w:val="000000"/>
                <w:sz w:val="20"/>
                <w:szCs w:val="20"/>
                <w:lang w:eastAsia="ar-SA"/>
              </w:rPr>
              <w:t>Adott esetben a részt vevő csoport neve:</w:t>
            </w:r>
          </w:p>
        </w:tc>
        <w:tc>
          <w:tcPr>
            <w:tcW w:w="4826" w:type="dxa"/>
            <w:tcBorders>
              <w:top w:val="nil"/>
              <w:left w:val="single" w:sz="4" w:space="0" w:color="auto"/>
              <w:bottom w:val="single" w:sz="4" w:space="0" w:color="auto"/>
              <w:right w:val="single" w:sz="4" w:space="0" w:color="auto"/>
            </w:tcBorders>
          </w:tcPr>
          <w:p w:rsidR="00F92B87" w:rsidRPr="00F92B87" w:rsidRDefault="00F92B87" w:rsidP="00F92B87">
            <w:pPr>
              <w:widowControl w:val="0"/>
              <w:suppressAutoHyphens/>
              <w:autoSpaceDE w:val="0"/>
              <w:autoSpaceDN w:val="0"/>
              <w:adjustRightInd w:val="0"/>
              <w:spacing w:before="120" w:after="120"/>
              <w:ind w:left="56" w:right="56"/>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r w:rsidRPr="00F92B87">
              <w:rPr>
                <w:rFonts w:ascii="Times New Roman" w:eastAsia="Times New Roman" w:hAnsi="Times New Roman" w:cs="Times New Roman"/>
                <w:i/>
                <w:iCs/>
                <w:color w:val="000000"/>
                <w:sz w:val="20"/>
                <w:szCs w:val="20"/>
                <w:lang w:eastAsia="ar-SA"/>
              </w:rPr>
              <w:t>c)</w:t>
            </w:r>
            <w:r w:rsidRPr="00F92B87">
              <w:rPr>
                <w:rFonts w:ascii="Times New Roman" w:eastAsia="Times New Roman" w:hAnsi="Times New Roman" w:cs="Times New Roman"/>
                <w:color w:val="000000"/>
                <w:sz w:val="20"/>
                <w:szCs w:val="20"/>
                <w:lang w:eastAsia="ar-SA"/>
              </w:rPr>
              <w:t>: [.</w:t>
            </w:r>
            <w:proofErr w:type="gramStart"/>
            <w:r w:rsidRPr="00F92B87">
              <w:rPr>
                <w:rFonts w:ascii="Times New Roman" w:eastAsia="Times New Roman" w:hAnsi="Times New Roman" w:cs="Times New Roman"/>
                <w:color w:val="000000"/>
                <w:sz w:val="20"/>
                <w:szCs w:val="20"/>
                <w:lang w:eastAsia="ar-SA"/>
              </w:rPr>
              <w:t>.....</w:t>
            </w:r>
            <w:proofErr w:type="gramEnd"/>
            <w:r w:rsidRPr="00F92B87">
              <w:rPr>
                <w:rFonts w:ascii="Times New Roman" w:eastAsia="Times New Roman" w:hAnsi="Times New Roman" w:cs="Times New Roman"/>
                <w:color w:val="000000"/>
                <w:sz w:val="20"/>
                <w:szCs w:val="20"/>
                <w:lang w:eastAsia="ar-SA"/>
              </w:rPr>
              <w:t>]</w:t>
            </w:r>
          </w:p>
        </w:tc>
      </w:tr>
      <w:tr w:rsidR="00F92B87" w:rsidRPr="00F92B87" w:rsidTr="002662DF">
        <w:tc>
          <w:tcPr>
            <w:tcW w:w="4816" w:type="dxa"/>
            <w:gridSpan w:val="2"/>
            <w:tcBorders>
              <w:top w:val="single" w:sz="4" w:space="0" w:color="auto"/>
              <w:left w:val="single" w:sz="4" w:space="0" w:color="auto"/>
              <w:bottom w:val="single" w:sz="4" w:space="0" w:color="auto"/>
              <w:right w:val="single" w:sz="4" w:space="0" w:color="auto"/>
            </w:tcBorders>
          </w:tcPr>
          <w:p w:rsidR="00F92B87" w:rsidRPr="00F92B87" w:rsidRDefault="00F92B87" w:rsidP="00F92B87">
            <w:pPr>
              <w:widowControl w:val="0"/>
              <w:suppressAutoHyphens/>
              <w:autoSpaceDE w:val="0"/>
              <w:autoSpaceDN w:val="0"/>
              <w:adjustRightInd w:val="0"/>
              <w:spacing w:before="120" w:after="120"/>
              <w:ind w:left="56" w:right="56"/>
              <w:rPr>
                <w:rFonts w:ascii="Times New Roman" w:eastAsia="Times New Roman" w:hAnsi="Times New Roman" w:cs="Times New Roman"/>
                <w:b/>
                <w:bCs/>
                <w:i/>
                <w:iCs/>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r w:rsidRPr="00F92B87">
              <w:rPr>
                <w:rFonts w:ascii="Times New Roman" w:eastAsia="Times New Roman" w:hAnsi="Times New Roman" w:cs="Times New Roman"/>
                <w:b/>
                <w:bCs/>
                <w:i/>
                <w:iCs/>
                <w:color w:val="000000"/>
                <w:sz w:val="20"/>
                <w:szCs w:val="20"/>
                <w:lang w:eastAsia="ar-SA"/>
              </w:rPr>
              <w:t>Részek</w:t>
            </w:r>
          </w:p>
        </w:tc>
        <w:tc>
          <w:tcPr>
            <w:tcW w:w="4826" w:type="dxa"/>
            <w:tcBorders>
              <w:top w:val="single" w:sz="4" w:space="0" w:color="auto"/>
              <w:left w:val="single" w:sz="4" w:space="0" w:color="auto"/>
              <w:bottom w:val="single" w:sz="4" w:space="0" w:color="auto"/>
              <w:right w:val="single" w:sz="4" w:space="0" w:color="auto"/>
            </w:tcBorders>
          </w:tcPr>
          <w:p w:rsidR="00F92B87" w:rsidRPr="00F92B87" w:rsidRDefault="00F92B87" w:rsidP="00F92B87">
            <w:pPr>
              <w:widowControl w:val="0"/>
              <w:suppressAutoHyphens/>
              <w:autoSpaceDE w:val="0"/>
              <w:autoSpaceDN w:val="0"/>
              <w:adjustRightInd w:val="0"/>
              <w:spacing w:before="120" w:after="120"/>
              <w:ind w:left="56" w:right="56"/>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Válasz:</w:t>
            </w:r>
          </w:p>
        </w:tc>
      </w:tr>
      <w:tr w:rsidR="00F92B87" w:rsidRPr="00F92B87" w:rsidTr="002662DF">
        <w:tc>
          <w:tcPr>
            <w:tcW w:w="4816" w:type="dxa"/>
            <w:gridSpan w:val="2"/>
            <w:tcBorders>
              <w:top w:val="single" w:sz="4" w:space="0" w:color="auto"/>
              <w:left w:val="single" w:sz="4" w:space="0" w:color="auto"/>
              <w:bottom w:val="single" w:sz="4" w:space="0" w:color="auto"/>
              <w:right w:val="single" w:sz="4" w:space="0" w:color="auto"/>
            </w:tcBorders>
          </w:tcPr>
          <w:p w:rsidR="00F92B87" w:rsidRPr="00F92B87" w:rsidRDefault="00F92B87" w:rsidP="00F92B87">
            <w:pPr>
              <w:widowControl w:val="0"/>
              <w:suppressAutoHyphens/>
              <w:autoSpaceDE w:val="0"/>
              <w:autoSpaceDN w:val="0"/>
              <w:adjustRightInd w:val="0"/>
              <w:spacing w:before="120" w:after="120"/>
              <w:ind w:left="56" w:right="56"/>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Adott esetben annak a résznek (azoknak a részeknek) a feltüntetése, amelyekre a gazdasági szereplő pályázni kíván:</w:t>
            </w:r>
          </w:p>
        </w:tc>
        <w:tc>
          <w:tcPr>
            <w:tcW w:w="4826" w:type="dxa"/>
            <w:tcBorders>
              <w:top w:val="single" w:sz="4" w:space="0" w:color="auto"/>
              <w:left w:val="single" w:sz="4" w:space="0" w:color="auto"/>
              <w:bottom w:val="single" w:sz="4" w:space="0" w:color="auto"/>
              <w:right w:val="single" w:sz="4" w:space="0" w:color="auto"/>
            </w:tcBorders>
          </w:tcPr>
          <w:p w:rsidR="00F92B87" w:rsidRPr="00F92B87" w:rsidRDefault="00F92B87" w:rsidP="00F92B87">
            <w:pPr>
              <w:widowControl w:val="0"/>
              <w:suppressAutoHyphens/>
              <w:autoSpaceDE w:val="0"/>
              <w:autoSpaceDN w:val="0"/>
              <w:adjustRightInd w:val="0"/>
              <w:spacing w:before="120" w:after="120"/>
              <w:ind w:left="56" w:right="56"/>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 ]</w:t>
            </w:r>
          </w:p>
        </w:tc>
      </w:tr>
    </w:tbl>
    <w:p w:rsidR="00F92B87" w:rsidRPr="00F92B87" w:rsidRDefault="00F92B87" w:rsidP="00F92B87">
      <w:pPr>
        <w:widowControl w:val="0"/>
        <w:suppressAutoHyphens/>
        <w:autoSpaceDE w:val="0"/>
        <w:autoSpaceDN w:val="0"/>
        <w:adjustRightInd w:val="0"/>
        <w:spacing w:before="240" w:after="240"/>
        <w:jc w:val="center"/>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b/>
          <w:bCs/>
          <w:color w:val="000000"/>
          <w:sz w:val="28"/>
          <w:szCs w:val="28"/>
          <w:lang w:eastAsia="ar-SA"/>
        </w:rPr>
        <w:t>B: A GAZDASÁGI SZEREPLŐ KÉPVISELŐIRE VONATKOZÓ INFORMÁCIÓK</w:t>
      </w:r>
    </w:p>
    <w:tbl>
      <w:tblPr>
        <w:tblW w:w="0" w:type="auto"/>
        <w:tblInd w:w="2" w:type="dxa"/>
        <w:tblLayout w:type="fixed"/>
        <w:tblCellMar>
          <w:left w:w="0" w:type="dxa"/>
          <w:right w:w="0" w:type="dxa"/>
        </w:tblCellMar>
        <w:tblLook w:val="0000" w:firstRow="0" w:lastRow="0" w:firstColumn="0" w:lastColumn="0" w:noHBand="0" w:noVBand="0"/>
      </w:tblPr>
      <w:tblGrid>
        <w:gridCol w:w="2296"/>
        <w:gridCol w:w="2518"/>
        <w:gridCol w:w="6"/>
        <w:gridCol w:w="4812"/>
      </w:tblGrid>
      <w:tr w:rsidR="00F92B87" w:rsidRPr="00F92B87" w:rsidTr="002662DF">
        <w:tc>
          <w:tcPr>
            <w:tcW w:w="9632" w:type="dxa"/>
            <w:gridSpan w:val="4"/>
            <w:tcBorders>
              <w:top w:val="single" w:sz="4" w:space="0" w:color="auto"/>
              <w:left w:val="single" w:sz="4" w:space="0" w:color="auto"/>
              <w:bottom w:val="single" w:sz="4" w:space="0" w:color="auto"/>
              <w:right w:val="single" w:sz="4" w:space="0" w:color="auto"/>
            </w:tcBorders>
          </w:tcPr>
          <w:p w:rsidR="00F92B87" w:rsidRPr="00F92B87" w:rsidRDefault="00F92B87" w:rsidP="00F92B87">
            <w:pPr>
              <w:widowControl w:val="0"/>
              <w:suppressAutoHyphens/>
              <w:autoSpaceDE w:val="0"/>
              <w:autoSpaceDN w:val="0"/>
              <w:adjustRightInd w:val="0"/>
              <w:ind w:left="56" w:right="56"/>
              <w:rPr>
                <w:rFonts w:ascii="Times New Roman" w:eastAsia="Times New Roman" w:hAnsi="Times New Roman" w:cs="Times New Roman"/>
                <w:i/>
                <w:iCs/>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r w:rsidRPr="00F92B87">
              <w:rPr>
                <w:rFonts w:ascii="Times New Roman" w:eastAsia="Times New Roman" w:hAnsi="Times New Roman" w:cs="Times New Roman"/>
                <w:i/>
                <w:iCs/>
                <w:color w:val="000000"/>
                <w:sz w:val="20"/>
                <w:szCs w:val="20"/>
                <w:lang w:eastAsia="ar-SA"/>
              </w:rPr>
              <w:t>Adott esetben adja meg azon személyek nevét és címét, akik a jelen közbeszerzési eljárásban jogosultak képviselni a gazdasági szereplőt:</w:t>
            </w:r>
          </w:p>
        </w:tc>
      </w:tr>
      <w:tr w:rsidR="00F92B87" w:rsidRPr="00F92B87" w:rsidTr="002662DF">
        <w:tc>
          <w:tcPr>
            <w:tcW w:w="4814" w:type="dxa"/>
            <w:gridSpan w:val="2"/>
            <w:tcBorders>
              <w:top w:val="single" w:sz="4" w:space="0" w:color="auto"/>
              <w:left w:val="nil"/>
              <w:bottom w:val="single" w:sz="4" w:space="0" w:color="auto"/>
              <w:right w:val="nil"/>
            </w:tcBorders>
          </w:tcPr>
          <w:p w:rsidR="00F92B87" w:rsidRPr="00F92B87" w:rsidRDefault="00F92B87" w:rsidP="00F92B87">
            <w:pPr>
              <w:widowControl w:val="0"/>
              <w:suppressAutoHyphens/>
              <w:autoSpaceDE w:val="0"/>
              <w:autoSpaceDN w:val="0"/>
              <w:adjustRightInd w:val="0"/>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p>
        </w:tc>
        <w:tc>
          <w:tcPr>
            <w:tcW w:w="4818" w:type="dxa"/>
            <w:gridSpan w:val="2"/>
            <w:tcBorders>
              <w:top w:val="single" w:sz="4" w:space="0" w:color="auto"/>
              <w:left w:val="nil"/>
              <w:bottom w:val="single" w:sz="4" w:space="0" w:color="auto"/>
              <w:right w:val="nil"/>
            </w:tcBorders>
          </w:tcPr>
          <w:p w:rsidR="00F92B87" w:rsidRPr="00F92B87" w:rsidRDefault="00F92B87" w:rsidP="00F92B87">
            <w:pPr>
              <w:widowControl w:val="0"/>
              <w:suppressAutoHyphens/>
              <w:autoSpaceDE w:val="0"/>
              <w:autoSpaceDN w:val="0"/>
              <w:adjustRightInd w:val="0"/>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p>
        </w:tc>
      </w:tr>
      <w:tr w:rsidR="00F92B87" w:rsidRPr="00F92B87" w:rsidTr="002662DF">
        <w:tc>
          <w:tcPr>
            <w:tcW w:w="4814" w:type="dxa"/>
            <w:gridSpan w:val="2"/>
            <w:tcBorders>
              <w:top w:val="single" w:sz="4" w:space="0" w:color="auto"/>
              <w:left w:val="single" w:sz="4" w:space="0" w:color="auto"/>
              <w:bottom w:val="single" w:sz="4" w:space="0" w:color="auto"/>
              <w:right w:val="single" w:sz="4" w:space="0" w:color="auto"/>
            </w:tcBorders>
          </w:tcPr>
          <w:p w:rsidR="00F92B87" w:rsidRPr="00F92B87" w:rsidRDefault="00F92B87" w:rsidP="00F92B87">
            <w:pPr>
              <w:widowControl w:val="0"/>
              <w:suppressAutoHyphens/>
              <w:autoSpaceDE w:val="0"/>
              <w:autoSpaceDN w:val="0"/>
              <w:adjustRightInd w:val="0"/>
              <w:spacing w:before="120" w:after="120"/>
              <w:ind w:left="56" w:right="56"/>
              <w:rPr>
                <w:rFonts w:ascii="Times New Roman" w:eastAsia="Times New Roman" w:hAnsi="Times New Roman" w:cs="Times New Roman"/>
                <w:b/>
                <w:bCs/>
                <w:i/>
                <w:iCs/>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r w:rsidRPr="00F92B87">
              <w:rPr>
                <w:rFonts w:ascii="Times New Roman" w:eastAsia="Times New Roman" w:hAnsi="Times New Roman" w:cs="Times New Roman"/>
                <w:b/>
                <w:bCs/>
                <w:i/>
                <w:iCs/>
                <w:color w:val="000000"/>
                <w:sz w:val="20"/>
                <w:szCs w:val="20"/>
                <w:lang w:eastAsia="ar-SA"/>
              </w:rPr>
              <w:t>Képviselet, ha van:</w:t>
            </w:r>
          </w:p>
        </w:tc>
        <w:tc>
          <w:tcPr>
            <w:tcW w:w="4818" w:type="dxa"/>
            <w:gridSpan w:val="2"/>
            <w:tcBorders>
              <w:top w:val="single" w:sz="4" w:space="0" w:color="auto"/>
              <w:left w:val="single" w:sz="4" w:space="0" w:color="auto"/>
              <w:bottom w:val="single" w:sz="4" w:space="0" w:color="auto"/>
              <w:right w:val="single" w:sz="4" w:space="0" w:color="auto"/>
            </w:tcBorders>
          </w:tcPr>
          <w:p w:rsidR="00F92B87" w:rsidRPr="00F92B87" w:rsidRDefault="00F92B87" w:rsidP="00F92B87">
            <w:pPr>
              <w:widowControl w:val="0"/>
              <w:suppressAutoHyphens/>
              <w:autoSpaceDE w:val="0"/>
              <w:autoSpaceDN w:val="0"/>
              <w:adjustRightInd w:val="0"/>
              <w:spacing w:before="120" w:after="120"/>
              <w:ind w:left="56" w:right="56"/>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Válasz:</w:t>
            </w:r>
          </w:p>
        </w:tc>
      </w:tr>
      <w:tr w:rsidR="00F92B87" w:rsidRPr="00F92B87" w:rsidTr="002662DF">
        <w:tc>
          <w:tcPr>
            <w:tcW w:w="4814" w:type="dxa"/>
            <w:gridSpan w:val="2"/>
            <w:tcBorders>
              <w:top w:val="single" w:sz="4" w:space="0" w:color="auto"/>
              <w:left w:val="single" w:sz="4" w:space="0" w:color="auto"/>
              <w:bottom w:val="single" w:sz="4" w:space="0" w:color="auto"/>
              <w:right w:val="single" w:sz="4" w:space="0" w:color="auto"/>
            </w:tcBorders>
          </w:tcPr>
          <w:p w:rsidR="00F92B87" w:rsidRPr="00F92B87" w:rsidRDefault="00F92B87" w:rsidP="00F92B87">
            <w:pPr>
              <w:widowControl w:val="0"/>
              <w:suppressAutoHyphens/>
              <w:autoSpaceDE w:val="0"/>
              <w:autoSpaceDN w:val="0"/>
              <w:adjustRightInd w:val="0"/>
              <w:spacing w:before="120" w:after="120"/>
              <w:ind w:left="56" w:right="56"/>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Teljes név;</w:t>
            </w:r>
            <w:r w:rsidRPr="00F92B87">
              <w:rPr>
                <w:rFonts w:ascii="Times New Roman" w:eastAsia="Times New Roman" w:hAnsi="Times New Roman" w:cs="Times New Roman"/>
                <w:color w:val="000000"/>
                <w:sz w:val="20"/>
                <w:szCs w:val="20"/>
                <w:lang w:eastAsia="ar-SA"/>
              </w:rPr>
              <w:br/>
              <w:t>a születési idő és hely, ha szükséges:</w:t>
            </w:r>
          </w:p>
        </w:tc>
        <w:tc>
          <w:tcPr>
            <w:tcW w:w="4818" w:type="dxa"/>
            <w:gridSpan w:val="2"/>
            <w:tcBorders>
              <w:top w:val="single" w:sz="4" w:space="0" w:color="auto"/>
              <w:left w:val="single" w:sz="4" w:space="0" w:color="auto"/>
              <w:bottom w:val="single" w:sz="4" w:space="0" w:color="auto"/>
              <w:right w:val="single" w:sz="4" w:space="0" w:color="auto"/>
            </w:tcBorders>
          </w:tcPr>
          <w:p w:rsidR="00F92B87" w:rsidRPr="00F92B87" w:rsidRDefault="00F92B87" w:rsidP="00F92B87">
            <w:pPr>
              <w:widowControl w:val="0"/>
              <w:suppressAutoHyphens/>
              <w:autoSpaceDE w:val="0"/>
              <w:autoSpaceDN w:val="0"/>
              <w:adjustRightInd w:val="0"/>
              <w:spacing w:before="120" w:after="120"/>
              <w:ind w:left="56" w:right="56"/>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 </w:t>
            </w:r>
            <w:r w:rsidRPr="00F92B87">
              <w:rPr>
                <w:rFonts w:ascii="Times New Roman" w:eastAsia="Times New Roman" w:hAnsi="Times New Roman" w:cs="Times New Roman"/>
                <w:color w:val="000000"/>
                <w:sz w:val="20"/>
                <w:szCs w:val="20"/>
                <w:lang w:eastAsia="ar-SA"/>
              </w:rPr>
              <w:br/>
              <w:t>[......]</w:t>
            </w:r>
          </w:p>
        </w:tc>
      </w:tr>
      <w:tr w:rsidR="00F92B87" w:rsidRPr="00F92B87" w:rsidTr="002662DF">
        <w:tc>
          <w:tcPr>
            <w:tcW w:w="4814" w:type="dxa"/>
            <w:gridSpan w:val="2"/>
            <w:tcBorders>
              <w:top w:val="single" w:sz="4" w:space="0" w:color="auto"/>
              <w:left w:val="single" w:sz="4" w:space="0" w:color="auto"/>
              <w:bottom w:val="single" w:sz="4" w:space="0" w:color="auto"/>
              <w:right w:val="single" w:sz="4" w:space="0" w:color="auto"/>
            </w:tcBorders>
          </w:tcPr>
          <w:p w:rsidR="00F92B87" w:rsidRPr="00F92B87" w:rsidRDefault="00F92B87" w:rsidP="00F92B87">
            <w:pPr>
              <w:widowControl w:val="0"/>
              <w:suppressAutoHyphens/>
              <w:autoSpaceDE w:val="0"/>
              <w:autoSpaceDN w:val="0"/>
              <w:adjustRightInd w:val="0"/>
              <w:spacing w:before="120" w:after="120"/>
              <w:ind w:left="56" w:right="56"/>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Beosztás/milyen minőségben jár el:</w:t>
            </w:r>
          </w:p>
        </w:tc>
        <w:tc>
          <w:tcPr>
            <w:tcW w:w="4818" w:type="dxa"/>
            <w:gridSpan w:val="2"/>
            <w:tcBorders>
              <w:top w:val="single" w:sz="4" w:space="0" w:color="auto"/>
              <w:left w:val="single" w:sz="4" w:space="0" w:color="auto"/>
              <w:bottom w:val="single" w:sz="4" w:space="0" w:color="auto"/>
              <w:right w:val="single" w:sz="4" w:space="0" w:color="auto"/>
            </w:tcBorders>
          </w:tcPr>
          <w:p w:rsidR="00F92B87" w:rsidRPr="00F92B87" w:rsidRDefault="00F92B87" w:rsidP="00F92B87">
            <w:pPr>
              <w:widowControl w:val="0"/>
              <w:suppressAutoHyphens/>
              <w:autoSpaceDE w:val="0"/>
              <w:autoSpaceDN w:val="0"/>
              <w:adjustRightInd w:val="0"/>
              <w:spacing w:before="120" w:after="120"/>
              <w:ind w:left="56" w:right="56"/>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p>
        </w:tc>
      </w:tr>
      <w:tr w:rsidR="00F92B87" w:rsidRPr="00F92B87" w:rsidTr="002662DF">
        <w:tc>
          <w:tcPr>
            <w:tcW w:w="4814" w:type="dxa"/>
            <w:gridSpan w:val="2"/>
            <w:tcBorders>
              <w:top w:val="single" w:sz="4" w:space="0" w:color="auto"/>
              <w:left w:val="single" w:sz="4" w:space="0" w:color="auto"/>
              <w:bottom w:val="single" w:sz="4" w:space="0" w:color="auto"/>
              <w:right w:val="single" w:sz="4" w:space="0" w:color="auto"/>
            </w:tcBorders>
          </w:tcPr>
          <w:p w:rsidR="00F92B87" w:rsidRPr="00F92B87" w:rsidRDefault="00F92B87" w:rsidP="00F92B87">
            <w:pPr>
              <w:widowControl w:val="0"/>
              <w:suppressAutoHyphens/>
              <w:autoSpaceDE w:val="0"/>
              <w:autoSpaceDN w:val="0"/>
              <w:adjustRightInd w:val="0"/>
              <w:spacing w:before="120" w:after="120"/>
              <w:ind w:left="56" w:right="56"/>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Postai cím:</w:t>
            </w:r>
          </w:p>
        </w:tc>
        <w:tc>
          <w:tcPr>
            <w:tcW w:w="4818" w:type="dxa"/>
            <w:gridSpan w:val="2"/>
            <w:tcBorders>
              <w:top w:val="single" w:sz="4" w:space="0" w:color="auto"/>
              <w:left w:val="single" w:sz="4" w:space="0" w:color="auto"/>
              <w:bottom w:val="single" w:sz="4" w:space="0" w:color="auto"/>
              <w:right w:val="single" w:sz="4" w:space="0" w:color="auto"/>
            </w:tcBorders>
          </w:tcPr>
          <w:p w:rsidR="00F92B87" w:rsidRPr="00F92B87" w:rsidRDefault="00F92B87" w:rsidP="00F92B87">
            <w:pPr>
              <w:widowControl w:val="0"/>
              <w:suppressAutoHyphens/>
              <w:autoSpaceDE w:val="0"/>
              <w:autoSpaceDN w:val="0"/>
              <w:adjustRightInd w:val="0"/>
              <w:spacing w:before="120" w:after="120"/>
              <w:ind w:left="56" w:right="56"/>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p>
        </w:tc>
      </w:tr>
      <w:tr w:rsidR="00F92B87" w:rsidRPr="00F92B87" w:rsidTr="002662DF">
        <w:tc>
          <w:tcPr>
            <w:tcW w:w="4814" w:type="dxa"/>
            <w:gridSpan w:val="2"/>
            <w:tcBorders>
              <w:top w:val="single" w:sz="4" w:space="0" w:color="auto"/>
              <w:left w:val="single" w:sz="4" w:space="0" w:color="auto"/>
              <w:bottom w:val="single" w:sz="4" w:space="0" w:color="auto"/>
              <w:right w:val="single" w:sz="4" w:space="0" w:color="auto"/>
            </w:tcBorders>
          </w:tcPr>
          <w:p w:rsidR="00F92B87" w:rsidRPr="00F92B87" w:rsidRDefault="00F92B87" w:rsidP="00F92B87">
            <w:pPr>
              <w:widowControl w:val="0"/>
              <w:suppressAutoHyphens/>
              <w:autoSpaceDE w:val="0"/>
              <w:autoSpaceDN w:val="0"/>
              <w:adjustRightInd w:val="0"/>
              <w:spacing w:before="120" w:after="120"/>
              <w:ind w:left="56" w:right="56"/>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Telefon:</w:t>
            </w:r>
          </w:p>
        </w:tc>
        <w:tc>
          <w:tcPr>
            <w:tcW w:w="4818" w:type="dxa"/>
            <w:gridSpan w:val="2"/>
            <w:tcBorders>
              <w:top w:val="single" w:sz="4" w:space="0" w:color="auto"/>
              <w:left w:val="single" w:sz="4" w:space="0" w:color="auto"/>
              <w:bottom w:val="single" w:sz="4" w:space="0" w:color="auto"/>
              <w:right w:val="single" w:sz="4" w:space="0" w:color="auto"/>
            </w:tcBorders>
          </w:tcPr>
          <w:p w:rsidR="00F92B87" w:rsidRPr="00F92B87" w:rsidRDefault="00F92B87" w:rsidP="00F92B87">
            <w:pPr>
              <w:widowControl w:val="0"/>
              <w:suppressAutoHyphens/>
              <w:autoSpaceDE w:val="0"/>
              <w:autoSpaceDN w:val="0"/>
              <w:adjustRightInd w:val="0"/>
              <w:spacing w:before="120" w:after="120"/>
              <w:ind w:left="56" w:right="56"/>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p>
        </w:tc>
      </w:tr>
      <w:tr w:rsidR="00F92B87" w:rsidRPr="00F92B87" w:rsidTr="002662DF">
        <w:tc>
          <w:tcPr>
            <w:tcW w:w="4814" w:type="dxa"/>
            <w:gridSpan w:val="2"/>
            <w:tcBorders>
              <w:top w:val="single" w:sz="4" w:space="0" w:color="auto"/>
              <w:left w:val="single" w:sz="4" w:space="0" w:color="auto"/>
              <w:bottom w:val="single" w:sz="4" w:space="0" w:color="auto"/>
              <w:right w:val="single" w:sz="4" w:space="0" w:color="auto"/>
            </w:tcBorders>
          </w:tcPr>
          <w:p w:rsidR="00F92B87" w:rsidRPr="00F92B87" w:rsidRDefault="00F92B87" w:rsidP="00F92B87">
            <w:pPr>
              <w:widowControl w:val="0"/>
              <w:suppressAutoHyphens/>
              <w:autoSpaceDE w:val="0"/>
              <w:autoSpaceDN w:val="0"/>
              <w:adjustRightInd w:val="0"/>
              <w:spacing w:before="120" w:after="120"/>
              <w:ind w:left="56" w:right="56"/>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E-mail cím:</w:t>
            </w:r>
          </w:p>
        </w:tc>
        <w:tc>
          <w:tcPr>
            <w:tcW w:w="4818" w:type="dxa"/>
            <w:gridSpan w:val="2"/>
            <w:tcBorders>
              <w:top w:val="single" w:sz="4" w:space="0" w:color="auto"/>
              <w:left w:val="single" w:sz="4" w:space="0" w:color="auto"/>
              <w:bottom w:val="single" w:sz="4" w:space="0" w:color="auto"/>
              <w:right w:val="single" w:sz="4" w:space="0" w:color="auto"/>
            </w:tcBorders>
          </w:tcPr>
          <w:p w:rsidR="00F92B87" w:rsidRPr="00F92B87" w:rsidRDefault="00F92B87" w:rsidP="00F92B87">
            <w:pPr>
              <w:widowControl w:val="0"/>
              <w:suppressAutoHyphens/>
              <w:autoSpaceDE w:val="0"/>
              <w:autoSpaceDN w:val="0"/>
              <w:adjustRightInd w:val="0"/>
              <w:spacing w:before="120" w:after="120"/>
              <w:ind w:left="56" w:right="56"/>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p>
        </w:tc>
      </w:tr>
      <w:tr w:rsidR="00F92B87" w:rsidRPr="00F92B87" w:rsidTr="002662DF">
        <w:tc>
          <w:tcPr>
            <w:tcW w:w="4814" w:type="dxa"/>
            <w:gridSpan w:val="2"/>
            <w:tcBorders>
              <w:top w:val="single" w:sz="4" w:space="0" w:color="auto"/>
              <w:left w:val="single" w:sz="4" w:space="0" w:color="auto"/>
              <w:bottom w:val="single" w:sz="4" w:space="0" w:color="auto"/>
              <w:right w:val="single" w:sz="4" w:space="0" w:color="auto"/>
            </w:tcBorders>
          </w:tcPr>
          <w:p w:rsidR="00F92B87" w:rsidRPr="00F92B87" w:rsidRDefault="00F92B87" w:rsidP="00F92B87">
            <w:pPr>
              <w:widowControl w:val="0"/>
              <w:suppressAutoHyphens/>
              <w:autoSpaceDE w:val="0"/>
              <w:autoSpaceDN w:val="0"/>
              <w:adjustRightInd w:val="0"/>
              <w:spacing w:before="120"/>
              <w:ind w:left="56" w:right="56"/>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Amennyiben szükséges, részletezze a képviseletre vonatkozó információkat (a képviselet formája, köre, célja</w:t>
            </w:r>
          </w:p>
        </w:tc>
        <w:tc>
          <w:tcPr>
            <w:tcW w:w="4818" w:type="dxa"/>
            <w:gridSpan w:val="2"/>
            <w:tcBorders>
              <w:top w:val="single" w:sz="4" w:space="0" w:color="auto"/>
              <w:left w:val="single" w:sz="4" w:space="0" w:color="auto"/>
              <w:bottom w:val="single" w:sz="4" w:space="0" w:color="auto"/>
              <w:right w:val="single" w:sz="4" w:space="0" w:color="auto"/>
            </w:tcBorders>
          </w:tcPr>
          <w:p w:rsidR="00F92B87" w:rsidRPr="00F92B87" w:rsidRDefault="00F92B87" w:rsidP="00F92B87">
            <w:pPr>
              <w:widowControl w:val="0"/>
              <w:suppressAutoHyphens/>
              <w:autoSpaceDE w:val="0"/>
              <w:autoSpaceDN w:val="0"/>
              <w:adjustRightInd w:val="0"/>
              <w:spacing w:before="120"/>
              <w:ind w:left="56" w:right="56"/>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p>
        </w:tc>
      </w:tr>
      <w:tr w:rsidR="00F92B87" w:rsidRPr="00F92B87" w:rsidTr="002662DF">
        <w:tc>
          <w:tcPr>
            <w:tcW w:w="2296" w:type="dxa"/>
            <w:tcBorders>
              <w:top w:val="nil"/>
              <w:left w:val="nil"/>
              <w:bottom w:val="single" w:sz="4" w:space="0" w:color="auto"/>
              <w:right w:val="nil"/>
            </w:tcBorders>
          </w:tcPr>
          <w:p w:rsidR="00F92B87" w:rsidRPr="00F92B87" w:rsidRDefault="00F92B87" w:rsidP="00F92B87">
            <w:pPr>
              <w:widowControl w:val="0"/>
              <w:suppressAutoHyphens/>
              <w:autoSpaceDE w:val="0"/>
              <w:autoSpaceDN w:val="0"/>
              <w:adjustRightInd w:val="0"/>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p>
        </w:tc>
        <w:tc>
          <w:tcPr>
            <w:tcW w:w="7336" w:type="dxa"/>
            <w:gridSpan w:val="3"/>
            <w:tcBorders>
              <w:top w:val="nil"/>
              <w:left w:val="nil"/>
              <w:bottom w:val="nil"/>
              <w:right w:val="nil"/>
            </w:tcBorders>
          </w:tcPr>
          <w:p w:rsidR="00F92B87" w:rsidRPr="00F92B87" w:rsidRDefault="00F92B87" w:rsidP="00F92B87">
            <w:pPr>
              <w:widowControl w:val="0"/>
              <w:suppressAutoHyphens/>
              <w:autoSpaceDE w:val="0"/>
              <w:autoSpaceDN w:val="0"/>
              <w:adjustRightInd w:val="0"/>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p>
        </w:tc>
      </w:tr>
      <w:tr w:rsidR="00F92B87" w:rsidRPr="00F92B87" w:rsidTr="002662DF">
        <w:tc>
          <w:tcPr>
            <w:tcW w:w="9632" w:type="dxa"/>
            <w:gridSpan w:val="4"/>
            <w:tcBorders>
              <w:top w:val="nil"/>
              <w:left w:val="nil"/>
              <w:bottom w:val="single" w:sz="4" w:space="0" w:color="auto"/>
              <w:right w:val="nil"/>
            </w:tcBorders>
          </w:tcPr>
          <w:p w:rsidR="00F92B87" w:rsidRPr="00F92B87" w:rsidRDefault="00F92B87" w:rsidP="00F92B87">
            <w:pPr>
              <w:widowControl w:val="0"/>
              <w:suppressAutoHyphens/>
              <w:autoSpaceDE w:val="0"/>
              <w:autoSpaceDN w:val="0"/>
              <w:adjustRightInd w:val="0"/>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p>
        </w:tc>
      </w:tr>
      <w:tr w:rsidR="00F92B87" w:rsidRPr="00F92B87" w:rsidTr="002662DF">
        <w:tc>
          <w:tcPr>
            <w:tcW w:w="9632" w:type="dxa"/>
            <w:gridSpan w:val="4"/>
            <w:tcBorders>
              <w:top w:val="single" w:sz="4" w:space="0" w:color="auto"/>
              <w:left w:val="single" w:sz="4" w:space="0" w:color="auto"/>
              <w:bottom w:val="single" w:sz="4" w:space="0" w:color="auto"/>
              <w:right w:val="single" w:sz="4" w:space="0" w:color="auto"/>
            </w:tcBorders>
          </w:tcPr>
          <w:p w:rsidR="00F92B87" w:rsidRPr="00F92B87" w:rsidRDefault="00F92B87" w:rsidP="00F92B87">
            <w:pPr>
              <w:widowControl w:val="0"/>
              <w:suppressAutoHyphens/>
              <w:autoSpaceDE w:val="0"/>
              <w:autoSpaceDN w:val="0"/>
              <w:adjustRightInd w:val="0"/>
              <w:ind w:left="164" w:right="56" w:hanging="107"/>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r w:rsidRPr="00F92B87">
              <w:rPr>
                <w:rFonts w:ascii="Times New Roman" w:eastAsia="Times New Roman" w:hAnsi="Times New Roman" w:cs="Times New Roman"/>
                <w:color w:val="000000"/>
                <w:position w:val="10"/>
                <w:sz w:val="20"/>
                <w:szCs w:val="20"/>
                <w:lang w:eastAsia="ar-SA"/>
              </w:rPr>
              <w:t>11</w:t>
            </w:r>
            <w:r w:rsidRPr="00F92B87">
              <w:rPr>
                <w:rFonts w:ascii="Times New Roman" w:eastAsia="Times New Roman" w:hAnsi="Times New Roman" w:cs="Times New Roman"/>
                <w:color w:val="000000"/>
                <w:sz w:val="20"/>
                <w:szCs w:val="20"/>
                <w:lang w:eastAsia="ar-SA"/>
              </w:rPr>
              <w:t xml:space="preserve"> Nevezetesen egy csoport, konzorcium, közös vállalkozás vagy hasonló részeként.</w:t>
            </w:r>
          </w:p>
        </w:tc>
      </w:tr>
      <w:tr w:rsidR="00F92B87" w:rsidRPr="00F92B87" w:rsidTr="002662DF">
        <w:tc>
          <w:tcPr>
            <w:tcW w:w="9632" w:type="dxa"/>
            <w:gridSpan w:val="4"/>
            <w:tcBorders>
              <w:top w:val="nil"/>
              <w:left w:val="nil"/>
              <w:bottom w:val="nil"/>
              <w:right w:val="nil"/>
            </w:tcBorders>
          </w:tcPr>
          <w:p w:rsidR="00F92B87" w:rsidRPr="00F92B87" w:rsidRDefault="00F92B87" w:rsidP="00F92B87">
            <w:pPr>
              <w:widowControl w:val="0"/>
              <w:suppressAutoHyphens/>
              <w:autoSpaceDE w:val="0"/>
              <w:autoSpaceDN w:val="0"/>
              <w:adjustRightInd w:val="0"/>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p>
        </w:tc>
      </w:tr>
      <w:tr w:rsidR="00F92B87" w:rsidRPr="00F92B87" w:rsidTr="002662DF">
        <w:tc>
          <w:tcPr>
            <w:tcW w:w="4820" w:type="dxa"/>
            <w:gridSpan w:val="3"/>
            <w:tcBorders>
              <w:top w:val="single" w:sz="4" w:space="0" w:color="auto"/>
              <w:left w:val="single" w:sz="4" w:space="0" w:color="auto"/>
              <w:bottom w:val="single" w:sz="4" w:space="0" w:color="auto"/>
              <w:right w:val="single" w:sz="4" w:space="0" w:color="auto"/>
            </w:tcBorders>
          </w:tcPr>
          <w:p w:rsidR="00F92B87" w:rsidRPr="00F92B87" w:rsidRDefault="00F92B87" w:rsidP="00F92B87">
            <w:pPr>
              <w:widowControl w:val="0"/>
              <w:suppressAutoHyphens/>
              <w:autoSpaceDE w:val="0"/>
              <w:autoSpaceDN w:val="0"/>
              <w:adjustRightInd w:val="0"/>
              <w:spacing w:after="120"/>
              <w:ind w:left="56" w:right="56"/>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stb.): </w:t>
            </w:r>
          </w:p>
        </w:tc>
        <w:tc>
          <w:tcPr>
            <w:tcW w:w="4812" w:type="dxa"/>
            <w:tcBorders>
              <w:top w:val="single" w:sz="4" w:space="0" w:color="auto"/>
              <w:left w:val="single" w:sz="4" w:space="0" w:color="auto"/>
              <w:bottom w:val="single" w:sz="4" w:space="0" w:color="auto"/>
              <w:right w:val="single" w:sz="4" w:space="0" w:color="auto"/>
            </w:tcBorders>
          </w:tcPr>
          <w:p w:rsidR="00F92B87" w:rsidRPr="00F92B87" w:rsidRDefault="00F92B87" w:rsidP="00F92B87">
            <w:pPr>
              <w:widowControl w:val="0"/>
              <w:suppressAutoHyphens/>
              <w:autoSpaceDE w:val="0"/>
              <w:autoSpaceDN w:val="0"/>
              <w:adjustRightInd w:val="0"/>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p>
        </w:tc>
      </w:tr>
    </w:tbl>
    <w:p w:rsidR="00F92B87" w:rsidRPr="00F92B87" w:rsidRDefault="00F92B87" w:rsidP="00F92B87">
      <w:pPr>
        <w:widowControl w:val="0"/>
        <w:suppressAutoHyphens/>
        <w:autoSpaceDE w:val="0"/>
        <w:autoSpaceDN w:val="0"/>
        <w:adjustRightInd w:val="0"/>
        <w:spacing w:before="240" w:after="240"/>
        <w:jc w:val="center"/>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b/>
          <w:bCs/>
          <w:color w:val="000000"/>
          <w:sz w:val="28"/>
          <w:szCs w:val="28"/>
          <w:lang w:eastAsia="ar-SA"/>
        </w:rPr>
        <w:t>C: MÁS SZERVEZETEK KAPACITÁSAINAK IGÉNYBEVÉTELÉRE VONATKOZÓ INFORMÁCIÓK</w:t>
      </w:r>
    </w:p>
    <w:tbl>
      <w:tblPr>
        <w:tblW w:w="0" w:type="auto"/>
        <w:tblInd w:w="2" w:type="dxa"/>
        <w:tblLayout w:type="fixed"/>
        <w:tblCellMar>
          <w:left w:w="0" w:type="dxa"/>
          <w:right w:w="0" w:type="dxa"/>
        </w:tblCellMar>
        <w:tblLook w:val="0000" w:firstRow="0" w:lastRow="0" w:firstColumn="0" w:lastColumn="0" w:noHBand="0" w:noVBand="0"/>
      </w:tblPr>
      <w:tblGrid>
        <w:gridCol w:w="4816"/>
        <w:gridCol w:w="4822"/>
      </w:tblGrid>
      <w:tr w:rsidR="00F92B87" w:rsidRPr="00F92B87" w:rsidTr="002662DF">
        <w:tc>
          <w:tcPr>
            <w:tcW w:w="4816" w:type="dxa"/>
            <w:tcBorders>
              <w:top w:val="single" w:sz="4" w:space="0" w:color="auto"/>
              <w:left w:val="single" w:sz="4" w:space="0" w:color="auto"/>
              <w:bottom w:val="single" w:sz="4" w:space="0" w:color="auto"/>
              <w:right w:val="single" w:sz="4" w:space="0" w:color="auto"/>
            </w:tcBorders>
          </w:tcPr>
          <w:p w:rsidR="00F92B87" w:rsidRPr="00F92B87" w:rsidRDefault="00F92B87" w:rsidP="00F92B87">
            <w:pPr>
              <w:widowControl w:val="0"/>
              <w:suppressAutoHyphens/>
              <w:autoSpaceDE w:val="0"/>
              <w:autoSpaceDN w:val="0"/>
              <w:adjustRightInd w:val="0"/>
              <w:spacing w:before="120" w:after="120"/>
              <w:ind w:left="56" w:right="56"/>
              <w:rPr>
                <w:rFonts w:ascii="Times New Roman" w:eastAsia="Times New Roman" w:hAnsi="Times New Roman" w:cs="Times New Roman"/>
                <w:b/>
                <w:bCs/>
                <w:i/>
                <w:iCs/>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r w:rsidRPr="00F92B87">
              <w:rPr>
                <w:rFonts w:ascii="Times New Roman" w:eastAsia="Times New Roman" w:hAnsi="Times New Roman" w:cs="Times New Roman"/>
                <w:b/>
                <w:bCs/>
                <w:i/>
                <w:iCs/>
                <w:color w:val="000000"/>
                <w:sz w:val="20"/>
                <w:szCs w:val="20"/>
                <w:lang w:eastAsia="ar-SA"/>
              </w:rPr>
              <w:t>Igénybevétel:</w:t>
            </w:r>
          </w:p>
        </w:tc>
        <w:tc>
          <w:tcPr>
            <w:tcW w:w="4822" w:type="dxa"/>
            <w:tcBorders>
              <w:top w:val="single" w:sz="4" w:space="0" w:color="auto"/>
              <w:left w:val="single" w:sz="4" w:space="0" w:color="auto"/>
              <w:bottom w:val="single" w:sz="4" w:space="0" w:color="auto"/>
              <w:right w:val="single" w:sz="4" w:space="0" w:color="auto"/>
            </w:tcBorders>
          </w:tcPr>
          <w:p w:rsidR="00F92B87" w:rsidRPr="00F92B87" w:rsidRDefault="00F92B87" w:rsidP="00F92B87">
            <w:pPr>
              <w:widowControl w:val="0"/>
              <w:suppressAutoHyphens/>
              <w:autoSpaceDE w:val="0"/>
              <w:autoSpaceDN w:val="0"/>
              <w:adjustRightInd w:val="0"/>
              <w:spacing w:before="120" w:after="120"/>
              <w:ind w:left="56" w:right="56"/>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Válasz:</w:t>
            </w:r>
          </w:p>
        </w:tc>
      </w:tr>
      <w:tr w:rsidR="00F92B87" w:rsidRPr="00F92B87" w:rsidTr="002662DF">
        <w:tc>
          <w:tcPr>
            <w:tcW w:w="4816" w:type="dxa"/>
            <w:tcBorders>
              <w:top w:val="single" w:sz="4" w:space="0" w:color="auto"/>
              <w:left w:val="single" w:sz="4" w:space="0" w:color="auto"/>
              <w:bottom w:val="single" w:sz="4" w:space="0" w:color="auto"/>
              <w:right w:val="single" w:sz="4" w:space="0" w:color="auto"/>
            </w:tcBorders>
          </w:tcPr>
          <w:p w:rsidR="00F92B87" w:rsidRPr="00F92B87" w:rsidRDefault="00F92B87" w:rsidP="00F92B87">
            <w:pPr>
              <w:widowControl w:val="0"/>
              <w:suppressAutoHyphens/>
              <w:autoSpaceDE w:val="0"/>
              <w:autoSpaceDN w:val="0"/>
              <w:adjustRightInd w:val="0"/>
              <w:spacing w:before="120" w:after="120"/>
              <w:ind w:left="56" w:right="56"/>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Az alábbi IV. részben feltüntetett kiválasztási kritériumoknak és (adott esetben) az alábbi V. részben feltüntetett kritériumoknak és szabályoknak való megfelelés során a gazdasági szereplő igénybe veszi-e más szervezetek kapacitásait?</w:t>
            </w:r>
          </w:p>
        </w:tc>
        <w:tc>
          <w:tcPr>
            <w:tcW w:w="4822" w:type="dxa"/>
            <w:tcBorders>
              <w:top w:val="single" w:sz="4" w:space="0" w:color="auto"/>
              <w:left w:val="single" w:sz="4" w:space="0" w:color="auto"/>
              <w:bottom w:val="single" w:sz="4" w:space="0" w:color="auto"/>
              <w:right w:val="single" w:sz="4" w:space="0" w:color="auto"/>
            </w:tcBorders>
          </w:tcPr>
          <w:p w:rsidR="00F92B87" w:rsidRPr="00F92B87" w:rsidRDefault="00F92B87" w:rsidP="00F92B87">
            <w:pPr>
              <w:widowControl w:val="0"/>
              <w:suppressAutoHyphens/>
              <w:autoSpaceDE w:val="0"/>
              <w:autoSpaceDN w:val="0"/>
              <w:adjustRightInd w:val="0"/>
              <w:spacing w:before="120" w:after="120"/>
              <w:ind w:left="56" w:right="56"/>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 ]Igen </w:t>
            </w:r>
            <w:proofErr w:type="gramStart"/>
            <w:r w:rsidRPr="00F92B87">
              <w:rPr>
                <w:rFonts w:ascii="Times New Roman" w:eastAsia="Times New Roman" w:hAnsi="Times New Roman" w:cs="Times New Roman"/>
                <w:color w:val="000000"/>
                <w:sz w:val="20"/>
                <w:szCs w:val="20"/>
                <w:lang w:eastAsia="ar-SA"/>
              </w:rPr>
              <w:t>[ ]Nem</w:t>
            </w:r>
            <w:proofErr w:type="gramEnd"/>
          </w:p>
        </w:tc>
      </w:tr>
      <w:tr w:rsidR="00F92B87" w:rsidRPr="00F92B87" w:rsidTr="002662DF">
        <w:tc>
          <w:tcPr>
            <w:tcW w:w="9638" w:type="dxa"/>
            <w:gridSpan w:val="2"/>
            <w:tcBorders>
              <w:top w:val="nil"/>
              <w:left w:val="nil"/>
              <w:bottom w:val="single" w:sz="4" w:space="0" w:color="auto"/>
              <w:right w:val="nil"/>
            </w:tcBorders>
          </w:tcPr>
          <w:p w:rsidR="00F92B87" w:rsidRPr="00F92B87" w:rsidRDefault="00F92B87" w:rsidP="00F92B87">
            <w:pPr>
              <w:widowControl w:val="0"/>
              <w:suppressAutoHyphens/>
              <w:autoSpaceDE w:val="0"/>
              <w:autoSpaceDN w:val="0"/>
              <w:adjustRightInd w:val="0"/>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p>
        </w:tc>
      </w:tr>
      <w:tr w:rsidR="00F92B87" w:rsidRPr="00F92B87" w:rsidTr="002662DF">
        <w:tc>
          <w:tcPr>
            <w:tcW w:w="9638" w:type="dxa"/>
            <w:gridSpan w:val="2"/>
            <w:tcBorders>
              <w:top w:val="single" w:sz="4" w:space="0" w:color="auto"/>
              <w:left w:val="single" w:sz="4" w:space="0" w:color="auto"/>
              <w:bottom w:val="nil"/>
              <w:right w:val="single" w:sz="4" w:space="0" w:color="auto"/>
            </w:tcBorders>
          </w:tcPr>
          <w:p w:rsidR="00F92B87" w:rsidRPr="00F92B87" w:rsidRDefault="00F92B87" w:rsidP="00F92B87">
            <w:pPr>
              <w:widowControl w:val="0"/>
              <w:suppressAutoHyphens/>
              <w:autoSpaceDE w:val="0"/>
              <w:autoSpaceDN w:val="0"/>
              <w:adjustRightInd w:val="0"/>
              <w:ind w:left="56" w:right="56"/>
              <w:rPr>
                <w:rFonts w:ascii="Times New Roman" w:eastAsia="Times New Roman" w:hAnsi="Times New Roman" w:cs="Times New Roman"/>
                <w:i/>
                <w:iCs/>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r w:rsidRPr="00F92B87">
              <w:rPr>
                <w:rFonts w:ascii="Times New Roman" w:eastAsia="Times New Roman" w:hAnsi="Times New Roman" w:cs="Times New Roman"/>
                <w:b/>
                <w:bCs/>
                <w:i/>
                <w:iCs/>
                <w:color w:val="000000"/>
                <w:sz w:val="20"/>
                <w:szCs w:val="20"/>
                <w:lang w:eastAsia="ar-SA"/>
              </w:rPr>
              <w:t>Amennyiben igen</w:t>
            </w:r>
            <w:r w:rsidRPr="00F92B87">
              <w:rPr>
                <w:rFonts w:ascii="Times New Roman" w:eastAsia="Times New Roman" w:hAnsi="Times New Roman" w:cs="Times New Roman"/>
                <w:i/>
                <w:iCs/>
                <w:color w:val="000000"/>
                <w:sz w:val="20"/>
                <w:szCs w:val="20"/>
                <w:lang w:eastAsia="ar-SA"/>
              </w:rPr>
              <w:t xml:space="preserve">, </w:t>
            </w:r>
            <w:r w:rsidRPr="00F92B87">
              <w:rPr>
                <w:rFonts w:ascii="Times New Roman" w:eastAsia="Times New Roman" w:hAnsi="Times New Roman" w:cs="Times New Roman"/>
                <w:b/>
                <w:bCs/>
                <w:i/>
                <w:iCs/>
                <w:color w:val="000000"/>
                <w:sz w:val="20"/>
                <w:szCs w:val="20"/>
                <w:lang w:eastAsia="ar-SA"/>
              </w:rPr>
              <w:t xml:space="preserve">minden </w:t>
            </w:r>
            <w:r w:rsidRPr="00F92B87">
              <w:rPr>
                <w:rFonts w:ascii="Times New Roman" w:eastAsia="Times New Roman" w:hAnsi="Times New Roman" w:cs="Times New Roman"/>
                <w:i/>
                <w:iCs/>
                <w:color w:val="000000"/>
                <w:sz w:val="20"/>
                <w:szCs w:val="20"/>
                <w:lang w:eastAsia="ar-SA"/>
              </w:rPr>
              <w:t xml:space="preserve">egyes érintett szervezetre vonatkozóan külön egységes európai közbeszerzési dokumentumban adja meg az </w:t>
            </w:r>
            <w:r w:rsidRPr="00F92B87">
              <w:rPr>
                <w:rFonts w:ascii="Times New Roman" w:eastAsia="Times New Roman" w:hAnsi="Times New Roman" w:cs="Times New Roman"/>
                <w:b/>
                <w:bCs/>
                <w:i/>
                <w:iCs/>
                <w:color w:val="000000"/>
                <w:sz w:val="20"/>
                <w:szCs w:val="20"/>
                <w:lang w:eastAsia="ar-SA"/>
              </w:rPr>
              <w:t xml:space="preserve">e rész </w:t>
            </w:r>
            <w:proofErr w:type="gramStart"/>
            <w:r w:rsidRPr="00F92B87">
              <w:rPr>
                <w:rFonts w:ascii="Times New Roman" w:eastAsia="Times New Roman" w:hAnsi="Times New Roman" w:cs="Times New Roman"/>
                <w:b/>
                <w:bCs/>
                <w:i/>
                <w:iCs/>
                <w:color w:val="000000"/>
                <w:sz w:val="20"/>
                <w:szCs w:val="20"/>
                <w:lang w:eastAsia="ar-SA"/>
              </w:rPr>
              <w:t>A</w:t>
            </w:r>
            <w:proofErr w:type="gramEnd"/>
            <w:r w:rsidRPr="00F92B87">
              <w:rPr>
                <w:rFonts w:ascii="Times New Roman" w:eastAsia="Times New Roman" w:hAnsi="Times New Roman" w:cs="Times New Roman"/>
                <w:b/>
                <w:bCs/>
                <w:i/>
                <w:iCs/>
                <w:color w:val="000000"/>
                <w:sz w:val="20"/>
                <w:szCs w:val="20"/>
                <w:lang w:eastAsia="ar-SA"/>
              </w:rPr>
              <w:t xml:space="preserve">. és B. szakaszában, valamint a III. részben </w:t>
            </w:r>
            <w:r w:rsidRPr="00F92B87">
              <w:rPr>
                <w:rFonts w:ascii="Times New Roman" w:eastAsia="Times New Roman" w:hAnsi="Times New Roman" w:cs="Times New Roman"/>
                <w:i/>
                <w:iCs/>
                <w:color w:val="000000"/>
                <w:sz w:val="20"/>
                <w:szCs w:val="20"/>
                <w:lang w:eastAsia="ar-SA"/>
              </w:rPr>
              <w:t>meghatározott információkat, megfelelően kitöltve és az érintett szervezetek által aláírva.</w:t>
            </w:r>
          </w:p>
        </w:tc>
      </w:tr>
      <w:tr w:rsidR="00F92B87" w:rsidRPr="00F92B87" w:rsidTr="002662DF">
        <w:tc>
          <w:tcPr>
            <w:tcW w:w="9638" w:type="dxa"/>
            <w:gridSpan w:val="2"/>
            <w:tcBorders>
              <w:top w:val="nil"/>
              <w:left w:val="single" w:sz="4" w:space="0" w:color="auto"/>
              <w:bottom w:val="nil"/>
              <w:right w:val="single" w:sz="4" w:space="0" w:color="auto"/>
            </w:tcBorders>
          </w:tcPr>
          <w:p w:rsidR="00F92B87" w:rsidRPr="00F92B87" w:rsidRDefault="00F92B87" w:rsidP="00F92B87">
            <w:pPr>
              <w:widowControl w:val="0"/>
              <w:suppressAutoHyphens/>
              <w:autoSpaceDE w:val="0"/>
              <w:autoSpaceDN w:val="0"/>
              <w:adjustRightInd w:val="0"/>
              <w:ind w:left="56" w:right="56"/>
              <w:rPr>
                <w:rFonts w:ascii="Times New Roman" w:eastAsia="Times New Roman" w:hAnsi="Times New Roman" w:cs="Times New Roman"/>
                <w:i/>
                <w:iCs/>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r w:rsidRPr="00F92B87">
              <w:rPr>
                <w:rFonts w:ascii="Times New Roman" w:eastAsia="Times New Roman" w:hAnsi="Times New Roman" w:cs="Times New Roman"/>
                <w:i/>
                <w:iCs/>
                <w:color w:val="000000"/>
                <w:sz w:val="20"/>
                <w:szCs w:val="20"/>
                <w:lang w:eastAsia="ar-SA"/>
              </w:rPr>
              <w:t>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w:t>
            </w:r>
          </w:p>
        </w:tc>
      </w:tr>
      <w:tr w:rsidR="00F92B87" w:rsidRPr="00F92B87" w:rsidTr="002662DF">
        <w:tc>
          <w:tcPr>
            <w:tcW w:w="9638" w:type="dxa"/>
            <w:gridSpan w:val="2"/>
            <w:tcBorders>
              <w:top w:val="nil"/>
              <w:left w:val="single" w:sz="4" w:space="0" w:color="auto"/>
              <w:bottom w:val="single" w:sz="4" w:space="0" w:color="auto"/>
              <w:right w:val="single" w:sz="4" w:space="0" w:color="auto"/>
            </w:tcBorders>
          </w:tcPr>
          <w:p w:rsidR="00F92B87" w:rsidRPr="00F92B87" w:rsidRDefault="00F92B87" w:rsidP="00F92B87">
            <w:pPr>
              <w:widowControl w:val="0"/>
              <w:suppressAutoHyphens/>
              <w:autoSpaceDE w:val="0"/>
              <w:autoSpaceDN w:val="0"/>
              <w:adjustRightInd w:val="0"/>
              <w:ind w:left="56" w:right="56"/>
              <w:rPr>
                <w:rFonts w:ascii="Times New Roman" w:eastAsia="Times New Roman" w:hAnsi="Times New Roman" w:cs="Times New Roman"/>
                <w:i/>
                <w:iCs/>
                <w:color w:val="000000"/>
                <w:sz w:val="20"/>
                <w:szCs w:val="20"/>
                <w:lang w:eastAsia="ar-SA"/>
              </w:rPr>
            </w:pPr>
            <w:r w:rsidRPr="00F92B87">
              <w:rPr>
                <w:rFonts w:ascii="Times New Roman" w:eastAsia="Times New Roman" w:hAnsi="Times New Roman" w:cs="Times New Roman"/>
                <w:color w:val="000000"/>
                <w:sz w:val="20"/>
                <w:szCs w:val="20"/>
                <w:lang w:eastAsia="ar-SA"/>
              </w:rPr>
              <w:lastRenderedPageBreak/>
              <w:t xml:space="preserve"> </w:t>
            </w:r>
            <w:r w:rsidRPr="00F92B87">
              <w:rPr>
                <w:rFonts w:ascii="Times New Roman" w:eastAsia="Times New Roman" w:hAnsi="Times New Roman" w:cs="Times New Roman"/>
                <w:i/>
                <w:iCs/>
                <w:color w:val="000000"/>
                <w:sz w:val="20"/>
                <w:szCs w:val="20"/>
                <w:lang w:eastAsia="ar-SA"/>
              </w:rPr>
              <w:t>Amennyiben a gazdasági szereplő által igénybe vett meghatározott kapacitások tekintetében ez releváns, minden egyes szervezetre vonatkozóan adja meg a IV. és az V. részben meghatározott információkat is</w:t>
            </w:r>
            <w:r w:rsidRPr="00F92B87">
              <w:rPr>
                <w:rFonts w:ascii="Times New Roman" w:eastAsia="Times New Roman" w:hAnsi="Times New Roman" w:cs="Times New Roman"/>
                <w:i/>
                <w:iCs/>
                <w:color w:val="000000"/>
                <w:position w:val="10"/>
                <w:sz w:val="20"/>
                <w:szCs w:val="20"/>
                <w:lang w:eastAsia="ar-SA"/>
              </w:rPr>
              <w:t>12</w:t>
            </w:r>
            <w:r w:rsidRPr="00F92B87">
              <w:rPr>
                <w:rFonts w:ascii="Times New Roman" w:eastAsia="Times New Roman" w:hAnsi="Times New Roman" w:cs="Times New Roman"/>
                <w:i/>
                <w:iCs/>
                <w:color w:val="000000"/>
                <w:sz w:val="20"/>
                <w:szCs w:val="20"/>
                <w:lang w:eastAsia="ar-SA"/>
              </w:rPr>
              <w:t>.</w:t>
            </w:r>
          </w:p>
        </w:tc>
      </w:tr>
    </w:tbl>
    <w:p w:rsidR="00F92B87" w:rsidRPr="00F92B87" w:rsidRDefault="00F92B87" w:rsidP="00F92B87">
      <w:pPr>
        <w:widowControl w:val="0"/>
        <w:suppressAutoHyphens/>
        <w:autoSpaceDE w:val="0"/>
        <w:autoSpaceDN w:val="0"/>
        <w:adjustRightInd w:val="0"/>
        <w:spacing w:before="120" w:after="120"/>
        <w:jc w:val="center"/>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b/>
          <w:bCs/>
          <w:color w:val="000000"/>
          <w:sz w:val="28"/>
          <w:szCs w:val="28"/>
          <w:lang w:eastAsia="ar-SA"/>
        </w:rPr>
        <w:t xml:space="preserve">D: Információk azokról az alvállalkozókról, akiknek kapacitásait a gazdasági szereplő </w:t>
      </w:r>
      <w:r w:rsidRPr="00F92B87">
        <w:rPr>
          <w:rFonts w:ascii="Times New Roman" w:eastAsia="Times New Roman" w:hAnsi="Times New Roman" w:cs="Times New Roman"/>
          <w:b/>
          <w:bCs/>
          <w:color w:val="000000"/>
          <w:sz w:val="28"/>
          <w:szCs w:val="28"/>
          <w:u w:val="single"/>
          <w:lang w:eastAsia="ar-SA"/>
        </w:rPr>
        <w:t>nem veszi igénybe</w:t>
      </w:r>
    </w:p>
    <w:tbl>
      <w:tblPr>
        <w:tblW w:w="0" w:type="auto"/>
        <w:tblInd w:w="2" w:type="dxa"/>
        <w:tblLayout w:type="fixed"/>
        <w:tblCellMar>
          <w:left w:w="0" w:type="dxa"/>
          <w:right w:w="0" w:type="dxa"/>
        </w:tblCellMar>
        <w:tblLook w:val="0000" w:firstRow="0" w:lastRow="0" w:firstColumn="0" w:lastColumn="0" w:noHBand="0" w:noVBand="0"/>
      </w:tblPr>
      <w:tblGrid>
        <w:gridCol w:w="4818"/>
        <w:gridCol w:w="8"/>
        <w:gridCol w:w="4810"/>
        <w:gridCol w:w="22"/>
      </w:tblGrid>
      <w:tr w:rsidR="00F92B87" w:rsidRPr="00F92B87" w:rsidTr="002662DF">
        <w:tc>
          <w:tcPr>
            <w:tcW w:w="9658" w:type="dxa"/>
            <w:gridSpan w:val="4"/>
            <w:tcBorders>
              <w:top w:val="single" w:sz="4" w:space="0" w:color="auto"/>
              <w:left w:val="single" w:sz="4" w:space="0" w:color="auto"/>
              <w:bottom w:val="single" w:sz="4" w:space="0" w:color="auto"/>
              <w:right w:val="single" w:sz="4" w:space="0" w:color="auto"/>
            </w:tcBorders>
          </w:tcPr>
          <w:p w:rsidR="00F92B87" w:rsidRPr="00F92B87" w:rsidRDefault="00F92B87" w:rsidP="00F92B87">
            <w:pPr>
              <w:widowControl w:val="0"/>
              <w:suppressAutoHyphens/>
              <w:autoSpaceDE w:val="0"/>
              <w:autoSpaceDN w:val="0"/>
              <w:adjustRightInd w:val="0"/>
              <w:ind w:left="56" w:right="56"/>
              <w:jc w:val="center"/>
              <w:rPr>
                <w:rFonts w:ascii="Times New Roman" w:eastAsia="Times New Roman" w:hAnsi="Times New Roman" w:cs="Times New Roman"/>
                <w:b/>
                <w:bCs/>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r w:rsidRPr="00F92B87">
              <w:rPr>
                <w:rFonts w:ascii="Times New Roman" w:eastAsia="Times New Roman" w:hAnsi="Times New Roman" w:cs="Times New Roman"/>
                <w:b/>
                <w:bCs/>
                <w:color w:val="000000"/>
                <w:sz w:val="20"/>
                <w:szCs w:val="20"/>
                <w:lang w:eastAsia="ar-SA"/>
              </w:rPr>
              <w:t>(Ezt a szakaszt csak akkor kell kitölteni, ha az ajánlatkérő szerv vagy a közszolgáltató ajánlatkérő kifejezetten előírja ezt az információt.)</w:t>
            </w:r>
          </w:p>
        </w:tc>
      </w:tr>
      <w:tr w:rsidR="00F92B87" w:rsidRPr="00F92B87" w:rsidTr="002662DF">
        <w:trPr>
          <w:gridAfter w:val="1"/>
          <w:wAfter w:w="22" w:type="dxa"/>
        </w:trPr>
        <w:tc>
          <w:tcPr>
            <w:tcW w:w="4818" w:type="dxa"/>
            <w:tcBorders>
              <w:top w:val="nil"/>
              <w:left w:val="nil"/>
              <w:bottom w:val="single" w:sz="4" w:space="0" w:color="auto"/>
              <w:right w:val="nil"/>
            </w:tcBorders>
          </w:tcPr>
          <w:p w:rsidR="00F92B87" w:rsidRPr="00F92B87" w:rsidRDefault="00F92B87" w:rsidP="00F92B87">
            <w:pPr>
              <w:widowControl w:val="0"/>
              <w:suppressAutoHyphens/>
              <w:autoSpaceDE w:val="0"/>
              <w:autoSpaceDN w:val="0"/>
              <w:adjustRightInd w:val="0"/>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p>
        </w:tc>
        <w:tc>
          <w:tcPr>
            <w:tcW w:w="4818" w:type="dxa"/>
            <w:gridSpan w:val="2"/>
            <w:tcBorders>
              <w:top w:val="nil"/>
              <w:left w:val="nil"/>
              <w:bottom w:val="single" w:sz="4" w:space="0" w:color="auto"/>
              <w:right w:val="nil"/>
            </w:tcBorders>
          </w:tcPr>
          <w:p w:rsidR="00F92B87" w:rsidRPr="00F92B87" w:rsidRDefault="00F92B87" w:rsidP="00F92B87">
            <w:pPr>
              <w:widowControl w:val="0"/>
              <w:suppressAutoHyphens/>
              <w:autoSpaceDE w:val="0"/>
              <w:autoSpaceDN w:val="0"/>
              <w:adjustRightInd w:val="0"/>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p>
        </w:tc>
      </w:tr>
      <w:tr w:rsidR="00F92B87" w:rsidRPr="00F92B87" w:rsidTr="002662DF">
        <w:trPr>
          <w:gridAfter w:val="1"/>
          <w:wAfter w:w="22" w:type="dxa"/>
        </w:trPr>
        <w:tc>
          <w:tcPr>
            <w:tcW w:w="4818" w:type="dxa"/>
            <w:tcBorders>
              <w:top w:val="single" w:sz="4" w:space="0" w:color="auto"/>
              <w:left w:val="single" w:sz="4" w:space="0" w:color="auto"/>
              <w:bottom w:val="single" w:sz="4" w:space="0" w:color="auto"/>
              <w:right w:val="single" w:sz="4" w:space="0" w:color="auto"/>
            </w:tcBorders>
          </w:tcPr>
          <w:p w:rsidR="00F92B87" w:rsidRPr="00F92B87" w:rsidRDefault="00F92B87" w:rsidP="00F92B87">
            <w:pPr>
              <w:widowControl w:val="0"/>
              <w:suppressAutoHyphens/>
              <w:autoSpaceDE w:val="0"/>
              <w:autoSpaceDN w:val="0"/>
              <w:adjustRightInd w:val="0"/>
              <w:spacing w:before="120" w:after="120"/>
              <w:ind w:left="56" w:right="56"/>
              <w:rPr>
                <w:rFonts w:ascii="Times New Roman" w:eastAsia="Times New Roman" w:hAnsi="Times New Roman" w:cs="Times New Roman"/>
                <w:b/>
                <w:bCs/>
                <w:i/>
                <w:iCs/>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r w:rsidRPr="00F92B87">
              <w:rPr>
                <w:rFonts w:ascii="Times New Roman" w:eastAsia="Times New Roman" w:hAnsi="Times New Roman" w:cs="Times New Roman"/>
                <w:b/>
                <w:bCs/>
                <w:i/>
                <w:iCs/>
                <w:color w:val="000000"/>
                <w:sz w:val="20"/>
                <w:szCs w:val="20"/>
                <w:lang w:eastAsia="ar-SA"/>
              </w:rPr>
              <w:t>Alvállalkozás:</w:t>
            </w:r>
          </w:p>
        </w:tc>
        <w:tc>
          <w:tcPr>
            <w:tcW w:w="4818" w:type="dxa"/>
            <w:gridSpan w:val="2"/>
            <w:tcBorders>
              <w:top w:val="single" w:sz="4" w:space="0" w:color="auto"/>
              <w:left w:val="single" w:sz="4" w:space="0" w:color="auto"/>
              <w:bottom w:val="single" w:sz="4" w:space="0" w:color="auto"/>
              <w:right w:val="single" w:sz="4" w:space="0" w:color="auto"/>
            </w:tcBorders>
          </w:tcPr>
          <w:p w:rsidR="00F92B87" w:rsidRPr="00F92B87" w:rsidRDefault="00F92B87" w:rsidP="00F92B87">
            <w:pPr>
              <w:widowControl w:val="0"/>
              <w:suppressAutoHyphens/>
              <w:autoSpaceDE w:val="0"/>
              <w:autoSpaceDN w:val="0"/>
              <w:adjustRightInd w:val="0"/>
              <w:spacing w:before="120" w:after="120"/>
              <w:ind w:left="56" w:right="56"/>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Válasz:</w:t>
            </w:r>
          </w:p>
        </w:tc>
      </w:tr>
      <w:tr w:rsidR="00F92B87" w:rsidRPr="00F92B87" w:rsidTr="002662DF">
        <w:trPr>
          <w:gridAfter w:val="1"/>
          <w:wAfter w:w="22" w:type="dxa"/>
        </w:trPr>
        <w:tc>
          <w:tcPr>
            <w:tcW w:w="4818" w:type="dxa"/>
            <w:tcBorders>
              <w:top w:val="single" w:sz="4" w:space="0" w:color="auto"/>
              <w:left w:val="single" w:sz="4" w:space="0" w:color="auto"/>
              <w:bottom w:val="nil"/>
              <w:right w:val="single" w:sz="4" w:space="0" w:color="auto"/>
            </w:tcBorders>
          </w:tcPr>
          <w:p w:rsidR="00F92B87" w:rsidRPr="00F92B87" w:rsidRDefault="00F92B87" w:rsidP="00F92B87">
            <w:pPr>
              <w:widowControl w:val="0"/>
              <w:suppressAutoHyphens/>
              <w:autoSpaceDE w:val="0"/>
              <w:autoSpaceDN w:val="0"/>
              <w:adjustRightInd w:val="0"/>
              <w:spacing w:before="120"/>
              <w:ind w:left="56" w:right="56"/>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Szándékozik-e a gazdasági szereplő a szerződés bármely részét alvállalkozásba adni harmadik félnek?</w:t>
            </w:r>
          </w:p>
        </w:tc>
        <w:tc>
          <w:tcPr>
            <w:tcW w:w="4818" w:type="dxa"/>
            <w:gridSpan w:val="2"/>
            <w:tcBorders>
              <w:top w:val="single" w:sz="4" w:space="0" w:color="auto"/>
              <w:left w:val="single" w:sz="4" w:space="0" w:color="auto"/>
              <w:bottom w:val="nil"/>
              <w:right w:val="single" w:sz="4" w:space="0" w:color="auto"/>
            </w:tcBorders>
          </w:tcPr>
          <w:p w:rsidR="00F92B87" w:rsidRPr="00F92B87" w:rsidRDefault="00F92B87" w:rsidP="00F92B87">
            <w:pPr>
              <w:widowControl w:val="0"/>
              <w:suppressAutoHyphens/>
              <w:autoSpaceDE w:val="0"/>
              <w:autoSpaceDN w:val="0"/>
              <w:adjustRightInd w:val="0"/>
              <w:spacing w:before="120"/>
              <w:ind w:left="56" w:right="56"/>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 ]Igen </w:t>
            </w:r>
            <w:proofErr w:type="gramStart"/>
            <w:r w:rsidRPr="00F92B87">
              <w:rPr>
                <w:rFonts w:ascii="Times New Roman" w:eastAsia="Times New Roman" w:hAnsi="Times New Roman" w:cs="Times New Roman"/>
                <w:color w:val="000000"/>
                <w:sz w:val="20"/>
                <w:szCs w:val="20"/>
                <w:lang w:eastAsia="ar-SA"/>
              </w:rPr>
              <w:t>[ ]Nem</w:t>
            </w:r>
            <w:proofErr w:type="gramEnd"/>
          </w:p>
        </w:tc>
      </w:tr>
      <w:tr w:rsidR="00F92B87" w:rsidRPr="00F92B87" w:rsidTr="002662DF">
        <w:trPr>
          <w:gridAfter w:val="1"/>
          <w:wAfter w:w="22" w:type="dxa"/>
        </w:trPr>
        <w:tc>
          <w:tcPr>
            <w:tcW w:w="4818" w:type="dxa"/>
            <w:tcBorders>
              <w:top w:val="nil"/>
              <w:left w:val="single" w:sz="4" w:space="0" w:color="auto"/>
              <w:bottom w:val="nil"/>
              <w:right w:val="single" w:sz="4" w:space="0" w:color="auto"/>
            </w:tcBorders>
          </w:tcPr>
          <w:p w:rsidR="00F92B87" w:rsidRPr="00F92B87" w:rsidRDefault="00F92B87" w:rsidP="00F92B87">
            <w:pPr>
              <w:widowControl w:val="0"/>
              <w:suppressAutoHyphens/>
              <w:autoSpaceDE w:val="0"/>
              <w:autoSpaceDN w:val="0"/>
              <w:adjustRightInd w:val="0"/>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p>
        </w:tc>
        <w:tc>
          <w:tcPr>
            <w:tcW w:w="4818" w:type="dxa"/>
            <w:gridSpan w:val="2"/>
            <w:tcBorders>
              <w:top w:val="nil"/>
              <w:left w:val="single" w:sz="4" w:space="0" w:color="auto"/>
              <w:bottom w:val="nil"/>
              <w:right w:val="single" w:sz="4" w:space="0" w:color="auto"/>
            </w:tcBorders>
          </w:tcPr>
          <w:p w:rsidR="00F92B87" w:rsidRPr="00F92B87" w:rsidRDefault="00F92B87" w:rsidP="00F92B87">
            <w:pPr>
              <w:widowControl w:val="0"/>
              <w:suppressAutoHyphens/>
              <w:autoSpaceDE w:val="0"/>
              <w:autoSpaceDN w:val="0"/>
              <w:adjustRightInd w:val="0"/>
              <w:ind w:left="56" w:right="56"/>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Ha </w:t>
            </w:r>
            <w:r w:rsidRPr="00F92B87">
              <w:rPr>
                <w:rFonts w:ascii="Times New Roman" w:eastAsia="Times New Roman" w:hAnsi="Times New Roman" w:cs="Times New Roman"/>
                <w:b/>
                <w:bCs/>
                <w:color w:val="000000"/>
                <w:sz w:val="20"/>
                <w:szCs w:val="20"/>
                <w:lang w:eastAsia="ar-SA"/>
              </w:rPr>
              <w:t>igen, és amennyiben ismert</w:t>
            </w:r>
            <w:r w:rsidRPr="00F92B87">
              <w:rPr>
                <w:rFonts w:ascii="Times New Roman" w:eastAsia="Times New Roman" w:hAnsi="Times New Roman" w:cs="Times New Roman"/>
                <w:color w:val="000000"/>
                <w:sz w:val="20"/>
                <w:szCs w:val="20"/>
                <w:lang w:eastAsia="ar-SA"/>
              </w:rPr>
              <w:t>, kérjük, sorolja fel a javasolt alvállalkozókat:</w:t>
            </w:r>
          </w:p>
        </w:tc>
      </w:tr>
      <w:tr w:rsidR="00F92B87" w:rsidRPr="00F92B87" w:rsidTr="002662DF">
        <w:trPr>
          <w:gridAfter w:val="1"/>
          <w:wAfter w:w="22" w:type="dxa"/>
        </w:trPr>
        <w:tc>
          <w:tcPr>
            <w:tcW w:w="4818" w:type="dxa"/>
            <w:tcBorders>
              <w:top w:val="nil"/>
              <w:left w:val="single" w:sz="4" w:space="0" w:color="auto"/>
              <w:bottom w:val="single" w:sz="4" w:space="0" w:color="auto"/>
              <w:right w:val="single" w:sz="4" w:space="0" w:color="auto"/>
            </w:tcBorders>
          </w:tcPr>
          <w:p w:rsidR="00F92B87" w:rsidRPr="00F92B87" w:rsidRDefault="00F92B87" w:rsidP="00F92B87">
            <w:pPr>
              <w:widowControl w:val="0"/>
              <w:suppressAutoHyphens/>
              <w:autoSpaceDE w:val="0"/>
              <w:autoSpaceDN w:val="0"/>
              <w:adjustRightInd w:val="0"/>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p>
        </w:tc>
        <w:tc>
          <w:tcPr>
            <w:tcW w:w="4818" w:type="dxa"/>
            <w:gridSpan w:val="2"/>
            <w:tcBorders>
              <w:top w:val="nil"/>
              <w:left w:val="single" w:sz="4" w:space="0" w:color="auto"/>
              <w:bottom w:val="single" w:sz="4" w:space="0" w:color="auto"/>
              <w:right w:val="single" w:sz="4" w:space="0" w:color="auto"/>
            </w:tcBorders>
          </w:tcPr>
          <w:p w:rsidR="00F92B87" w:rsidRPr="00F92B87" w:rsidRDefault="00F92B87" w:rsidP="00F92B87">
            <w:pPr>
              <w:widowControl w:val="0"/>
              <w:suppressAutoHyphens/>
              <w:autoSpaceDE w:val="0"/>
              <w:autoSpaceDN w:val="0"/>
              <w:adjustRightInd w:val="0"/>
              <w:spacing w:before="120" w:after="120"/>
              <w:ind w:left="56" w:right="56"/>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p>
        </w:tc>
      </w:tr>
      <w:tr w:rsidR="00F92B87" w:rsidRPr="00F92B87" w:rsidTr="002662DF">
        <w:tc>
          <w:tcPr>
            <w:tcW w:w="4826" w:type="dxa"/>
            <w:gridSpan w:val="2"/>
            <w:tcBorders>
              <w:top w:val="nil"/>
              <w:left w:val="nil"/>
              <w:bottom w:val="single" w:sz="4" w:space="0" w:color="auto"/>
              <w:right w:val="nil"/>
            </w:tcBorders>
          </w:tcPr>
          <w:p w:rsidR="00F92B87" w:rsidRPr="00F92B87" w:rsidRDefault="00F92B87" w:rsidP="00F92B87">
            <w:pPr>
              <w:widowControl w:val="0"/>
              <w:suppressAutoHyphens/>
              <w:autoSpaceDE w:val="0"/>
              <w:autoSpaceDN w:val="0"/>
              <w:adjustRightInd w:val="0"/>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p>
        </w:tc>
        <w:tc>
          <w:tcPr>
            <w:tcW w:w="4832" w:type="dxa"/>
            <w:gridSpan w:val="2"/>
            <w:tcBorders>
              <w:top w:val="nil"/>
              <w:left w:val="nil"/>
              <w:bottom w:val="single" w:sz="4" w:space="0" w:color="auto"/>
              <w:right w:val="nil"/>
            </w:tcBorders>
          </w:tcPr>
          <w:p w:rsidR="00F92B87" w:rsidRPr="00F92B87" w:rsidRDefault="00F92B87" w:rsidP="00F92B87">
            <w:pPr>
              <w:widowControl w:val="0"/>
              <w:suppressAutoHyphens/>
              <w:autoSpaceDE w:val="0"/>
              <w:autoSpaceDN w:val="0"/>
              <w:adjustRightInd w:val="0"/>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p>
        </w:tc>
      </w:tr>
      <w:tr w:rsidR="00F92B87" w:rsidRPr="00F92B87" w:rsidTr="002662DF">
        <w:tc>
          <w:tcPr>
            <w:tcW w:w="9658" w:type="dxa"/>
            <w:gridSpan w:val="4"/>
            <w:tcBorders>
              <w:top w:val="single" w:sz="4" w:space="0" w:color="auto"/>
              <w:left w:val="single" w:sz="4" w:space="0" w:color="auto"/>
              <w:bottom w:val="single" w:sz="4" w:space="0" w:color="auto"/>
              <w:right w:val="single" w:sz="4" w:space="0" w:color="auto"/>
            </w:tcBorders>
          </w:tcPr>
          <w:p w:rsidR="00F92B87" w:rsidRPr="00F92B87" w:rsidRDefault="00F92B87" w:rsidP="00F92B87">
            <w:pPr>
              <w:widowControl w:val="0"/>
              <w:suppressAutoHyphens/>
              <w:autoSpaceDE w:val="0"/>
              <w:autoSpaceDN w:val="0"/>
              <w:adjustRightInd w:val="0"/>
              <w:ind w:left="56" w:right="56"/>
              <w:rPr>
                <w:rFonts w:ascii="Times New Roman" w:eastAsia="Times New Roman" w:hAnsi="Times New Roman" w:cs="Times New Roman"/>
                <w:b/>
                <w:bCs/>
                <w:i/>
                <w:iCs/>
                <w:color w:val="000000"/>
                <w:sz w:val="20"/>
                <w:szCs w:val="20"/>
                <w:u w:val="single"/>
                <w:lang w:eastAsia="ar-SA"/>
              </w:rPr>
            </w:pPr>
            <w:r w:rsidRPr="00F92B87">
              <w:rPr>
                <w:rFonts w:ascii="Times New Roman" w:eastAsia="Times New Roman" w:hAnsi="Times New Roman" w:cs="Times New Roman"/>
                <w:color w:val="000000"/>
                <w:sz w:val="20"/>
                <w:szCs w:val="20"/>
                <w:lang w:eastAsia="ar-SA"/>
              </w:rPr>
              <w:t xml:space="preserve"> </w:t>
            </w:r>
            <w:r w:rsidRPr="00F92B87">
              <w:rPr>
                <w:rFonts w:ascii="Times New Roman" w:eastAsia="Times New Roman" w:hAnsi="Times New Roman" w:cs="Times New Roman"/>
                <w:b/>
                <w:bCs/>
                <w:i/>
                <w:iCs/>
                <w:color w:val="000000"/>
                <w:sz w:val="20"/>
                <w:szCs w:val="20"/>
                <w:u w:val="single"/>
                <w:lang w:eastAsia="ar-SA"/>
              </w:rPr>
              <w:t xml:space="preserve">Ha az ajánlatkérő szerv vagy a közszolgáltató ajánlatkérő kifejezetten kéri ezt az információt </w:t>
            </w:r>
            <w:r w:rsidRPr="00F92B87">
              <w:rPr>
                <w:rFonts w:ascii="Times New Roman" w:eastAsia="Times New Roman" w:hAnsi="Times New Roman" w:cs="Times New Roman"/>
                <w:b/>
                <w:bCs/>
                <w:i/>
                <w:iCs/>
                <w:color w:val="000000"/>
                <w:sz w:val="20"/>
                <w:szCs w:val="20"/>
                <w:lang w:eastAsia="ar-SA"/>
              </w:rPr>
              <w:t xml:space="preserve">az e szakaszban lévő információn kívül, akkor </w:t>
            </w:r>
            <w:r w:rsidRPr="00F92B87">
              <w:rPr>
                <w:rFonts w:ascii="Times New Roman" w:eastAsia="Times New Roman" w:hAnsi="Times New Roman" w:cs="Times New Roman"/>
                <w:b/>
                <w:bCs/>
                <w:i/>
                <w:iCs/>
                <w:color w:val="000000"/>
                <w:sz w:val="20"/>
                <w:szCs w:val="20"/>
                <w:u w:val="single"/>
                <w:lang w:eastAsia="ar-SA"/>
              </w:rPr>
              <w:t xml:space="preserve">kérjük, adja meg az e rész </w:t>
            </w:r>
            <w:proofErr w:type="gramStart"/>
            <w:r w:rsidRPr="00F92B87">
              <w:rPr>
                <w:rFonts w:ascii="Times New Roman" w:eastAsia="Times New Roman" w:hAnsi="Times New Roman" w:cs="Times New Roman"/>
                <w:b/>
                <w:bCs/>
                <w:i/>
                <w:iCs/>
                <w:color w:val="000000"/>
                <w:sz w:val="20"/>
                <w:szCs w:val="20"/>
                <w:u w:val="single"/>
                <w:lang w:eastAsia="ar-SA"/>
              </w:rPr>
              <w:t>A</w:t>
            </w:r>
            <w:proofErr w:type="gramEnd"/>
            <w:r w:rsidRPr="00F92B87">
              <w:rPr>
                <w:rFonts w:ascii="Times New Roman" w:eastAsia="Times New Roman" w:hAnsi="Times New Roman" w:cs="Times New Roman"/>
                <w:b/>
                <w:bCs/>
                <w:i/>
                <w:iCs/>
                <w:color w:val="000000"/>
                <w:sz w:val="20"/>
                <w:szCs w:val="20"/>
                <w:u w:val="single"/>
                <w:lang w:eastAsia="ar-SA"/>
              </w:rPr>
              <w:t>. és B. szakaszában és a III. részben előírt információt mindegyik érintett alvállalkozóra (alvállalkozói kategóriára) nézve.</w:t>
            </w:r>
          </w:p>
        </w:tc>
      </w:tr>
    </w:tbl>
    <w:p w:rsidR="00F92B87" w:rsidRPr="00F92B87" w:rsidRDefault="00F92B87" w:rsidP="00F92B87">
      <w:pPr>
        <w:widowControl w:val="0"/>
        <w:suppressAutoHyphens/>
        <w:autoSpaceDE w:val="0"/>
        <w:autoSpaceDN w:val="0"/>
        <w:adjustRightInd w:val="0"/>
        <w:spacing w:before="120" w:after="120"/>
        <w:jc w:val="center"/>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8"/>
          <w:szCs w:val="28"/>
          <w:lang w:eastAsia="ar-SA"/>
        </w:rPr>
        <w:t>III. rész: Kizárási okok</w:t>
      </w:r>
    </w:p>
    <w:p w:rsidR="00F92B87" w:rsidRPr="00F92B87" w:rsidRDefault="00F92B87" w:rsidP="00F92B87">
      <w:pPr>
        <w:widowControl w:val="0"/>
        <w:suppressAutoHyphens/>
        <w:autoSpaceDE w:val="0"/>
        <w:autoSpaceDN w:val="0"/>
        <w:adjustRightInd w:val="0"/>
        <w:spacing w:before="120" w:after="120"/>
        <w:jc w:val="center"/>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b/>
          <w:bCs/>
          <w:color w:val="000000"/>
          <w:sz w:val="28"/>
          <w:szCs w:val="28"/>
          <w:lang w:eastAsia="ar-SA"/>
        </w:rPr>
        <w:t>A: BÜNTETŐELJÁRÁSBAN HOZOTT ÍTÉLETEKKEL KAPCSOLATOS OKOK</w:t>
      </w:r>
    </w:p>
    <w:tbl>
      <w:tblPr>
        <w:tblW w:w="0" w:type="auto"/>
        <w:tblInd w:w="2" w:type="dxa"/>
        <w:tblLayout w:type="fixed"/>
        <w:tblCellMar>
          <w:left w:w="0" w:type="dxa"/>
          <w:right w:w="0" w:type="dxa"/>
        </w:tblCellMar>
        <w:tblLook w:val="0000" w:firstRow="0" w:lastRow="0" w:firstColumn="0" w:lastColumn="0" w:noHBand="0" w:noVBand="0"/>
      </w:tblPr>
      <w:tblGrid>
        <w:gridCol w:w="566"/>
        <w:gridCol w:w="1722"/>
        <w:gridCol w:w="2506"/>
        <w:gridCol w:w="4804"/>
        <w:gridCol w:w="6"/>
        <w:gridCol w:w="30"/>
      </w:tblGrid>
      <w:tr w:rsidR="00F92B87" w:rsidRPr="00F92B87" w:rsidTr="002662DF">
        <w:tc>
          <w:tcPr>
            <w:tcW w:w="9634" w:type="dxa"/>
            <w:gridSpan w:val="6"/>
            <w:tcBorders>
              <w:top w:val="single" w:sz="4" w:space="0" w:color="auto"/>
              <w:left w:val="single" w:sz="4" w:space="0" w:color="auto"/>
              <w:bottom w:val="nil"/>
              <w:right w:val="single" w:sz="4" w:space="0" w:color="auto"/>
            </w:tcBorders>
          </w:tcPr>
          <w:p w:rsidR="00F92B87" w:rsidRPr="00F92B87" w:rsidRDefault="00F92B87" w:rsidP="00F92B87">
            <w:pPr>
              <w:widowControl w:val="0"/>
              <w:suppressAutoHyphens/>
              <w:autoSpaceDE w:val="0"/>
              <w:autoSpaceDN w:val="0"/>
              <w:adjustRightInd w:val="0"/>
              <w:ind w:left="56" w:right="56"/>
              <w:rPr>
                <w:rFonts w:ascii="Times New Roman" w:eastAsia="Times New Roman" w:hAnsi="Times New Roman" w:cs="Times New Roman"/>
                <w:i/>
                <w:iCs/>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r w:rsidRPr="00F92B87">
              <w:rPr>
                <w:rFonts w:ascii="Times New Roman" w:eastAsia="Times New Roman" w:hAnsi="Times New Roman" w:cs="Times New Roman"/>
                <w:i/>
                <w:iCs/>
                <w:color w:val="000000"/>
                <w:sz w:val="20"/>
                <w:szCs w:val="20"/>
                <w:lang w:eastAsia="ar-SA"/>
              </w:rPr>
              <w:t>A 2014/24/EU irányelv 57. cikkének (1) bekezdése a következő kizárási okokat határozza meg:</w:t>
            </w:r>
          </w:p>
        </w:tc>
      </w:tr>
      <w:tr w:rsidR="00F92B87" w:rsidRPr="00F92B87" w:rsidTr="002662DF">
        <w:tc>
          <w:tcPr>
            <w:tcW w:w="566" w:type="dxa"/>
            <w:tcBorders>
              <w:top w:val="nil"/>
              <w:left w:val="single" w:sz="4" w:space="0" w:color="auto"/>
              <w:bottom w:val="nil"/>
              <w:right w:val="nil"/>
            </w:tcBorders>
          </w:tcPr>
          <w:p w:rsidR="00F92B87" w:rsidRPr="00F92B87" w:rsidRDefault="00F92B87" w:rsidP="00F92B87">
            <w:pPr>
              <w:widowControl w:val="0"/>
              <w:suppressAutoHyphens/>
              <w:autoSpaceDE w:val="0"/>
              <w:autoSpaceDN w:val="0"/>
              <w:adjustRightInd w:val="0"/>
              <w:spacing w:before="120"/>
              <w:ind w:left="56" w:right="56"/>
              <w:rPr>
                <w:rFonts w:ascii="Times New Roman" w:eastAsia="Times New Roman" w:hAnsi="Times New Roman" w:cs="Times New Roman"/>
                <w:i/>
                <w:iCs/>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r w:rsidRPr="00F92B87">
              <w:rPr>
                <w:rFonts w:ascii="Times New Roman" w:eastAsia="Times New Roman" w:hAnsi="Times New Roman" w:cs="Times New Roman"/>
                <w:i/>
                <w:iCs/>
                <w:color w:val="000000"/>
                <w:sz w:val="20"/>
                <w:szCs w:val="20"/>
                <w:lang w:eastAsia="ar-SA"/>
              </w:rPr>
              <w:t>1.</w:t>
            </w:r>
          </w:p>
        </w:tc>
        <w:tc>
          <w:tcPr>
            <w:tcW w:w="9066" w:type="dxa"/>
            <w:gridSpan w:val="5"/>
            <w:tcBorders>
              <w:top w:val="nil"/>
              <w:left w:val="nil"/>
              <w:bottom w:val="nil"/>
              <w:right w:val="single" w:sz="4" w:space="0" w:color="auto"/>
            </w:tcBorders>
          </w:tcPr>
          <w:p w:rsidR="00F92B87" w:rsidRPr="00F92B87" w:rsidRDefault="00F92B87" w:rsidP="00F92B87">
            <w:pPr>
              <w:widowControl w:val="0"/>
              <w:suppressAutoHyphens/>
              <w:autoSpaceDE w:val="0"/>
              <w:autoSpaceDN w:val="0"/>
              <w:adjustRightInd w:val="0"/>
              <w:spacing w:before="120"/>
              <w:ind w:left="56" w:right="56"/>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r w:rsidRPr="00F92B87">
              <w:rPr>
                <w:rFonts w:ascii="Times New Roman" w:eastAsia="Times New Roman" w:hAnsi="Times New Roman" w:cs="Times New Roman"/>
                <w:b/>
                <w:bCs/>
                <w:color w:val="000000"/>
                <w:sz w:val="20"/>
                <w:szCs w:val="20"/>
                <w:lang w:eastAsia="ar-SA"/>
              </w:rPr>
              <w:t xml:space="preserve">Bűnszervezetben </w:t>
            </w:r>
            <w:r w:rsidRPr="00F92B87">
              <w:rPr>
                <w:rFonts w:ascii="Times New Roman" w:eastAsia="Times New Roman" w:hAnsi="Times New Roman" w:cs="Times New Roman"/>
                <w:color w:val="000000"/>
                <w:sz w:val="20"/>
                <w:szCs w:val="20"/>
                <w:lang w:eastAsia="ar-SA"/>
              </w:rPr>
              <w:t>való részvétel</w:t>
            </w:r>
            <w:r w:rsidRPr="00F92B87">
              <w:rPr>
                <w:rFonts w:ascii="Times New Roman" w:eastAsia="Times New Roman" w:hAnsi="Times New Roman" w:cs="Times New Roman"/>
                <w:color w:val="000000"/>
                <w:position w:val="10"/>
                <w:sz w:val="20"/>
                <w:szCs w:val="20"/>
                <w:lang w:eastAsia="ar-SA"/>
              </w:rPr>
              <w:t>13</w:t>
            </w:r>
            <w:r w:rsidRPr="00F92B87">
              <w:rPr>
                <w:rFonts w:ascii="Times New Roman" w:eastAsia="Times New Roman" w:hAnsi="Times New Roman" w:cs="Times New Roman"/>
                <w:color w:val="000000"/>
                <w:sz w:val="20"/>
                <w:szCs w:val="20"/>
                <w:lang w:eastAsia="ar-SA"/>
              </w:rPr>
              <w:t>;</w:t>
            </w:r>
          </w:p>
        </w:tc>
      </w:tr>
      <w:tr w:rsidR="00F92B87" w:rsidRPr="00F92B87" w:rsidTr="002662DF">
        <w:tc>
          <w:tcPr>
            <w:tcW w:w="566" w:type="dxa"/>
            <w:tcBorders>
              <w:top w:val="nil"/>
              <w:left w:val="single" w:sz="4" w:space="0" w:color="auto"/>
              <w:bottom w:val="nil"/>
              <w:right w:val="nil"/>
            </w:tcBorders>
          </w:tcPr>
          <w:p w:rsidR="00F92B87" w:rsidRPr="00F92B87" w:rsidRDefault="00F92B87" w:rsidP="00F92B87">
            <w:pPr>
              <w:widowControl w:val="0"/>
              <w:suppressAutoHyphens/>
              <w:autoSpaceDE w:val="0"/>
              <w:autoSpaceDN w:val="0"/>
              <w:adjustRightInd w:val="0"/>
              <w:spacing w:before="120"/>
              <w:ind w:left="56" w:right="56"/>
              <w:rPr>
                <w:rFonts w:ascii="Times New Roman" w:eastAsia="Times New Roman" w:hAnsi="Times New Roman" w:cs="Times New Roman"/>
                <w:i/>
                <w:iCs/>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r w:rsidRPr="00F92B87">
              <w:rPr>
                <w:rFonts w:ascii="Times New Roman" w:eastAsia="Times New Roman" w:hAnsi="Times New Roman" w:cs="Times New Roman"/>
                <w:i/>
                <w:iCs/>
                <w:color w:val="000000"/>
                <w:sz w:val="20"/>
                <w:szCs w:val="20"/>
                <w:lang w:eastAsia="ar-SA"/>
              </w:rPr>
              <w:t>2.</w:t>
            </w:r>
          </w:p>
        </w:tc>
        <w:tc>
          <w:tcPr>
            <w:tcW w:w="9066" w:type="dxa"/>
            <w:gridSpan w:val="5"/>
            <w:tcBorders>
              <w:top w:val="nil"/>
              <w:left w:val="nil"/>
              <w:bottom w:val="nil"/>
              <w:right w:val="single" w:sz="4" w:space="0" w:color="auto"/>
            </w:tcBorders>
          </w:tcPr>
          <w:p w:rsidR="00F92B87" w:rsidRPr="00F92B87" w:rsidRDefault="00F92B87" w:rsidP="00F92B87">
            <w:pPr>
              <w:widowControl w:val="0"/>
              <w:suppressAutoHyphens/>
              <w:autoSpaceDE w:val="0"/>
              <w:autoSpaceDN w:val="0"/>
              <w:adjustRightInd w:val="0"/>
              <w:spacing w:before="120"/>
              <w:ind w:left="56" w:right="56"/>
              <w:rPr>
                <w:rFonts w:ascii="Times New Roman" w:eastAsia="Times New Roman" w:hAnsi="Times New Roman" w:cs="Times New Roman"/>
                <w:b/>
                <w:bCs/>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r w:rsidRPr="00F92B87">
              <w:rPr>
                <w:rFonts w:ascii="Times New Roman" w:eastAsia="Times New Roman" w:hAnsi="Times New Roman" w:cs="Times New Roman"/>
                <w:b/>
                <w:bCs/>
                <w:color w:val="000000"/>
                <w:sz w:val="20"/>
                <w:szCs w:val="20"/>
                <w:lang w:eastAsia="ar-SA"/>
              </w:rPr>
              <w:t>Korrupció</w:t>
            </w:r>
            <w:r w:rsidRPr="00F92B87">
              <w:rPr>
                <w:rFonts w:ascii="Times New Roman" w:eastAsia="Times New Roman" w:hAnsi="Times New Roman" w:cs="Times New Roman"/>
                <w:color w:val="000000"/>
                <w:position w:val="10"/>
                <w:sz w:val="20"/>
                <w:szCs w:val="20"/>
                <w:lang w:eastAsia="ar-SA"/>
              </w:rPr>
              <w:t>14</w:t>
            </w:r>
            <w:r w:rsidRPr="00F92B87">
              <w:rPr>
                <w:rFonts w:ascii="Times New Roman" w:eastAsia="Times New Roman" w:hAnsi="Times New Roman" w:cs="Times New Roman"/>
                <w:b/>
                <w:bCs/>
                <w:color w:val="000000"/>
                <w:sz w:val="20"/>
                <w:szCs w:val="20"/>
                <w:lang w:eastAsia="ar-SA"/>
              </w:rPr>
              <w:t>;</w:t>
            </w:r>
          </w:p>
        </w:tc>
      </w:tr>
      <w:tr w:rsidR="00F92B87" w:rsidRPr="00F92B87" w:rsidTr="002662DF">
        <w:tc>
          <w:tcPr>
            <w:tcW w:w="566" w:type="dxa"/>
            <w:tcBorders>
              <w:top w:val="nil"/>
              <w:left w:val="single" w:sz="4" w:space="0" w:color="auto"/>
              <w:bottom w:val="nil"/>
              <w:right w:val="nil"/>
            </w:tcBorders>
          </w:tcPr>
          <w:p w:rsidR="00F92B87" w:rsidRPr="00F92B87" w:rsidRDefault="00F92B87" w:rsidP="00F92B87">
            <w:pPr>
              <w:widowControl w:val="0"/>
              <w:suppressAutoHyphens/>
              <w:autoSpaceDE w:val="0"/>
              <w:autoSpaceDN w:val="0"/>
              <w:adjustRightInd w:val="0"/>
              <w:spacing w:before="120"/>
              <w:ind w:left="56" w:right="56"/>
              <w:rPr>
                <w:rFonts w:ascii="Times New Roman" w:eastAsia="Times New Roman" w:hAnsi="Times New Roman" w:cs="Times New Roman"/>
                <w:i/>
                <w:iCs/>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r w:rsidRPr="00F92B87">
              <w:rPr>
                <w:rFonts w:ascii="Times New Roman" w:eastAsia="Times New Roman" w:hAnsi="Times New Roman" w:cs="Times New Roman"/>
                <w:i/>
                <w:iCs/>
                <w:color w:val="000000"/>
                <w:sz w:val="20"/>
                <w:szCs w:val="20"/>
                <w:lang w:eastAsia="ar-SA"/>
              </w:rPr>
              <w:t>3.</w:t>
            </w:r>
          </w:p>
        </w:tc>
        <w:tc>
          <w:tcPr>
            <w:tcW w:w="9066" w:type="dxa"/>
            <w:gridSpan w:val="5"/>
            <w:tcBorders>
              <w:top w:val="nil"/>
              <w:left w:val="nil"/>
              <w:bottom w:val="nil"/>
              <w:right w:val="single" w:sz="4" w:space="0" w:color="auto"/>
            </w:tcBorders>
          </w:tcPr>
          <w:p w:rsidR="00F92B87" w:rsidRPr="00F92B87" w:rsidRDefault="00F92B87" w:rsidP="00F92B87">
            <w:pPr>
              <w:widowControl w:val="0"/>
              <w:suppressAutoHyphens/>
              <w:autoSpaceDE w:val="0"/>
              <w:autoSpaceDN w:val="0"/>
              <w:adjustRightInd w:val="0"/>
              <w:spacing w:before="120"/>
              <w:ind w:left="56" w:right="56"/>
              <w:rPr>
                <w:rFonts w:ascii="Times New Roman" w:eastAsia="Times New Roman" w:hAnsi="Times New Roman" w:cs="Times New Roman"/>
                <w:b/>
                <w:bCs/>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r w:rsidRPr="00F92B87">
              <w:rPr>
                <w:rFonts w:ascii="Times New Roman" w:eastAsia="Times New Roman" w:hAnsi="Times New Roman" w:cs="Times New Roman"/>
                <w:b/>
                <w:bCs/>
                <w:color w:val="000000"/>
                <w:sz w:val="20"/>
                <w:szCs w:val="20"/>
                <w:lang w:eastAsia="ar-SA"/>
              </w:rPr>
              <w:t>Csalás</w:t>
            </w:r>
            <w:r w:rsidRPr="00F92B87">
              <w:rPr>
                <w:rFonts w:ascii="Times New Roman" w:eastAsia="Times New Roman" w:hAnsi="Times New Roman" w:cs="Times New Roman"/>
                <w:color w:val="000000"/>
                <w:position w:val="10"/>
                <w:sz w:val="20"/>
                <w:szCs w:val="20"/>
                <w:lang w:eastAsia="ar-SA"/>
              </w:rPr>
              <w:t>15</w:t>
            </w:r>
            <w:r w:rsidRPr="00F92B87">
              <w:rPr>
                <w:rFonts w:ascii="Times New Roman" w:eastAsia="Times New Roman" w:hAnsi="Times New Roman" w:cs="Times New Roman"/>
                <w:b/>
                <w:bCs/>
                <w:color w:val="000000"/>
                <w:sz w:val="20"/>
                <w:szCs w:val="20"/>
                <w:lang w:eastAsia="ar-SA"/>
              </w:rPr>
              <w:t>;</w:t>
            </w:r>
          </w:p>
        </w:tc>
      </w:tr>
      <w:tr w:rsidR="00F92B87" w:rsidRPr="00F92B87" w:rsidTr="002662DF">
        <w:tc>
          <w:tcPr>
            <w:tcW w:w="566" w:type="dxa"/>
            <w:tcBorders>
              <w:top w:val="nil"/>
              <w:left w:val="single" w:sz="4" w:space="0" w:color="auto"/>
              <w:bottom w:val="single" w:sz="4" w:space="0" w:color="auto"/>
              <w:right w:val="nil"/>
            </w:tcBorders>
          </w:tcPr>
          <w:p w:rsidR="00F92B87" w:rsidRPr="00F92B87" w:rsidRDefault="00F92B87" w:rsidP="00F92B87">
            <w:pPr>
              <w:widowControl w:val="0"/>
              <w:suppressAutoHyphens/>
              <w:autoSpaceDE w:val="0"/>
              <w:autoSpaceDN w:val="0"/>
              <w:adjustRightInd w:val="0"/>
              <w:spacing w:before="120"/>
              <w:ind w:left="56" w:right="56"/>
              <w:rPr>
                <w:rFonts w:ascii="Times New Roman" w:eastAsia="Times New Roman" w:hAnsi="Times New Roman" w:cs="Times New Roman"/>
                <w:i/>
                <w:iCs/>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r w:rsidRPr="00F92B87">
              <w:rPr>
                <w:rFonts w:ascii="Times New Roman" w:eastAsia="Times New Roman" w:hAnsi="Times New Roman" w:cs="Times New Roman"/>
                <w:i/>
                <w:iCs/>
                <w:color w:val="000000"/>
                <w:sz w:val="20"/>
                <w:szCs w:val="20"/>
                <w:lang w:eastAsia="ar-SA"/>
              </w:rPr>
              <w:t>4.</w:t>
            </w:r>
          </w:p>
        </w:tc>
        <w:tc>
          <w:tcPr>
            <w:tcW w:w="9066" w:type="dxa"/>
            <w:gridSpan w:val="5"/>
            <w:tcBorders>
              <w:top w:val="nil"/>
              <w:left w:val="nil"/>
              <w:bottom w:val="single" w:sz="4" w:space="0" w:color="auto"/>
              <w:right w:val="single" w:sz="4" w:space="0" w:color="auto"/>
            </w:tcBorders>
          </w:tcPr>
          <w:p w:rsidR="00F92B87" w:rsidRPr="00F92B87" w:rsidRDefault="00F92B87" w:rsidP="00F92B87">
            <w:pPr>
              <w:widowControl w:val="0"/>
              <w:suppressAutoHyphens/>
              <w:autoSpaceDE w:val="0"/>
              <w:autoSpaceDN w:val="0"/>
              <w:adjustRightInd w:val="0"/>
              <w:spacing w:before="120"/>
              <w:ind w:left="56" w:right="56"/>
              <w:rPr>
                <w:rFonts w:ascii="Times New Roman" w:eastAsia="Times New Roman" w:hAnsi="Times New Roman" w:cs="Times New Roman"/>
                <w:b/>
                <w:bCs/>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r w:rsidRPr="00F92B87">
              <w:rPr>
                <w:rFonts w:ascii="Times New Roman" w:eastAsia="Times New Roman" w:hAnsi="Times New Roman" w:cs="Times New Roman"/>
                <w:b/>
                <w:bCs/>
                <w:color w:val="000000"/>
                <w:sz w:val="20"/>
                <w:szCs w:val="20"/>
                <w:lang w:eastAsia="ar-SA"/>
              </w:rPr>
              <w:t>Terrorista bűncselekmény vagy terrorista csoporthoz kapcsolódó bűncselekmény</w:t>
            </w:r>
            <w:r w:rsidRPr="00F92B87">
              <w:rPr>
                <w:rFonts w:ascii="Times New Roman" w:eastAsia="Times New Roman" w:hAnsi="Times New Roman" w:cs="Times New Roman"/>
                <w:color w:val="000000"/>
                <w:position w:val="10"/>
                <w:sz w:val="20"/>
                <w:szCs w:val="20"/>
                <w:lang w:eastAsia="ar-SA"/>
              </w:rPr>
              <w:t>16</w:t>
            </w:r>
            <w:r w:rsidRPr="00F92B87">
              <w:rPr>
                <w:rFonts w:ascii="Times New Roman" w:eastAsia="Times New Roman" w:hAnsi="Times New Roman" w:cs="Times New Roman"/>
                <w:b/>
                <w:bCs/>
                <w:color w:val="000000"/>
                <w:sz w:val="20"/>
                <w:szCs w:val="20"/>
                <w:lang w:eastAsia="ar-SA"/>
              </w:rPr>
              <w:t>;</w:t>
            </w:r>
          </w:p>
        </w:tc>
      </w:tr>
      <w:tr w:rsidR="00F92B87" w:rsidRPr="00F92B87" w:rsidTr="002662DF">
        <w:trPr>
          <w:gridAfter w:val="1"/>
          <w:wAfter w:w="30" w:type="dxa"/>
        </w:trPr>
        <w:tc>
          <w:tcPr>
            <w:tcW w:w="2288" w:type="dxa"/>
            <w:gridSpan w:val="2"/>
            <w:tcBorders>
              <w:top w:val="nil"/>
              <w:left w:val="nil"/>
              <w:bottom w:val="single" w:sz="4" w:space="0" w:color="auto"/>
              <w:right w:val="nil"/>
            </w:tcBorders>
          </w:tcPr>
          <w:p w:rsidR="00F92B87" w:rsidRPr="00F92B87" w:rsidRDefault="00F92B87" w:rsidP="00F92B87">
            <w:pPr>
              <w:widowControl w:val="0"/>
              <w:suppressAutoHyphens/>
              <w:autoSpaceDE w:val="0"/>
              <w:autoSpaceDN w:val="0"/>
              <w:adjustRightInd w:val="0"/>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p>
        </w:tc>
        <w:tc>
          <w:tcPr>
            <w:tcW w:w="7316" w:type="dxa"/>
            <w:gridSpan w:val="3"/>
            <w:tcBorders>
              <w:top w:val="nil"/>
              <w:left w:val="nil"/>
              <w:bottom w:val="nil"/>
              <w:right w:val="nil"/>
            </w:tcBorders>
          </w:tcPr>
          <w:p w:rsidR="00F92B87" w:rsidRPr="00F92B87" w:rsidRDefault="00F92B87" w:rsidP="00F92B87">
            <w:pPr>
              <w:widowControl w:val="0"/>
              <w:suppressAutoHyphens/>
              <w:autoSpaceDE w:val="0"/>
              <w:autoSpaceDN w:val="0"/>
              <w:adjustRightInd w:val="0"/>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p>
        </w:tc>
      </w:tr>
      <w:tr w:rsidR="00F92B87" w:rsidRPr="00F92B87" w:rsidTr="002662DF">
        <w:trPr>
          <w:gridAfter w:val="1"/>
          <w:wAfter w:w="30" w:type="dxa"/>
        </w:trPr>
        <w:tc>
          <w:tcPr>
            <w:tcW w:w="9604" w:type="dxa"/>
            <w:gridSpan w:val="5"/>
            <w:tcBorders>
              <w:top w:val="nil"/>
              <w:left w:val="nil"/>
              <w:bottom w:val="single" w:sz="4" w:space="0" w:color="auto"/>
              <w:right w:val="nil"/>
            </w:tcBorders>
          </w:tcPr>
          <w:p w:rsidR="00F92B87" w:rsidRPr="00F92B87" w:rsidRDefault="00F92B87" w:rsidP="00F92B87">
            <w:pPr>
              <w:widowControl w:val="0"/>
              <w:suppressAutoHyphens/>
              <w:autoSpaceDE w:val="0"/>
              <w:autoSpaceDN w:val="0"/>
              <w:adjustRightInd w:val="0"/>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p>
        </w:tc>
      </w:tr>
      <w:tr w:rsidR="00F92B87" w:rsidRPr="00F92B87" w:rsidTr="002662DF">
        <w:trPr>
          <w:gridAfter w:val="1"/>
          <w:wAfter w:w="30" w:type="dxa"/>
        </w:trPr>
        <w:tc>
          <w:tcPr>
            <w:tcW w:w="9604" w:type="dxa"/>
            <w:gridSpan w:val="5"/>
            <w:tcBorders>
              <w:top w:val="single" w:sz="4" w:space="0" w:color="auto"/>
              <w:left w:val="single" w:sz="4" w:space="0" w:color="auto"/>
              <w:bottom w:val="nil"/>
              <w:right w:val="single" w:sz="4" w:space="0" w:color="auto"/>
            </w:tcBorders>
          </w:tcPr>
          <w:p w:rsidR="00F92B87" w:rsidRPr="00F92B87" w:rsidRDefault="00F92B87" w:rsidP="00F92B87">
            <w:pPr>
              <w:widowControl w:val="0"/>
              <w:suppressAutoHyphens/>
              <w:autoSpaceDE w:val="0"/>
              <w:autoSpaceDN w:val="0"/>
              <w:adjustRightInd w:val="0"/>
              <w:ind w:left="283" w:right="56" w:hanging="226"/>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r w:rsidRPr="00F92B87">
              <w:rPr>
                <w:rFonts w:ascii="Times New Roman" w:eastAsia="Times New Roman" w:hAnsi="Times New Roman" w:cs="Times New Roman"/>
                <w:color w:val="000000"/>
                <w:position w:val="10"/>
                <w:sz w:val="20"/>
                <w:szCs w:val="20"/>
                <w:lang w:eastAsia="ar-SA"/>
              </w:rPr>
              <w:t>12</w:t>
            </w:r>
            <w:r w:rsidRPr="00F92B87">
              <w:rPr>
                <w:rFonts w:ascii="Times New Roman" w:eastAsia="Times New Roman" w:hAnsi="Times New Roman" w:cs="Times New Roman"/>
                <w:color w:val="000000"/>
                <w:sz w:val="20"/>
                <w:szCs w:val="20"/>
                <w:lang w:eastAsia="ar-SA"/>
              </w:rPr>
              <w:t xml:space="preserve"> Pl. a minőség-ellenőrzésben részt vevő műszaki szervezetek esetében: IV. rész C. szakasz, 3. pont.</w:t>
            </w:r>
          </w:p>
        </w:tc>
      </w:tr>
      <w:tr w:rsidR="00F92B87" w:rsidRPr="00F92B87" w:rsidTr="002662DF">
        <w:trPr>
          <w:gridAfter w:val="1"/>
          <w:wAfter w:w="30" w:type="dxa"/>
        </w:trPr>
        <w:tc>
          <w:tcPr>
            <w:tcW w:w="9604" w:type="dxa"/>
            <w:gridSpan w:val="5"/>
            <w:tcBorders>
              <w:top w:val="nil"/>
              <w:left w:val="single" w:sz="4" w:space="0" w:color="auto"/>
              <w:bottom w:val="nil"/>
              <w:right w:val="single" w:sz="4" w:space="0" w:color="auto"/>
            </w:tcBorders>
          </w:tcPr>
          <w:p w:rsidR="00F92B87" w:rsidRPr="00F92B87" w:rsidRDefault="00F92B87" w:rsidP="00F92B87">
            <w:pPr>
              <w:widowControl w:val="0"/>
              <w:suppressAutoHyphens/>
              <w:autoSpaceDE w:val="0"/>
              <w:autoSpaceDN w:val="0"/>
              <w:adjustRightInd w:val="0"/>
              <w:ind w:left="226" w:right="56" w:hanging="164"/>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r w:rsidRPr="00F92B87">
              <w:rPr>
                <w:rFonts w:ascii="Times New Roman" w:eastAsia="Times New Roman" w:hAnsi="Times New Roman" w:cs="Times New Roman"/>
                <w:color w:val="000000"/>
                <w:position w:val="10"/>
                <w:sz w:val="20"/>
                <w:szCs w:val="20"/>
                <w:lang w:eastAsia="ar-SA"/>
              </w:rPr>
              <w:t>13</w:t>
            </w:r>
            <w:r w:rsidRPr="00F92B87">
              <w:rPr>
                <w:rFonts w:ascii="Times New Roman" w:eastAsia="Times New Roman" w:hAnsi="Times New Roman" w:cs="Times New Roman"/>
                <w:color w:val="000000"/>
                <w:sz w:val="20"/>
                <w:szCs w:val="20"/>
                <w:lang w:eastAsia="ar-SA"/>
              </w:rPr>
              <w:t xml:space="preserve"> A szervezett bűnözés elleni küzdelemről szóló, 2008. október 24-i 2008/841/IB tanácsi kerethatározat (HL L 300., 2008.11.11</w:t>
            </w:r>
            <w:proofErr w:type="gramStart"/>
            <w:r w:rsidRPr="00F92B87">
              <w:rPr>
                <w:rFonts w:ascii="Times New Roman" w:eastAsia="Times New Roman" w:hAnsi="Times New Roman" w:cs="Times New Roman"/>
                <w:color w:val="000000"/>
                <w:sz w:val="20"/>
                <w:szCs w:val="20"/>
                <w:lang w:eastAsia="ar-SA"/>
              </w:rPr>
              <w:t>.,</w:t>
            </w:r>
            <w:proofErr w:type="gramEnd"/>
            <w:r w:rsidRPr="00F92B87">
              <w:rPr>
                <w:rFonts w:ascii="Times New Roman" w:eastAsia="Times New Roman" w:hAnsi="Times New Roman" w:cs="Times New Roman"/>
                <w:color w:val="000000"/>
                <w:sz w:val="20"/>
                <w:szCs w:val="20"/>
                <w:lang w:eastAsia="ar-SA"/>
              </w:rPr>
              <w:t xml:space="preserve"> 42. o.) 2. cikkében meghatározottak szerint.</w:t>
            </w:r>
          </w:p>
        </w:tc>
      </w:tr>
      <w:tr w:rsidR="00F92B87" w:rsidRPr="00F92B87" w:rsidTr="002662DF">
        <w:trPr>
          <w:gridAfter w:val="1"/>
          <w:wAfter w:w="30" w:type="dxa"/>
        </w:trPr>
        <w:tc>
          <w:tcPr>
            <w:tcW w:w="9604" w:type="dxa"/>
            <w:gridSpan w:val="5"/>
            <w:tcBorders>
              <w:top w:val="nil"/>
              <w:left w:val="single" w:sz="4" w:space="0" w:color="auto"/>
              <w:bottom w:val="nil"/>
              <w:right w:val="single" w:sz="4" w:space="0" w:color="auto"/>
            </w:tcBorders>
          </w:tcPr>
          <w:p w:rsidR="00F92B87" w:rsidRPr="00F92B87" w:rsidRDefault="00F92B87" w:rsidP="00F92B87">
            <w:pPr>
              <w:widowControl w:val="0"/>
              <w:suppressAutoHyphens/>
              <w:autoSpaceDE w:val="0"/>
              <w:autoSpaceDN w:val="0"/>
              <w:adjustRightInd w:val="0"/>
              <w:ind w:left="226" w:right="56" w:hanging="164"/>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r w:rsidRPr="00F92B87">
              <w:rPr>
                <w:rFonts w:ascii="Times New Roman" w:eastAsia="Times New Roman" w:hAnsi="Times New Roman" w:cs="Times New Roman"/>
                <w:color w:val="000000"/>
                <w:position w:val="10"/>
                <w:sz w:val="20"/>
                <w:szCs w:val="20"/>
                <w:lang w:eastAsia="ar-SA"/>
              </w:rPr>
              <w:t>14</w:t>
            </w:r>
            <w:r w:rsidRPr="00F92B87">
              <w:rPr>
                <w:rFonts w:ascii="Times New Roman" w:eastAsia="Times New Roman" w:hAnsi="Times New Roman" w:cs="Times New Roman"/>
                <w:color w:val="000000"/>
                <w:sz w:val="20"/>
                <w:szCs w:val="20"/>
                <w:lang w:eastAsia="ar-SA"/>
              </w:rPr>
              <w:t xml:space="preserve"> Az Európai Közösségek tisztviselőit és az Európai Unió tagállamainak tisztviselőit érintő korrupció elleni küzdelemről szóló egyezmény (HL C 195., 1997.6.25</w:t>
            </w:r>
            <w:proofErr w:type="gramStart"/>
            <w:r w:rsidRPr="00F92B87">
              <w:rPr>
                <w:rFonts w:ascii="Times New Roman" w:eastAsia="Times New Roman" w:hAnsi="Times New Roman" w:cs="Times New Roman"/>
                <w:color w:val="000000"/>
                <w:sz w:val="20"/>
                <w:szCs w:val="20"/>
                <w:lang w:eastAsia="ar-SA"/>
              </w:rPr>
              <w:t>.,</w:t>
            </w:r>
            <w:proofErr w:type="gramEnd"/>
            <w:r w:rsidRPr="00F92B87">
              <w:rPr>
                <w:rFonts w:ascii="Times New Roman" w:eastAsia="Times New Roman" w:hAnsi="Times New Roman" w:cs="Times New Roman"/>
                <w:color w:val="000000"/>
                <w:sz w:val="20"/>
                <w:szCs w:val="20"/>
                <w:lang w:eastAsia="ar-SA"/>
              </w:rPr>
              <w:t xml:space="preserve"> 1. o.) 3. cikkében és a Tanács 2003. július 22-i, a magánszektorban tapasztalható korrupció elleni küzdelemről szóló 2003/568/IB kerethatározatának (HL L 192., 2003.7.31</w:t>
            </w:r>
            <w:proofErr w:type="gramStart"/>
            <w:r w:rsidRPr="00F92B87">
              <w:rPr>
                <w:rFonts w:ascii="Times New Roman" w:eastAsia="Times New Roman" w:hAnsi="Times New Roman" w:cs="Times New Roman"/>
                <w:color w:val="000000"/>
                <w:sz w:val="20"/>
                <w:szCs w:val="20"/>
                <w:lang w:eastAsia="ar-SA"/>
              </w:rPr>
              <w:t>.,</w:t>
            </w:r>
            <w:proofErr w:type="gramEnd"/>
            <w:r w:rsidRPr="00F92B87">
              <w:rPr>
                <w:rFonts w:ascii="Times New Roman" w:eastAsia="Times New Roman" w:hAnsi="Times New Roman" w:cs="Times New Roman"/>
                <w:color w:val="000000"/>
                <w:sz w:val="20"/>
                <w:szCs w:val="20"/>
                <w:lang w:eastAsia="ar-SA"/>
              </w:rPr>
              <w:t xml:space="preserve"> 54. o.) 2. cikke (1) bekezdésében meghatározottak szerint. Ez a kizárási ok magában foglalja az ajánlatkérő szerv (közszolgáltató ajánlatkérő) vagy a gazdasági szereplő nemzeti jogában meghatározott korrupciót is.</w:t>
            </w:r>
          </w:p>
        </w:tc>
      </w:tr>
      <w:tr w:rsidR="00F92B87" w:rsidRPr="00F92B87" w:rsidTr="002662DF">
        <w:trPr>
          <w:gridAfter w:val="1"/>
          <w:wAfter w:w="30" w:type="dxa"/>
        </w:trPr>
        <w:tc>
          <w:tcPr>
            <w:tcW w:w="9604" w:type="dxa"/>
            <w:gridSpan w:val="5"/>
            <w:tcBorders>
              <w:top w:val="nil"/>
              <w:left w:val="single" w:sz="4" w:space="0" w:color="auto"/>
              <w:bottom w:val="single" w:sz="4" w:space="0" w:color="auto"/>
              <w:right w:val="single" w:sz="4" w:space="0" w:color="auto"/>
            </w:tcBorders>
          </w:tcPr>
          <w:p w:rsidR="00F92B87" w:rsidRPr="00F92B87" w:rsidRDefault="00F92B87" w:rsidP="00F92B87">
            <w:pPr>
              <w:widowControl w:val="0"/>
              <w:suppressAutoHyphens/>
              <w:autoSpaceDE w:val="0"/>
              <w:autoSpaceDN w:val="0"/>
              <w:adjustRightInd w:val="0"/>
              <w:ind w:left="283" w:right="56" w:hanging="226"/>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r w:rsidRPr="00F92B87">
              <w:rPr>
                <w:rFonts w:ascii="Times New Roman" w:eastAsia="Times New Roman" w:hAnsi="Times New Roman" w:cs="Times New Roman"/>
                <w:color w:val="000000"/>
                <w:position w:val="10"/>
                <w:sz w:val="20"/>
                <w:szCs w:val="20"/>
                <w:lang w:eastAsia="ar-SA"/>
              </w:rPr>
              <w:t>15</w:t>
            </w:r>
            <w:r w:rsidRPr="00F92B87">
              <w:rPr>
                <w:rFonts w:ascii="Times New Roman" w:eastAsia="Times New Roman" w:hAnsi="Times New Roman" w:cs="Times New Roman"/>
                <w:color w:val="000000"/>
                <w:sz w:val="20"/>
                <w:szCs w:val="20"/>
                <w:lang w:eastAsia="ar-SA"/>
              </w:rPr>
              <w:t xml:space="preserve"> Az Európai Közösségek pénzügyi érdekeinek védelméről szóló egyezmény 1. cikke értelmében (HL C 316., 1995.11.27</w:t>
            </w:r>
            <w:proofErr w:type="gramStart"/>
            <w:r w:rsidRPr="00F92B87">
              <w:rPr>
                <w:rFonts w:ascii="Times New Roman" w:eastAsia="Times New Roman" w:hAnsi="Times New Roman" w:cs="Times New Roman"/>
                <w:color w:val="000000"/>
                <w:sz w:val="20"/>
                <w:szCs w:val="20"/>
                <w:lang w:eastAsia="ar-SA"/>
              </w:rPr>
              <w:t>.,</w:t>
            </w:r>
            <w:proofErr w:type="gramEnd"/>
            <w:r w:rsidRPr="00F92B87">
              <w:rPr>
                <w:rFonts w:ascii="Times New Roman" w:eastAsia="Times New Roman" w:hAnsi="Times New Roman" w:cs="Times New Roman"/>
                <w:color w:val="000000"/>
                <w:sz w:val="20"/>
                <w:szCs w:val="20"/>
                <w:lang w:eastAsia="ar-SA"/>
              </w:rPr>
              <w:t xml:space="preserve"> 48. o.)</w:t>
            </w:r>
          </w:p>
        </w:tc>
      </w:tr>
      <w:tr w:rsidR="00F92B87" w:rsidRPr="00F92B87" w:rsidTr="002662DF">
        <w:trPr>
          <w:gridAfter w:val="2"/>
          <w:wAfter w:w="36" w:type="dxa"/>
        </w:trPr>
        <w:tc>
          <w:tcPr>
            <w:tcW w:w="9598" w:type="dxa"/>
            <w:gridSpan w:val="4"/>
            <w:tcBorders>
              <w:top w:val="nil"/>
              <w:left w:val="nil"/>
              <w:bottom w:val="single" w:sz="4" w:space="0" w:color="auto"/>
              <w:right w:val="nil"/>
            </w:tcBorders>
          </w:tcPr>
          <w:p w:rsidR="00F92B87" w:rsidRPr="00F92B87" w:rsidRDefault="00F92B87" w:rsidP="00F92B87">
            <w:pPr>
              <w:widowControl w:val="0"/>
              <w:suppressAutoHyphens/>
              <w:autoSpaceDE w:val="0"/>
              <w:autoSpaceDN w:val="0"/>
              <w:adjustRightInd w:val="0"/>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p>
        </w:tc>
      </w:tr>
      <w:tr w:rsidR="00F92B87" w:rsidRPr="00F92B87" w:rsidTr="002662DF">
        <w:trPr>
          <w:gridAfter w:val="2"/>
          <w:wAfter w:w="36" w:type="dxa"/>
        </w:trPr>
        <w:tc>
          <w:tcPr>
            <w:tcW w:w="566" w:type="dxa"/>
            <w:tcBorders>
              <w:top w:val="nil"/>
              <w:left w:val="single" w:sz="4" w:space="0" w:color="auto"/>
              <w:bottom w:val="nil"/>
              <w:right w:val="nil"/>
            </w:tcBorders>
          </w:tcPr>
          <w:p w:rsidR="00F92B87" w:rsidRPr="00F92B87" w:rsidRDefault="00F92B87" w:rsidP="00F92B87">
            <w:pPr>
              <w:widowControl w:val="0"/>
              <w:suppressAutoHyphens/>
              <w:autoSpaceDE w:val="0"/>
              <w:autoSpaceDN w:val="0"/>
              <w:adjustRightInd w:val="0"/>
              <w:spacing w:before="120"/>
              <w:ind w:left="56" w:right="56"/>
              <w:rPr>
                <w:rFonts w:ascii="Times New Roman" w:eastAsia="Times New Roman" w:hAnsi="Times New Roman" w:cs="Times New Roman"/>
                <w:i/>
                <w:iCs/>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r w:rsidRPr="00F92B87">
              <w:rPr>
                <w:rFonts w:ascii="Times New Roman" w:eastAsia="Times New Roman" w:hAnsi="Times New Roman" w:cs="Times New Roman"/>
                <w:i/>
                <w:iCs/>
                <w:color w:val="000000"/>
                <w:sz w:val="20"/>
                <w:szCs w:val="20"/>
                <w:lang w:eastAsia="ar-SA"/>
              </w:rPr>
              <w:t>5.</w:t>
            </w:r>
          </w:p>
        </w:tc>
        <w:tc>
          <w:tcPr>
            <w:tcW w:w="9032" w:type="dxa"/>
            <w:gridSpan w:val="3"/>
            <w:tcBorders>
              <w:top w:val="nil"/>
              <w:left w:val="nil"/>
              <w:bottom w:val="nil"/>
              <w:right w:val="single" w:sz="4" w:space="0" w:color="auto"/>
            </w:tcBorders>
          </w:tcPr>
          <w:p w:rsidR="00F92B87" w:rsidRPr="00F92B87" w:rsidRDefault="00F92B87" w:rsidP="00F92B87">
            <w:pPr>
              <w:widowControl w:val="0"/>
              <w:suppressAutoHyphens/>
              <w:autoSpaceDE w:val="0"/>
              <w:autoSpaceDN w:val="0"/>
              <w:adjustRightInd w:val="0"/>
              <w:spacing w:before="120"/>
              <w:ind w:left="56" w:right="56"/>
              <w:rPr>
                <w:rFonts w:ascii="Times New Roman" w:eastAsia="Times New Roman" w:hAnsi="Times New Roman" w:cs="Times New Roman"/>
                <w:b/>
                <w:bCs/>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r w:rsidRPr="00F92B87">
              <w:rPr>
                <w:rFonts w:ascii="Times New Roman" w:eastAsia="Times New Roman" w:hAnsi="Times New Roman" w:cs="Times New Roman"/>
                <w:b/>
                <w:bCs/>
                <w:color w:val="000000"/>
                <w:sz w:val="20"/>
                <w:szCs w:val="20"/>
                <w:lang w:eastAsia="ar-SA"/>
              </w:rPr>
              <w:t>Pénzmosás vagy terrorizmus finanszírozása</w:t>
            </w:r>
            <w:r w:rsidRPr="00F92B87">
              <w:rPr>
                <w:rFonts w:ascii="Times New Roman" w:eastAsia="Times New Roman" w:hAnsi="Times New Roman" w:cs="Times New Roman"/>
                <w:b/>
                <w:bCs/>
                <w:color w:val="000000"/>
                <w:position w:val="10"/>
                <w:sz w:val="20"/>
                <w:szCs w:val="20"/>
                <w:lang w:eastAsia="ar-SA"/>
              </w:rPr>
              <w:t>17</w:t>
            </w:r>
            <w:r w:rsidRPr="00F92B87">
              <w:rPr>
                <w:rFonts w:ascii="Times New Roman" w:eastAsia="Times New Roman" w:hAnsi="Times New Roman" w:cs="Times New Roman"/>
                <w:b/>
                <w:bCs/>
                <w:color w:val="000000"/>
                <w:sz w:val="20"/>
                <w:szCs w:val="20"/>
                <w:lang w:eastAsia="ar-SA"/>
              </w:rPr>
              <w:t>;</w:t>
            </w:r>
          </w:p>
        </w:tc>
      </w:tr>
      <w:tr w:rsidR="00F92B87" w:rsidRPr="00F92B87" w:rsidTr="002662DF">
        <w:trPr>
          <w:gridAfter w:val="2"/>
          <w:wAfter w:w="36" w:type="dxa"/>
        </w:trPr>
        <w:tc>
          <w:tcPr>
            <w:tcW w:w="566" w:type="dxa"/>
            <w:tcBorders>
              <w:top w:val="nil"/>
              <w:left w:val="single" w:sz="4" w:space="0" w:color="auto"/>
              <w:bottom w:val="single" w:sz="4" w:space="0" w:color="auto"/>
              <w:right w:val="nil"/>
            </w:tcBorders>
          </w:tcPr>
          <w:p w:rsidR="00F92B87" w:rsidRPr="00F92B87" w:rsidRDefault="00F92B87" w:rsidP="00F92B87">
            <w:pPr>
              <w:widowControl w:val="0"/>
              <w:suppressAutoHyphens/>
              <w:autoSpaceDE w:val="0"/>
              <w:autoSpaceDN w:val="0"/>
              <w:adjustRightInd w:val="0"/>
              <w:spacing w:before="120"/>
              <w:ind w:left="56" w:right="56"/>
              <w:rPr>
                <w:rFonts w:ascii="Times New Roman" w:eastAsia="Times New Roman" w:hAnsi="Times New Roman" w:cs="Times New Roman"/>
                <w:i/>
                <w:iCs/>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r w:rsidRPr="00F92B87">
              <w:rPr>
                <w:rFonts w:ascii="Times New Roman" w:eastAsia="Times New Roman" w:hAnsi="Times New Roman" w:cs="Times New Roman"/>
                <w:i/>
                <w:iCs/>
                <w:color w:val="000000"/>
                <w:sz w:val="20"/>
                <w:szCs w:val="20"/>
                <w:lang w:eastAsia="ar-SA"/>
              </w:rPr>
              <w:t>6.</w:t>
            </w:r>
          </w:p>
        </w:tc>
        <w:tc>
          <w:tcPr>
            <w:tcW w:w="9032" w:type="dxa"/>
            <w:gridSpan w:val="3"/>
            <w:tcBorders>
              <w:top w:val="nil"/>
              <w:left w:val="nil"/>
              <w:bottom w:val="single" w:sz="4" w:space="0" w:color="auto"/>
              <w:right w:val="single" w:sz="4" w:space="0" w:color="auto"/>
            </w:tcBorders>
          </w:tcPr>
          <w:p w:rsidR="00F92B87" w:rsidRPr="00F92B87" w:rsidRDefault="00F92B87" w:rsidP="00F92B87">
            <w:pPr>
              <w:widowControl w:val="0"/>
              <w:suppressAutoHyphens/>
              <w:autoSpaceDE w:val="0"/>
              <w:autoSpaceDN w:val="0"/>
              <w:adjustRightInd w:val="0"/>
              <w:spacing w:before="120"/>
              <w:ind w:left="56" w:right="56"/>
              <w:rPr>
                <w:rFonts w:ascii="Times New Roman" w:eastAsia="Times New Roman" w:hAnsi="Times New Roman" w:cs="Times New Roman"/>
                <w:b/>
                <w:bCs/>
                <w:color w:val="000000"/>
                <w:position w:val="10"/>
                <w:sz w:val="20"/>
                <w:szCs w:val="20"/>
                <w:lang w:eastAsia="ar-SA"/>
              </w:rPr>
            </w:pPr>
            <w:r w:rsidRPr="00F92B87">
              <w:rPr>
                <w:rFonts w:ascii="Times New Roman" w:eastAsia="Times New Roman" w:hAnsi="Times New Roman" w:cs="Times New Roman"/>
                <w:color w:val="000000"/>
                <w:sz w:val="20"/>
                <w:szCs w:val="20"/>
                <w:lang w:eastAsia="ar-SA"/>
              </w:rPr>
              <w:t xml:space="preserve"> </w:t>
            </w:r>
            <w:r w:rsidRPr="00F92B87">
              <w:rPr>
                <w:rFonts w:ascii="Times New Roman" w:eastAsia="Times New Roman" w:hAnsi="Times New Roman" w:cs="Times New Roman"/>
                <w:b/>
                <w:bCs/>
                <w:color w:val="000000"/>
                <w:sz w:val="20"/>
                <w:szCs w:val="20"/>
                <w:lang w:eastAsia="ar-SA"/>
              </w:rPr>
              <w:t xml:space="preserve">Gyermekmunka és az emberkereskedelem </w:t>
            </w:r>
            <w:r w:rsidRPr="00F92B87">
              <w:rPr>
                <w:rFonts w:ascii="Times New Roman" w:eastAsia="Times New Roman" w:hAnsi="Times New Roman" w:cs="Times New Roman"/>
                <w:color w:val="000000"/>
                <w:sz w:val="20"/>
                <w:szCs w:val="20"/>
                <w:lang w:eastAsia="ar-SA"/>
              </w:rPr>
              <w:t>más formái</w:t>
            </w:r>
            <w:r w:rsidRPr="00F92B87">
              <w:rPr>
                <w:rFonts w:ascii="Times New Roman" w:eastAsia="Times New Roman" w:hAnsi="Times New Roman" w:cs="Times New Roman"/>
                <w:b/>
                <w:bCs/>
                <w:color w:val="000000"/>
                <w:position w:val="10"/>
                <w:sz w:val="20"/>
                <w:szCs w:val="20"/>
                <w:lang w:eastAsia="ar-SA"/>
              </w:rPr>
              <w:t>18</w:t>
            </w:r>
          </w:p>
        </w:tc>
      </w:tr>
      <w:tr w:rsidR="00F92B87" w:rsidRPr="00F92B87" w:rsidTr="002662DF">
        <w:trPr>
          <w:gridAfter w:val="2"/>
          <w:wAfter w:w="36" w:type="dxa"/>
        </w:trPr>
        <w:tc>
          <w:tcPr>
            <w:tcW w:w="9598" w:type="dxa"/>
            <w:gridSpan w:val="4"/>
            <w:tcBorders>
              <w:top w:val="single" w:sz="4" w:space="0" w:color="auto"/>
              <w:left w:val="nil"/>
              <w:bottom w:val="single" w:sz="4" w:space="0" w:color="auto"/>
              <w:right w:val="nil"/>
            </w:tcBorders>
          </w:tcPr>
          <w:p w:rsidR="00F92B87" w:rsidRPr="00F92B87" w:rsidRDefault="00F92B87" w:rsidP="00F92B87">
            <w:pPr>
              <w:widowControl w:val="0"/>
              <w:suppressAutoHyphens/>
              <w:autoSpaceDE w:val="0"/>
              <w:autoSpaceDN w:val="0"/>
              <w:adjustRightInd w:val="0"/>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p>
        </w:tc>
      </w:tr>
      <w:tr w:rsidR="00F92B87" w:rsidRPr="00F92B87" w:rsidTr="002662DF">
        <w:trPr>
          <w:gridAfter w:val="2"/>
          <w:wAfter w:w="36" w:type="dxa"/>
        </w:trPr>
        <w:tc>
          <w:tcPr>
            <w:tcW w:w="4794" w:type="dxa"/>
            <w:gridSpan w:val="3"/>
            <w:tcBorders>
              <w:top w:val="single" w:sz="4" w:space="0" w:color="auto"/>
              <w:left w:val="single" w:sz="4" w:space="0" w:color="auto"/>
              <w:bottom w:val="single" w:sz="4" w:space="0" w:color="auto"/>
              <w:right w:val="single" w:sz="4" w:space="0" w:color="auto"/>
            </w:tcBorders>
          </w:tcPr>
          <w:p w:rsidR="00F92B87" w:rsidRPr="00F92B87" w:rsidRDefault="00F92B87" w:rsidP="00F92B87">
            <w:pPr>
              <w:widowControl w:val="0"/>
              <w:suppressAutoHyphens/>
              <w:autoSpaceDE w:val="0"/>
              <w:autoSpaceDN w:val="0"/>
              <w:adjustRightInd w:val="0"/>
              <w:spacing w:before="120" w:after="120"/>
              <w:ind w:left="56" w:right="56"/>
              <w:rPr>
                <w:rFonts w:ascii="Times New Roman" w:eastAsia="Times New Roman" w:hAnsi="Times New Roman" w:cs="Times New Roman"/>
                <w:b/>
                <w:bCs/>
                <w:i/>
                <w:iCs/>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r w:rsidRPr="00F92B87">
              <w:rPr>
                <w:rFonts w:ascii="Times New Roman" w:eastAsia="Times New Roman" w:hAnsi="Times New Roman" w:cs="Times New Roman"/>
                <w:b/>
                <w:bCs/>
                <w:i/>
                <w:iCs/>
                <w:color w:val="000000"/>
                <w:sz w:val="20"/>
                <w:szCs w:val="20"/>
                <w:lang w:eastAsia="ar-SA"/>
              </w:rPr>
              <w:t xml:space="preserve">Az irányelv 57. cikke (1) bekezdésében foglalt okokat végrehajtó nemzeti rendelkezések szerinti </w:t>
            </w:r>
            <w:r w:rsidRPr="00F92B87">
              <w:rPr>
                <w:rFonts w:ascii="Times New Roman" w:eastAsia="Times New Roman" w:hAnsi="Times New Roman" w:cs="Times New Roman"/>
                <w:b/>
                <w:bCs/>
                <w:i/>
                <w:iCs/>
                <w:color w:val="000000"/>
                <w:sz w:val="20"/>
                <w:szCs w:val="20"/>
                <w:lang w:eastAsia="ar-SA"/>
              </w:rPr>
              <w:lastRenderedPageBreak/>
              <w:t>büntetőeljárásban hozott ítéletekkel kapcsolatos okok:</w:t>
            </w:r>
          </w:p>
        </w:tc>
        <w:tc>
          <w:tcPr>
            <w:tcW w:w="4804" w:type="dxa"/>
            <w:tcBorders>
              <w:top w:val="single" w:sz="4" w:space="0" w:color="auto"/>
              <w:left w:val="single" w:sz="4" w:space="0" w:color="auto"/>
              <w:bottom w:val="single" w:sz="4" w:space="0" w:color="auto"/>
              <w:right w:val="single" w:sz="4" w:space="0" w:color="auto"/>
            </w:tcBorders>
          </w:tcPr>
          <w:p w:rsidR="00F92B87" w:rsidRPr="00F92B87" w:rsidRDefault="00F92B87" w:rsidP="00F92B87">
            <w:pPr>
              <w:widowControl w:val="0"/>
              <w:suppressAutoHyphens/>
              <w:autoSpaceDE w:val="0"/>
              <w:autoSpaceDN w:val="0"/>
              <w:adjustRightInd w:val="0"/>
              <w:spacing w:before="120" w:after="120"/>
              <w:ind w:left="56" w:right="56"/>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lastRenderedPageBreak/>
              <w:t xml:space="preserve"> Válasz:</w:t>
            </w:r>
          </w:p>
        </w:tc>
      </w:tr>
      <w:tr w:rsidR="00F92B87" w:rsidRPr="00F92B87" w:rsidTr="002662DF">
        <w:trPr>
          <w:gridAfter w:val="2"/>
          <w:wAfter w:w="36" w:type="dxa"/>
        </w:trPr>
        <w:tc>
          <w:tcPr>
            <w:tcW w:w="4794" w:type="dxa"/>
            <w:gridSpan w:val="3"/>
            <w:tcBorders>
              <w:top w:val="single" w:sz="4" w:space="0" w:color="auto"/>
              <w:left w:val="single" w:sz="4" w:space="0" w:color="auto"/>
              <w:bottom w:val="single" w:sz="4" w:space="0" w:color="auto"/>
              <w:right w:val="single" w:sz="4" w:space="0" w:color="auto"/>
            </w:tcBorders>
          </w:tcPr>
          <w:p w:rsidR="00F92B87" w:rsidRPr="00F92B87" w:rsidRDefault="00F92B87" w:rsidP="00F92B87">
            <w:pPr>
              <w:widowControl w:val="0"/>
              <w:suppressAutoHyphens/>
              <w:autoSpaceDE w:val="0"/>
              <w:autoSpaceDN w:val="0"/>
              <w:adjustRightInd w:val="0"/>
              <w:spacing w:before="120" w:after="120"/>
              <w:ind w:left="56" w:right="56"/>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lastRenderedPageBreak/>
              <w:t xml:space="preserve"> </w:t>
            </w:r>
            <w:r w:rsidRPr="00F92B87">
              <w:rPr>
                <w:rFonts w:ascii="Times New Roman" w:eastAsia="Times New Roman" w:hAnsi="Times New Roman" w:cs="Times New Roman"/>
                <w:b/>
                <w:bCs/>
                <w:color w:val="000000"/>
                <w:sz w:val="20"/>
                <w:szCs w:val="20"/>
                <w:lang w:eastAsia="ar-SA"/>
              </w:rPr>
              <w:t xml:space="preserve">Jogerősen elítélték-e a gazdasági szereplőt </w:t>
            </w:r>
            <w:r w:rsidRPr="00F92B87">
              <w:rPr>
                <w:rFonts w:ascii="Times New Roman" w:eastAsia="Times New Roman" w:hAnsi="Times New Roman" w:cs="Times New Roman"/>
                <w:color w:val="000000"/>
                <w:sz w:val="20"/>
                <w:szCs w:val="20"/>
                <w:lang w:eastAsia="ar-SA"/>
              </w:rPr>
              <w:t xml:space="preserve">vagy a gazdasági </w:t>
            </w:r>
            <w:proofErr w:type="gramStart"/>
            <w:r w:rsidRPr="00F92B87">
              <w:rPr>
                <w:rFonts w:ascii="Times New Roman" w:eastAsia="Times New Roman" w:hAnsi="Times New Roman" w:cs="Times New Roman"/>
                <w:color w:val="000000"/>
                <w:sz w:val="20"/>
                <w:szCs w:val="20"/>
                <w:lang w:eastAsia="ar-SA"/>
              </w:rPr>
              <w:t>szereplő igazgató</w:t>
            </w:r>
            <w:proofErr w:type="gramEnd"/>
            <w:r w:rsidRPr="00F92B87">
              <w:rPr>
                <w:rFonts w:ascii="Times New Roman" w:eastAsia="Times New Roman" w:hAnsi="Times New Roman" w:cs="Times New Roman"/>
                <w:color w:val="000000"/>
                <w:sz w:val="20"/>
                <w:szCs w:val="20"/>
                <w:lang w:eastAsia="ar-SA"/>
              </w:rPr>
              <w:t>,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w:t>
            </w:r>
          </w:p>
        </w:tc>
        <w:tc>
          <w:tcPr>
            <w:tcW w:w="4804" w:type="dxa"/>
            <w:tcBorders>
              <w:top w:val="single" w:sz="4" w:space="0" w:color="auto"/>
              <w:left w:val="single" w:sz="4" w:space="0" w:color="auto"/>
              <w:bottom w:val="single" w:sz="4" w:space="0" w:color="auto"/>
              <w:right w:val="single" w:sz="4" w:space="0" w:color="auto"/>
            </w:tcBorders>
          </w:tcPr>
          <w:p w:rsidR="00F92B87" w:rsidRPr="00F92B87" w:rsidRDefault="00F92B87" w:rsidP="00F92B87">
            <w:pPr>
              <w:widowControl w:val="0"/>
              <w:suppressAutoHyphens/>
              <w:autoSpaceDE w:val="0"/>
              <w:autoSpaceDN w:val="0"/>
              <w:adjustRightInd w:val="0"/>
              <w:spacing w:before="120" w:after="120"/>
              <w:ind w:left="56" w:right="56"/>
              <w:rPr>
                <w:rFonts w:ascii="Times New Roman" w:eastAsia="Times New Roman" w:hAnsi="Times New Roman" w:cs="Times New Roman"/>
                <w:i/>
                <w:iCs/>
                <w:color w:val="000000"/>
                <w:position w:val="10"/>
                <w:sz w:val="20"/>
                <w:szCs w:val="20"/>
                <w:lang w:eastAsia="ar-SA"/>
              </w:rPr>
            </w:pPr>
            <w:r w:rsidRPr="00F92B87">
              <w:rPr>
                <w:rFonts w:ascii="Times New Roman" w:eastAsia="Times New Roman" w:hAnsi="Times New Roman" w:cs="Times New Roman"/>
                <w:color w:val="000000"/>
                <w:sz w:val="20"/>
                <w:szCs w:val="20"/>
                <w:lang w:eastAsia="ar-SA"/>
              </w:rPr>
              <w:t xml:space="preserve"> [ ] Igen [ ] Nem</w:t>
            </w:r>
            <w:r w:rsidRPr="00F92B87">
              <w:rPr>
                <w:rFonts w:ascii="Times New Roman" w:eastAsia="Times New Roman" w:hAnsi="Times New Roman" w:cs="Times New Roman"/>
                <w:color w:val="000000"/>
                <w:sz w:val="20"/>
                <w:szCs w:val="20"/>
                <w:lang w:eastAsia="ar-SA"/>
              </w:rPr>
              <w:br/>
              <w:t xml:space="preserve"> </w:t>
            </w:r>
            <w:r w:rsidRPr="00F92B87">
              <w:rPr>
                <w:rFonts w:ascii="Times New Roman" w:eastAsia="Times New Roman" w:hAnsi="Times New Roman" w:cs="Times New Roman"/>
                <w:color w:val="000000"/>
                <w:sz w:val="20"/>
                <w:szCs w:val="20"/>
                <w:lang w:eastAsia="ar-SA"/>
              </w:rPr>
              <w:br/>
            </w:r>
            <w:r w:rsidRPr="00F92B87">
              <w:rPr>
                <w:rFonts w:ascii="Times New Roman" w:eastAsia="Times New Roman" w:hAnsi="Times New Roman" w:cs="Times New Roman"/>
                <w:i/>
                <w:iCs/>
                <w:color w:val="000000"/>
                <w:sz w:val="20"/>
                <w:szCs w:val="20"/>
                <w:lang w:eastAsia="ar-SA"/>
              </w:rPr>
              <w:t>Ha a vonatkozó információ elektronikusan elérhető, kérjük, adja meg a következő információkat: (internetcím, a kibocsátó hatóság vagy testület, a dokumentáció pontos hivatkozási adatai): [.</w:t>
            </w:r>
            <w:proofErr w:type="gramStart"/>
            <w:r w:rsidRPr="00F92B87">
              <w:rPr>
                <w:rFonts w:ascii="Times New Roman" w:eastAsia="Times New Roman" w:hAnsi="Times New Roman" w:cs="Times New Roman"/>
                <w:i/>
                <w:iCs/>
                <w:color w:val="000000"/>
                <w:sz w:val="20"/>
                <w:szCs w:val="20"/>
                <w:lang w:eastAsia="ar-SA"/>
              </w:rPr>
              <w:t>.....</w:t>
            </w:r>
            <w:proofErr w:type="gramEnd"/>
            <w:r w:rsidRPr="00F92B87">
              <w:rPr>
                <w:rFonts w:ascii="Times New Roman" w:eastAsia="Times New Roman" w:hAnsi="Times New Roman" w:cs="Times New Roman"/>
                <w:i/>
                <w:iCs/>
                <w:color w:val="000000"/>
                <w:sz w:val="20"/>
                <w:szCs w:val="20"/>
                <w:lang w:eastAsia="ar-SA"/>
              </w:rPr>
              <w:t>][......][......][......]</w:t>
            </w:r>
            <w:r w:rsidRPr="00F92B87">
              <w:rPr>
                <w:rFonts w:ascii="Times New Roman" w:eastAsia="Times New Roman" w:hAnsi="Times New Roman" w:cs="Times New Roman"/>
                <w:i/>
                <w:iCs/>
                <w:color w:val="000000"/>
                <w:position w:val="10"/>
                <w:sz w:val="20"/>
                <w:szCs w:val="20"/>
                <w:lang w:eastAsia="ar-SA"/>
              </w:rPr>
              <w:t>19</w:t>
            </w:r>
          </w:p>
        </w:tc>
      </w:tr>
      <w:tr w:rsidR="00F92B87" w:rsidRPr="00F92B87" w:rsidTr="002662DF">
        <w:trPr>
          <w:gridAfter w:val="2"/>
          <w:wAfter w:w="36" w:type="dxa"/>
        </w:trPr>
        <w:tc>
          <w:tcPr>
            <w:tcW w:w="4794" w:type="dxa"/>
            <w:gridSpan w:val="3"/>
            <w:tcBorders>
              <w:top w:val="single" w:sz="4" w:space="0" w:color="auto"/>
              <w:left w:val="single" w:sz="4" w:space="0" w:color="auto"/>
              <w:bottom w:val="nil"/>
              <w:right w:val="single" w:sz="4" w:space="0" w:color="auto"/>
            </w:tcBorders>
          </w:tcPr>
          <w:p w:rsidR="00F92B87" w:rsidRPr="00F92B87" w:rsidRDefault="00F92B87" w:rsidP="00F92B87">
            <w:pPr>
              <w:widowControl w:val="0"/>
              <w:suppressAutoHyphens/>
              <w:autoSpaceDE w:val="0"/>
              <w:autoSpaceDN w:val="0"/>
              <w:adjustRightInd w:val="0"/>
              <w:spacing w:before="120"/>
              <w:ind w:left="56" w:right="56"/>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r w:rsidRPr="00F92B87">
              <w:rPr>
                <w:rFonts w:ascii="Times New Roman" w:eastAsia="Times New Roman" w:hAnsi="Times New Roman" w:cs="Times New Roman"/>
                <w:b/>
                <w:bCs/>
                <w:color w:val="000000"/>
                <w:sz w:val="20"/>
                <w:szCs w:val="20"/>
                <w:lang w:eastAsia="ar-SA"/>
              </w:rPr>
              <w:t>Amennyiben igen</w:t>
            </w:r>
            <w:r w:rsidRPr="00F92B87">
              <w:rPr>
                <w:rFonts w:ascii="Times New Roman" w:eastAsia="Times New Roman" w:hAnsi="Times New Roman" w:cs="Times New Roman"/>
                <w:color w:val="000000"/>
                <w:sz w:val="20"/>
                <w:szCs w:val="20"/>
                <w:lang w:eastAsia="ar-SA"/>
              </w:rPr>
              <w:t>, kérjük,</w:t>
            </w:r>
            <w:r w:rsidRPr="00F92B87">
              <w:rPr>
                <w:rFonts w:ascii="Times New Roman" w:eastAsia="Times New Roman" w:hAnsi="Times New Roman" w:cs="Times New Roman"/>
                <w:color w:val="000000"/>
                <w:position w:val="10"/>
                <w:sz w:val="20"/>
                <w:szCs w:val="20"/>
                <w:lang w:eastAsia="ar-SA"/>
              </w:rPr>
              <w:t>20</w:t>
            </w:r>
            <w:r w:rsidRPr="00F92B87">
              <w:rPr>
                <w:rFonts w:ascii="Times New Roman" w:eastAsia="Times New Roman" w:hAnsi="Times New Roman" w:cs="Times New Roman"/>
                <w:color w:val="000000"/>
                <w:sz w:val="20"/>
                <w:szCs w:val="20"/>
                <w:lang w:eastAsia="ar-SA"/>
              </w:rPr>
              <w:t xml:space="preserve"> adja meg a következő információkat:</w:t>
            </w:r>
          </w:p>
        </w:tc>
        <w:tc>
          <w:tcPr>
            <w:tcW w:w="4804" w:type="dxa"/>
            <w:tcBorders>
              <w:top w:val="single" w:sz="4" w:space="0" w:color="auto"/>
              <w:left w:val="single" w:sz="4" w:space="0" w:color="auto"/>
              <w:bottom w:val="nil"/>
              <w:right w:val="single" w:sz="4" w:space="0" w:color="auto"/>
            </w:tcBorders>
          </w:tcPr>
          <w:p w:rsidR="00F92B87" w:rsidRPr="00F92B87" w:rsidRDefault="00F92B87" w:rsidP="00F92B87">
            <w:pPr>
              <w:widowControl w:val="0"/>
              <w:suppressAutoHyphens/>
              <w:autoSpaceDE w:val="0"/>
              <w:autoSpaceDN w:val="0"/>
              <w:adjustRightInd w:val="0"/>
              <w:spacing w:before="120"/>
              <w:ind w:left="56" w:right="56"/>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r w:rsidRPr="00F92B87">
              <w:rPr>
                <w:rFonts w:ascii="Times New Roman" w:eastAsia="Times New Roman" w:hAnsi="Times New Roman" w:cs="Times New Roman"/>
                <w:color w:val="000000"/>
                <w:sz w:val="20"/>
                <w:szCs w:val="20"/>
                <w:lang w:eastAsia="ar-SA"/>
              </w:rPr>
              <w:br/>
            </w:r>
            <w:r w:rsidRPr="00F92B87">
              <w:rPr>
                <w:rFonts w:ascii="Times New Roman" w:eastAsia="Times New Roman" w:hAnsi="Times New Roman" w:cs="Times New Roman"/>
                <w:i/>
                <w:iCs/>
                <w:color w:val="000000"/>
                <w:sz w:val="20"/>
                <w:szCs w:val="20"/>
                <w:lang w:eastAsia="ar-SA"/>
              </w:rPr>
              <w:t xml:space="preserve">a) </w:t>
            </w:r>
            <w:r w:rsidRPr="00F92B87">
              <w:rPr>
                <w:rFonts w:ascii="Times New Roman" w:eastAsia="Times New Roman" w:hAnsi="Times New Roman" w:cs="Times New Roman"/>
                <w:color w:val="000000"/>
                <w:sz w:val="20"/>
                <w:szCs w:val="20"/>
                <w:lang w:eastAsia="ar-SA"/>
              </w:rPr>
              <w:t xml:space="preserve">Dátum: [ ], </w:t>
            </w:r>
            <w:proofErr w:type="gramStart"/>
            <w:r w:rsidRPr="00F92B87">
              <w:rPr>
                <w:rFonts w:ascii="Times New Roman" w:eastAsia="Times New Roman" w:hAnsi="Times New Roman" w:cs="Times New Roman"/>
                <w:color w:val="000000"/>
                <w:sz w:val="20"/>
                <w:szCs w:val="20"/>
                <w:lang w:eastAsia="ar-SA"/>
              </w:rPr>
              <w:t>pont(</w:t>
            </w:r>
            <w:proofErr w:type="gramEnd"/>
            <w:r w:rsidRPr="00F92B87">
              <w:rPr>
                <w:rFonts w:ascii="Times New Roman" w:eastAsia="Times New Roman" w:hAnsi="Times New Roman" w:cs="Times New Roman"/>
                <w:color w:val="000000"/>
                <w:sz w:val="20"/>
                <w:szCs w:val="20"/>
                <w:lang w:eastAsia="ar-SA"/>
              </w:rPr>
              <w:t>ok): [ ], ok(</w:t>
            </w:r>
            <w:proofErr w:type="spellStart"/>
            <w:r w:rsidRPr="00F92B87">
              <w:rPr>
                <w:rFonts w:ascii="Times New Roman" w:eastAsia="Times New Roman" w:hAnsi="Times New Roman" w:cs="Times New Roman"/>
                <w:color w:val="000000"/>
                <w:sz w:val="20"/>
                <w:szCs w:val="20"/>
                <w:lang w:eastAsia="ar-SA"/>
              </w:rPr>
              <w:t>ok</w:t>
            </w:r>
            <w:proofErr w:type="spellEnd"/>
            <w:r w:rsidRPr="00F92B87">
              <w:rPr>
                <w:rFonts w:ascii="Times New Roman" w:eastAsia="Times New Roman" w:hAnsi="Times New Roman" w:cs="Times New Roman"/>
                <w:color w:val="000000"/>
                <w:sz w:val="20"/>
                <w:szCs w:val="20"/>
                <w:lang w:eastAsia="ar-SA"/>
              </w:rPr>
              <w:t>): [ ]</w:t>
            </w:r>
          </w:p>
        </w:tc>
      </w:tr>
      <w:tr w:rsidR="00F92B87" w:rsidRPr="00F92B87" w:rsidTr="002662DF">
        <w:trPr>
          <w:gridAfter w:val="2"/>
          <w:wAfter w:w="36" w:type="dxa"/>
        </w:trPr>
        <w:tc>
          <w:tcPr>
            <w:tcW w:w="4794" w:type="dxa"/>
            <w:gridSpan w:val="3"/>
            <w:tcBorders>
              <w:top w:val="nil"/>
              <w:left w:val="single" w:sz="4" w:space="0" w:color="auto"/>
              <w:bottom w:val="nil"/>
              <w:right w:val="single" w:sz="4" w:space="0" w:color="auto"/>
            </w:tcBorders>
          </w:tcPr>
          <w:p w:rsidR="00F92B87" w:rsidRPr="00F92B87" w:rsidRDefault="00F92B87" w:rsidP="00F92B87">
            <w:pPr>
              <w:widowControl w:val="0"/>
              <w:suppressAutoHyphens/>
              <w:autoSpaceDE w:val="0"/>
              <w:autoSpaceDN w:val="0"/>
              <w:adjustRightInd w:val="0"/>
              <w:spacing w:before="120"/>
              <w:ind w:left="56" w:right="56"/>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r w:rsidRPr="00F92B87">
              <w:rPr>
                <w:rFonts w:ascii="Times New Roman" w:eastAsia="Times New Roman" w:hAnsi="Times New Roman" w:cs="Times New Roman"/>
                <w:i/>
                <w:iCs/>
                <w:color w:val="000000"/>
                <w:sz w:val="20"/>
                <w:szCs w:val="20"/>
                <w:lang w:eastAsia="ar-SA"/>
              </w:rPr>
              <w:t xml:space="preserve">a) </w:t>
            </w:r>
            <w:r w:rsidRPr="00F92B87">
              <w:rPr>
                <w:rFonts w:ascii="Times New Roman" w:eastAsia="Times New Roman" w:hAnsi="Times New Roman" w:cs="Times New Roman"/>
                <w:color w:val="000000"/>
                <w:sz w:val="20"/>
                <w:szCs w:val="20"/>
                <w:lang w:eastAsia="ar-SA"/>
              </w:rPr>
              <w:t>Elítélés dátuma, adja meg, hogy az 1-6. pontok közül melyik érintett, valamint az ítélet okát (okait),</w:t>
            </w:r>
          </w:p>
        </w:tc>
        <w:tc>
          <w:tcPr>
            <w:tcW w:w="4804" w:type="dxa"/>
            <w:tcBorders>
              <w:top w:val="nil"/>
              <w:left w:val="single" w:sz="4" w:space="0" w:color="auto"/>
              <w:bottom w:val="nil"/>
              <w:right w:val="single" w:sz="4" w:space="0" w:color="auto"/>
            </w:tcBorders>
          </w:tcPr>
          <w:p w:rsidR="00F92B87" w:rsidRPr="00F92B87" w:rsidRDefault="00F92B87" w:rsidP="00F92B87">
            <w:pPr>
              <w:widowControl w:val="0"/>
              <w:suppressAutoHyphens/>
              <w:autoSpaceDE w:val="0"/>
              <w:autoSpaceDN w:val="0"/>
              <w:adjustRightInd w:val="0"/>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p>
        </w:tc>
      </w:tr>
      <w:tr w:rsidR="00F92B87" w:rsidRPr="00F92B87" w:rsidTr="002662DF">
        <w:trPr>
          <w:gridAfter w:val="2"/>
          <w:wAfter w:w="36" w:type="dxa"/>
        </w:trPr>
        <w:tc>
          <w:tcPr>
            <w:tcW w:w="4794" w:type="dxa"/>
            <w:gridSpan w:val="3"/>
            <w:tcBorders>
              <w:top w:val="nil"/>
              <w:left w:val="single" w:sz="4" w:space="0" w:color="auto"/>
              <w:bottom w:val="nil"/>
              <w:right w:val="single" w:sz="4" w:space="0" w:color="auto"/>
            </w:tcBorders>
          </w:tcPr>
          <w:p w:rsidR="00F92B87" w:rsidRPr="00F92B87" w:rsidRDefault="00F92B87" w:rsidP="00F92B87">
            <w:pPr>
              <w:widowControl w:val="0"/>
              <w:suppressAutoHyphens/>
              <w:autoSpaceDE w:val="0"/>
              <w:autoSpaceDN w:val="0"/>
              <w:adjustRightInd w:val="0"/>
              <w:spacing w:before="120"/>
              <w:ind w:left="56" w:right="56"/>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r w:rsidRPr="00F92B87">
              <w:rPr>
                <w:rFonts w:ascii="Times New Roman" w:eastAsia="Times New Roman" w:hAnsi="Times New Roman" w:cs="Times New Roman"/>
                <w:i/>
                <w:iCs/>
                <w:color w:val="000000"/>
                <w:sz w:val="20"/>
                <w:szCs w:val="20"/>
                <w:lang w:eastAsia="ar-SA"/>
              </w:rPr>
              <w:t xml:space="preserve">b) </w:t>
            </w:r>
            <w:r w:rsidRPr="00F92B87">
              <w:rPr>
                <w:rFonts w:ascii="Times New Roman" w:eastAsia="Times New Roman" w:hAnsi="Times New Roman" w:cs="Times New Roman"/>
                <w:color w:val="000000"/>
                <w:sz w:val="20"/>
                <w:szCs w:val="20"/>
                <w:lang w:eastAsia="ar-SA"/>
              </w:rPr>
              <w:t xml:space="preserve">Határozza meg az elítélt személyét </w:t>
            </w:r>
            <w:proofErr w:type="gramStart"/>
            <w:r w:rsidRPr="00F92B87">
              <w:rPr>
                <w:rFonts w:ascii="Times New Roman" w:eastAsia="Times New Roman" w:hAnsi="Times New Roman" w:cs="Times New Roman"/>
                <w:color w:val="000000"/>
                <w:sz w:val="20"/>
                <w:szCs w:val="20"/>
                <w:lang w:eastAsia="ar-SA"/>
              </w:rPr>
              <w:t>[ ]</w:t>
            </w:r>
            <w:proofErr w:type="gramEnd"/>
            <w:r w:rsidRPr="00F92B87">
              <w:rPr>
                <w:rFonts w:ascii="Times New Roman" w:eastAsia="Times New Roman" w:hAnsi="Times New Roman" w:cs="Times New Roman"/>
                <w:color w:val="000000"/>
                <w:sz w:val="20"/>
                <w:szCs w:val="20"/>
                <w:lang w:eastAsia="ar-SA"/>
              </w:rPr>
              <w:t>;</w:t>
            </w:r>
          </w:p>
        </w:tc>
        <w:tc>
          <w:tcPr>
            <w:tcW w:w="4804" w:type="dxa"/>
            <w:tcBorders>
              <w:top w:val="nil"/>
              <w:left w:val="single" w:sz="4" w:space="0" w:color="auto"/>
              <w:bottom w:val="nil"/>
              <w:right w:val="single" w:sz="4" w:space="0" w:color="auto"/>
            </w:tcBorders>
          </w:tcPr>
          <w:p w:rsidR="00F92B87" w:rsidRPr="00F92B87" w:rsidRDefault="00F92B87" w:rsidP="00F92B87">
            <w:pPr>
              <w:widowControl w:val="0"/>
              <w:suppressAutoHyphens/>
              <w:autoSpaceDE w:val="0"/>
              <w:autoSpaceDN w:val="0"/>
              <w:adjustRightInd w:val="0"/>
              <w:spacing w:before="120"/>
              <w:ind w:left="56" w:right="56"/>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r w:rsidRPr="00F92B87">
              <w:rPr>
                <w:rFonts w:ascii="Times New Roman" w:eastAsia="Times New Roman" w:hAnsi="Times New Roman" w:cs="Times New Roman"/>
                <w:i/>
                <w:iCs/>
                <w:color w:val="000000"/>
                <w:sz w:val="20"/>
                <w:szCs w:val="20"/>
                <w:lang w:eastAsia="ar-SA"/>
              </w:rPr>
              <w:t xml:space="preserve">b) </w:t>
            </w:r>
            <w:r w:rsidRPr="00F92B87">
              <w:rPr>
                <w:rFonts w:ascii="Times New Roman" w:eastAsia="Times New Roman" w:hAnsi="Times New Roman" w:cs="Times New Roman"/>
                <w:color w:val="000000"/>
                <w:sz w:val="20"/>
                <w:szCs w:val="20"/>
                <w:lang w:eastAsia="ar-SA"/>
              </w:rPr>
              <w:t>[.</w:t>
            </w:r>
            <w:proofErr w:type="gramStart"/>
            <w:r w:rsidRPr="00F92B87">
              <w:rPr>
                <w:rFonts w:ascii="Times New Roman" w:eastAsia="Times New Roman" w:hAnsi="Times New Roman" w:cs="Times New Roman"/>
                <w:color w:val="000000"/>
                <w:sz w:val="20"/>
                <w:szCs w:val="20"/>
                <w:lang w:eastAsia="ar-SA"/>
              </w:rPr>
              <w:t>.....</w:t>
            </w:r>
            <w:proofErr w:type="gramEnd"/>
            <w:r w:rsidRPr="00F92B87">
              <w:rPr>
                <w:rFonts w:ascii="Times New Roman" w:eastAsia="Times New Roman" w:hAnsi="Times New Roman" w:cs="Times New Roman"/>
                <w:color w:val="000000"/>
                <w:sz w:val="20"/>
                <w:szCs w:val="20"/>
                <w:lang w:eastAsia="ar-SA"/>
              </w:rPr>
              <w:t>]</w:t>
            </w:r>
          </w:p>
        </w:tc>
      </w:tr>
      <w:tr w:rsidR="00F92B87" w:rsidRPr="00F92B87" w:rsidTr="002662DF">
        <w:trPr>
          <w:gridAfter w:val="2"/>
          <w:wAfter w:w="36" w:type="dxa"/>
        </w:trPr>
        <w:tc>
          <w:tcPr>
            <w:tcW w:w="4794" w:type="dxa"/>
            <w:gridSpan w:val="3"/>
            <w:tcBorders>
              <w:top w:val="nil"/>
              <w:left w:val="single" w:sz="4" w:space="0" w:color="auto"/>
              <w:bottom w:val="nil"/>
              <w:right w:val="single" w:sz="4" w:space="0" w:color="auto"/>
            </w:tcBorders>
          </w:tcPr>
          <w:p w:rsidR="00F92B87" w:rsidRPr="00F92B87" w:rsidRDefault="00F92B87" w:rsidP="00F92B87">
            <w:pPr>
              <w:widowControl w:val="0"/>
              <w:suppressAutoHyphens/>
              <w:autoSpaceDE w:val="0"/>
              <w:autoSpaceDN w:val="0"/>
              <w:adjustRightInd w:val="0"/>
              <w:spacing w:before="120"/>
              <w:ind w:left="56" w:right="56"/>
              <w:rPr>
                <w:rFonts w:ascii="Times New Roman" w:eastAsia="Times New Roman" w:hAnsi="Times New Roman" w:cs="Times New Roman"/>
                <w:b/>
                <w:bCs/>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r w:rsidRPr="00F92B87">
              <w:rPr>
                <w:rFonts w:ascii="Times New Roman" w:eastAsia="Times New Roman" w:hAnsi="Times New Roman" w:cs="Times New Roman"/>
                <w:b/>
                <w:bCs/>
                <w:i/>
                <w:iCs/>
                <w:color w:val="000000"/>
                <w:sz w:val="20"/>
                <w:szCs w:val="20"/>
                <w:lang w:eastAsia="ar-SA"/>
              </w:rPr>
              <w:t xml:space="preserve">c) </w:t>
            </w:r>
            <w:r w:rsidRPr="00F92B87">
              <w:rPr>
                <w:rFonts w:ascii="Times New Roman" w:eastAsia="Times New Roman" w:hAnsi="Times New Roman" w:cs="Times New Roman"/>
                <w:b/>
                <w:bCs/>
                <w:color w:val="000000"/>
                <w:sz w:val="20"/>
                <w:szCs w:val="20"/>
                <w:lang w:eastAsia="ar-SA"/>
              </w:rPr>
              <w:t>Amennyiben az ítélet közvetlenül megállapítja:</w:t>
            </w:r>
          </w:p>
        </w:tc>
        <w:tc>
          <w:tcPr>
            <w:tcW w:w="4804" w:type="dxa"/>
            <w:tcBorders>
              <w:top w:val="nil"/>
              <w:left w:val="single" w:sz="4" w:space="0" w:color="auto"/>
              <w:bottom w:val="nil"/>
              <w:right w:val="single" w:sz="4" w:space="0" w:color="auto"/>
            </w:tcBorders>
          </w:tcPr>
          <w:p w:rsidR="00F92B87" w:rsidRPr="00F92B87" w:rsidRDefault="00F92B87" w:rsidP="00F92B87">
            <w:pPr>
              <w:widowControl w:val="0"/>
              <w:suppressAutoHyphens/>
              <w:autoSpaceDE w:val="0"/>
              <w:autoSpaceDN w:val="0"/>
              <w:adjustRightInd w:val="0"/>
              <w:spacing w:before="120"/>
              <w:ind w:left="56" w:right="56"/>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r w:rsidRPr="00F92B87">
              <w:rPr>
                <w:rFonts w:ascii="Times New Roman" w:eastAsia="Times New Roman" w:hAnsi="Times New Roman" w:cs="Times New Roman"/>
                <w:i/>
                <w:iCs/>
                <w:color w:val="000000"/>
                <w:sz w:val="20"/>
                <w:szCs w:val="20"/>
                <w:lang w:eastAsia="ar-SA"/>
              </w:rPr>
              <w:t xml:space="preserve">c) </w:t>
            </w:r>
            <w:proofErr w:type="gramStart"/>
            <w:r w:rsidRPr="00F92B87">
              <w:rPr>
                <w:rFonts w:ascii="Times New Roman" w:eastAsia="Times New Roman" w:hAnsi="Times New Roman" w:cs="Times New Roman"/>
                <w:color w:val="000000"/>
                <w:sz w:val="20"/>
                <w:szCs w:val="20"/>
                <w:lang w:eastAsia="ar-SA"/>
              </w:rPr>
              <w:t>A</w:t>
            </w:r>
            <w:proofErr w:type="gramEnd"/>
            <w:r w:rsidRPr="00F92B87">
              <w:rPr>
                <w:rFonts w:ascii="Times New Roman" w:eastAsia="Times New Roman" w:hAnsi="Times New Roman" w:cs="Times New Roman"/>
                <w:color w:val="000000"/>
                <w:sz w:val="20"/>
                <w:szCs w:val="20"/>
                <w:lang w:eastAsia="ar-SA"/>
              </w:rPr>
              <w:t xml:space="preserve"> kizárási időszak hossza [......] és az érintett pont(ok) [ ]</w:t>
            </w:r>
          </w:p>
        </w:tc>
      </w:tr>
      <w:tr w:rsidR="00F92B87" w:rsidRPr="00F92B87" w:rsidTr="002662DF">
        <w:trPr>
          <w:gridAfter w:val="2"/>
          <w:wAfter w:w="36" w:type="dxa"/>
        </w:trPr>
        <w:tc>
          <w:tcPr>
            <w:tcW w:w="4794" w:type="dxa"/>
            <w:gridSpan w:val="3"/>
            <w:tcBorders>
              <w:top w:val="nil"/>
              <w:left w:val="single" w:sz="4" w:space="0" w:color="auto"/>
              <w:bottom w:val="single" w:sz="4" w:space="0" w:color="auto"/>
              <w:right w:val="single" w:sz="4" w:space="0" w:color="auto"/>
            </w:tcBorders>
          </w:tcPr>
          <w:p w:rsidR="00F92B87" w:rsidRPr="00F92B87" w:rsidRDefault="00F92B87" w:rsidP="00F92B87">
            <w:pPr>
              <w:widowControl w:val="0"/>
              <w:suppressAutoHyphens/>
              <w:autoSpaceDE w:val="0"/>
              <w:autoSpaceDN w:val="0"/>
              <w:adjustRightInd w:val="0"/>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p>
        </w:tc>
        <w:tc>
          <w:tcPr>
            <w:tcW w:w="4804" w:type="dxa"/>
            <w:tcBorders>
              <w:top w:val="nil"/>
              <w:left w:val="single" w:sz="4" w:space="0" w:color="auto"/>
              <w:bottom w:val="single" w:sz="4" w:space="0" w:color="auto"/>
              <w:right w:val="single" w:sz="4" w:space="0" w:color="auto"/>
            </w:tcBorders>
          </w:tcPr>
          <w:p w:rsidR="00F92B87" w:rsidRPr="00F92B87" w:rsidRDefault="00F92B87" w:rsidP="00F92B87">
            <w:pPr>
              <w:widowControl w:val="0"/>
              <w:suppressAutoHyphens/>
              <w:autoSpaceDE w:val="0"/>
              <w:autoSpaceDN w:val="0"/>
              <w:adjustRightInd w:val="0"/>
              <w:spacing w:before="120"/>
              <w:ind w:left="56" w:right="56"/>
              <w:rPr>
                <w:rFonts w:ascii="Times New Roman" w:eastAsia="Times New Roman" w:hAnsi="Times New Roman" w:cs="Times New Roman"/>
                <w:i/>
                <w:iCs/>
                <w:color w:val="000000"/>
                <w:position w:val="10"/>
                <w:sz w:val="20"/>
                <w:szCs w:val="20"/>
                <w:lang w:eastAsia="ar-SA"/>
              </w:rPr>
            </w:pPr>
            <w:r w:rsidRPr="00F92B87">
              <w:rPr>
                <w:rFonts w:ascii="Times New Roman" w:eastAsia="Times New Roman" w:hAnsi="Times New Roman" w:cs="Times New Roman"/>
                <w:color w:val="000000"/>
                <w:sz w:val="20"/>
                <w:szCs w:val="20"/>
                <w:lang w:eastAsia="ar-SA"/>
              </w:rPr>
              <w:t xml:space="preserve"> </w:t>
            </w:r>
            <w:r w:rsidRPr="00F92B87">
              <w:rPr>
                <w:rFonts w:ascii="Times New Roman" w:eastAsia="Times New Roman" w:hAnsi="Times New Roman" w:cs="Times New Roman"/>
                <w:i/>
                <w:iCs/>
                <w:color w:val="000000"/>
                <w:sz w:val="20"/>
                <w:szCs w:val="20"/>
                <w:lang w:eastAsia="ar-SA"/>
              </w:rPr>
              <w:t>Ha a vonatkozó információ elektronikusan elérhető, kérjük, adja meg a következő információkat: (internetcím, a kibocsátó hatóság vagy testület, a dokumentáció pontos hivatkozási adatai): [.</w:t>
            </w:r>
            <w:proofErr w:type="gramStart"/>
            <w:r w:rsidRPr="00F92B87">
              <w:rPr>
                <w:rFonts w:ascii="Times New Roman" w:eastAsia="Times New Roman" w:hAnsi="Times New Roman" w:cs="Times New Roman"/>
                <w:i/>
                <w:iCs/>
                <w:color w:val="000000"/>
                <w:sz w:val="20"/>
                <w:szCs w:val="20"/>
                <w:lang w:eastAsia="ar-SA"/>
              </w:rPr>
              <w:t>.....</w:t>
            </w:r>
            <w:proofErr w:type="gramEnd"/>
            <w:r w:rsidRPr="00F92B87">
              <w:rPr>
                <w:rFonts w:ascii="Times New Roman" w:eastAsia="Times New Roman" w:hAnsi="Times New Roman" w:cs="Times New Roman"/>
                <w:i/>
                <w:iCs/>
                <w:color w:val="000000"/>
                <w:sz w:val="20"/>
                <w:szCs w:val="20"/>
                <w:lang w:eastAsia="ar-SA"/>
              </w:rPr>
              <w:t>][......][......][......]</w:t>
            </w:r>
            <w:r w:rsidRPr="00F92B87">
              <w:rPr>
                <w:rFonts w:ascii="Times New Roman" w:eastAsia="Times New Roman" w:hAnsi="Times New Roman" w:cs="Times New Roman"/>
                <w:i/>
                <w:iCs/>
                <w:color w:val="000000"/>
                <w:position w:val="10"/>
                <w:sz w:val="20"/>
                <w:szCs w:val="20"/>
                <w:lang w:eastAsia="ar-SA"/>
              </w:rPr>
              <w:t>21</w:t>
            </w:r>
          </w:p>
        </w:tc>
      </w:tr>
      <w:tr w:rsidR="00F92B87" w:rsidRPr="00F92B87" w:rsidTr="002662DF">
        <w:trPr>
          <w:gridAfter w:val="2"/>
          <w:wAfter w:w="36" w:type="dxa"/>
        </w:trPr>
        <w:tc>
          <w:tcPr>
            <w:tcW w:w="4794" w:type="dxa"/>
            <w:gridSpan w:val="3"/>
            <w:tcBorders>
              <w:top w:val="single" w:sz="4" w:space="0" w:color="auto"/>
              <w:left w:val="single" w:sz="4" w:space="0" w:color="auto"/>
              <w:bottom w:val="single" w:sz="4" w:space="0" w:color="auto"/>
              <w:right w:val="single" w:sz="4" w:space="0" w:color="auto"/>
            </w:tcBorders>
          </w:tcPr>
          <w:p w:rsidR="00F92B87" w:rsidRPr="00F92B87" w:rsidRDefault="00F92B87" w:rsidP="00F92B87">
            <w:pPr>
              <w:widowControl w:val="0"/>
              <w:suppressAutoHyphens/>
              <w:autoSpaceDE w:val="0"/>
              <w:autoSpaceDN w:val="0"/>
              <w:adjustRightInd w:val="0"/>
              <w:spacing w:before="120" w:after="120"/>
              <w:ind w:left="56" w:right="56"/>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Ítéletek esetén hozott-e a gazdasági szereplő olyan intézkedéseket, amelyek a releváns kizárási okok ellenére igazolják megbízhatóságát</w:t>
            </w:r>
            <w:r w:rsidRPr="00F92B87">
              <w:rPr>
                <w:rFonts w:ascii="Times New Roman" w:eastAsia="Times New Roman" w:hAnsi="Times New Roman" w:cs="Times New Roman"/>
                <w:color w:val="000000"/>
                <w:position w:val="10"/>
                <w:sz w:val="20"/>
                <w:szCs w:val="20"/>
                <w:lang w:eastAsia="ar-SA"/>
              </w:rPr>
              <w:t>22</w:t>
            </w:r>
            <w:r w:rsidRPr="00F92B87">
              <w:rPr>
                <w:rFonts w:ascii="Times New Roman" w:eastAsia="Times New Roman" w:hAnsi="Times New Roman" w:cs="Times New Roman"/>
                <w:color w:val="000000"/>
                <w:sz w:val="20"/>
                <w:szCs w:val="20"/>
                <w:lang w:eastAsia="ar-SA"/>
              </w:rPr>
              <w:t xml:space="preserve"> (Öntisztázás)?</w:t>
            </w:r>
          </w:p>
        </w:tc>
        <w:tc>
          <w:tcPr>
            <w:tcW w:w="4804" w:type="dxa"/>
            <w:tcBorders>
              <w:top w:val="single" w:sz="4" w:space="0" w:color="auto"/>
              <w:left w:val="single" w:sz="4" w:space="0" w:color="auto"/>
              <w:bottom w:val="single" w:sz="4" w:space="0" w:color="auto"/>
              <w:right w:val="single" w:sz="4" w:space="0" w:color="auto"/>
            </w:tcBorders>
          </w:tcPr>
          <w:p w:rsidR="00F92B87" w:rsidRPr="00F92B87" w:rsidRDefault="00F92B87" w:rsidP="00F92B87">
            <w:pPr>
              <w:widowControl w:val="0"/>
              <w:suppressAutoHyphens/>
              <w:autoSpaceDE w:val="0"/>
              <w:autoSpaceDN w:val="0"/>
              <w:adjustRightInd w:val="0"/>
              <w:spacing w:before="120" w:after="120"/>
              <w:ind w:left="56" w:right="56"/>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 ] Igen </w:t>
            </w:r>
            <w:proofErr w:type="gramStart"/>
            <w:r w:rsidRPr="00F92B87">
              <w:rPr>
                <w:rFonts w:ascii="Times New Roman" w:eastAsia="Times New Roman" w:hAnsi="Times New Roman" w:cs="Times New Roman"/>
                <w:color w:val="000000"/>
                <w:sz w:val="20"/>
                <w:szCs w:val="20"/>
                <w:lang w:eastAsia="ar-SA"/>
              </w:rPr>
              <w:t>[ ]</w:t>
            </w:r>
            <w:proofErr w:type="gramEnd"/>
            <w:r w:rsidRPr="00F92B87">
              <w:rPr>
                <w:rFonts w:ascii="Times New Roman" w:eastAsia="Times New Roman" w:hAnsi="Times New Roman" w:cs="Times New Roman"/>
                <w:color w:val="000000"/>
                <w:sz w:val="20"/>
                <w:szCs w:val="20"/>
                <w:lang w:eastAsia="ar-SA"/>
              </w:rPr>
              <w:t xml:space="preserve"> Nem</w:t>
            </w:r>
          </w:p>
        </w:tc>
      </w:tr>
      <w:tr w:rsidR="00F92B87" w:rsidRPr="00F92B87" w:rsidTr="002662DF">
        <w:trPr>
          <w:gridAfter w:val="2"/>
          <w:wAfter w:w="36" w:type="dxa"/>
        </w:trPr>
        <w:tc>
          <w:tcPr>
            <w:tcW w:w="4794" w:type="dxa"/>
            <w:gridSpan w:val="3"/>
            <w:tcBorders>
              <w:top w:val="single" w:sz="4" w:space="0" w:color="auto"/>
              <w:left w:val="single" w:sz="4" w:space="0" w:color="auto"/>
              <w:bottom w:val="single" w:sz="4" w:space="0" w:color="auto"/>
              <w:right w:val="single" w:sz="4" w:space="0" w:color="auto"/>
            </w:tcBorders>
          </w:tcPr>
          <w:p w:rsidR="00F92B87" w:rsidRPr="00F92B87" w:rsidRDefault="00F92B87" w:rsidP="00F92B87">
            <w:pPr>
              <w:widowControl w:val="0"/>
              <w:suppressAutoHyphens/>
              <w:autoSpaceDE w:val="0"/>
              <w:autoSpaceDN w:val="0"/>
              <w:adjustRightInd w:val="0"/>
              <w:spacing w:before="120" w:after="120"/>
              <w:ind w:left="56" w:right="56"/>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r w:rsidRPr="00F92B87">
              <w:rPr>
                <w:rFonts w:ascii="Times New Roman" w:eastAsia="Times New Roman" w:hAnsi="Times New Roman" w:cs="Times New Roman"/>
                <w:b/>
                <w:bCs/>
                <w:color w:val="000000"/>
                <w:sz w:val="20"/>
                <w:szCs w:val="20"/>
                <w:lang w:eastAsia="ar-SA"/>
              </w:rPr>
              <w:t>Amennyiben igen</w:t>
            </w:r>
            <w:r w:rsidRPr="00F92B87">
              <w:rPr>
                <w:rFonts w:ascii="Times New Roman" w:eastAsia="Times New Roman" w:hAnsi="Times New Roman" w:cs="Times New Roman"/>
                <w:color w:val="000000"/>
                <w:sz w:val="20"/>
                <w:szCs w:val="20"/>
                <w:lang w:eastAsia="ar-SA"/>
              </w:rPr>
              <w:t>, kérjük, ismertesse ezeket az intézkedéseket</w:t>
            </w:r>
            <w:r w:rsidRPr="00F92B87">
              <w:rPr>
                <w:rFonts w:ascii="Times New Roman" w:eastAsia="Times New Roman" w:hAnsi="Times New Roman" w:cs="Times New Roman"/>
                <w:color w:val="000000"/>
                <w:position w:val="10"/>
                <w:sz w:val="20"/>
                <w:szCs w:val="20"/>
                <w:lang w:eastAsia="ar-SA"/>
              </w:rPr>
              <w:t>23</w:t>
            </w:r>
            <w:r w:rsidRPr="00F92B87">
              <w:rPr>
                <w:rFonts w:ascii="Times New Roman" w:eastAsia="Times New Roman" w:hAnsi="Times New Roman" w:cs="Times New Roman"/>
                <w:color w:val="000000"/>
                <w:sz w:val="20"/>
                <w:szCs w:val="20"/>
                <w:lang w:eastAsia="ar-SA"/>
              </w:rPr>
              <w:t>:</w:t>
            </w:r>
          </w:p>
        </w:tc>
        <w:tc>
          <w:tcPr>
            <w:tcW w:w="4804" w:type="dxa"/>
            <w:tcBorders>
              <w:top w:val="single" w:sz="4" w:space="0" w:color="auto"/>
              <w:left w:val="single" w:sz="4" w:space="0" w:color="auto"/>
              <w:bottom w:val="single" w:sz="4" w:space="0" w:color="auto"/>
              <w:right w:val="single" w:sz="4" w:space="0" w:color="auto"/>
            </w:tcBorders>
          </w:tcPr>
          <w:p w:rsidR="00F92B87" w:rsidRPr="00F92B87" w:rsidRDefault="00F92B87" w:rsidP="00F92B87">
            <w:pPr>
              <w:widowControl w:val="0"/>
              <w:suppressAutoHyphens/>
              <w:autoSpaceDE w:val="0"/>
              <w:autoSpaceDN w:val="0"/>
              <w:adjustRightInd w:val="0"/>
              <w:spacing w:before="120" w:after="120"/>
              <w:ind w:left="56" w:right="56"/>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p>
        </w:tc>
      </w:tr>
    </w:tbl>
    <w:p w:rsidR="00F92B87" w:rsidRPr="00F92B87" w:rsidRDefault="00F92B87" w:rsidP="00F92B87">
      <w:pPr>
        <w:widowControl w:val="0"/>
        <w:suppressAutoHyphens/>
        <w:autoSpaceDE w:val="0"/>
        <w:autoSpaceDN w:val="0"/>
        <w:adjustRightInd w:val="0"/>
        <w:spacing w:before="160" w:after="160"/>
        <w:jc w:val="center"/>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b/>
          <w:bCs/>
          <w:color w:val="000000"/>
          <w:sz w:val="28"/>
          <w:szCs w:val="28"/>
          <w:lang w:eastAsia="ar-SA"/>
        </w:rPr>
        <w:t xml:space="preserve">B: ADÓFIZETÉSI VAGY </w:t>
      </w:r>
      <w:proofErr w:type="gramStart"/>
      <w:r w:rsidRPr="00F92B87">
        <w:rPr>
          <w:rFonts w:ascii="Times New Roman" w:eastAsia="Times New Roman" w:hAnsi="Times New Roman" w:cs="Times New Roman"/>
          <w:b/>
          <w:bCs/>
          <w:color w:val="000000"/>
          <w:sz w:val="28"/>
          <w:szCs w:val="28"/>
          <w:lang w:eastAsia="ar-SA"/>
        </w:rPr>
        <w:t>A</w:t>
      </w:r>
      <w:proofErr w:type="gramEnd"/>
      <w:r w:rsidRPr="00F92B87">
        <w:rPr>
          <w:rFonts w:ascii="Times New Roman" w:eastAsia="Times New Roman" w:hAnsi="Times New Roman" w:cs="Times New Roman"/>
          <w:b/>
          <w:bCs/>
          <w:color w:val="000000"/>
          <w:sz w:val="28"/>
          <w:szCs w:val="28"/>
          <w:lang w:eastAsia="ar-SA"/>
        </w:rPr>
        <w:t xml:space="preserve"> TÁRSADALOMBIZTOSÍTÁSI JÁRULÉK FIZETÉSÉRE VONATKOZÓ KÖTELEZETTSÉG MEGSZEGÉSÉVEL KAPCSOLATOS OKOK</w:t>
      </w:r>
    </w:p>
    <w:tbl>
      <w:tblPr>
        <w:tblW w:w="0" w:type="auto"/>
        <w:tblInd w:w="2" w:type="dxa"/>
        <w:tblLayout w:type="fixed"/>
        <w:tblCellMar>
          <w:left w:w="0" w:type="dxa"/>
          <w:right w:w="0" w:type="dxa"/>
        </w:tblCellMar>
        <w:tblLook w:val="0000" w:firstRow="0" w:lastRow="0" w:firstColumn="0" w:lastColumn="0" w:noHBand="0" w:noVBand="0"/>
      </w:tblPr>
      <w:tblGrid>
        <w:gridCol w:w="2294"/>
        <w:gridCol w:w="2500"/>
        <w:gridCol w:w="670"/>
        <w:gridCol w:w="1728"/>
        <w:gridCol w:w="976"/>
        <w:gridCol w:w="1426"/>
      </w:tblGrid>
      <w:tr w:rsidR="00F92B87" w:rsidRPr="00F92B87" w:rsidTr="002662DF">
        <w:tc>
          <w:tcPr>
            <w:tcW w:w="4794" w:type="dxa"/>
            <w:gridSpan w:val="2"/>
            <w:tcBorders>
              <w:top w:val="single" w:sz="4" w:space="0" w:color="auto"/>
              <w:left w:val="single" w:sz="4" w:space="0" w:color="auto"/>
              <w:bottom w:val="single" w:sz="4" w:space="0" w:color="auto"/>
              <w:right w:val="single" w:sz="4" w:space="0" w:color="auto"/>
            </w:tcBorders>
          </w:tcPr>
          <w:p w:rsidR="00F92B87" w:rsidRPr="00F92B87" w:rsidRDefault="00F92B87" w:rsidP="00F92B87">
            <w:pPr>
              <w:widowControl w:val="0"/>
              <w:suppressAutoHyphens/>
              <w:autoSpaceDE w:val="0"/>
              <w:autoSpaceDN w:val="0"/>
              <w:adjustRightInd w:val="0"/>
              <w:spacing w:before="120" w:after="120"/>
              <w:ind w:left="56" w:right="56"/>
              <w:rPr>
                <w:rFonts w:ascii="Times New Roman" w:eastAsia="Times New Roman" w:hAnsi="Times New Roman" w:cs="Times New Roman"/>
                <w:b/>
                <w:bCs/>
                <w:i/>
                <w:iCs/>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r w:rsidRPr="00F92B87">
              <w:rPr>
                <w:rFonts w:ascii="Times New Roman" w:eastAsia="Times New Roman" w:hAnsi="Times New Roman" w:cs="Times New Roman"/>
                <w:b/>
                <w:bCs/>
                <w:i/>
                <w:iCs/>
                <w:color w:val="000000"/>
                <w:sz w:val="20"/>
                <w:szCs w:val="20"/>
                <w:lang w:eastAsia="ar-SA"/>
              </w:rPr>
              <w:t>Adó vagy társadalombiztosítási járulék fizetése:</w:t>
            </w:r>
          </w:p>
        </w:tc>
        <w:tc>
          <w:tcPr>
            <w:tcW w:w="4798" w:type="dxa"/>
            <w:gridSpan w:val="4"/>
            <w:tcBorders>
              <w:top w:val="single" w:sz="4" w:space="0" w:color="auto"/>
              <w:left w:val="single" w:sz="4" w:space="0" w:color="auto"/>
              <w:bottom w:val="single" w:sz="4" w:space="0" w:color="auto"/>
              <w:right w:val="single" w:sz="4" w:space="0" w:color="auto"/>
            </w:tcBorders>
          </w:tcPr>
          <w:p w:rsidR="00F92B87" w:rsidRPr="00F92B87" w:rsidRDefault="00F92B87" w:rsidP="00F92B87">
            <w:pPr>
              <w:widowControl w:val="0"/>
              <w:suppressAutoHyphens/>
              <w:autoSpaceDE w:val="0"/>
              <w:autoSpaceDN w:val="0"/>
              <w:adjustRightInd w:val="0"/>
              <w:spacing w:before="120" w:after="120"/>
              <w:ind w:left="56" w:right="56"/>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Válasz:</w:t>
            </w:r>
          </w:p>
        </w:tc>
      </w:tr>
      <w:tr w:rsidR="00F92B87" w:rsidRPr="00F92B87" w:rsidTr="002662DF">
        <w:tc>
          <w:tcPr>
            <w:tcW w:w="4794" w:type="dxa"/>
            <w:gridSpan w:val="2"/>
            <w:tcBorders>
              <w:top w:val="single" w:sz="4" w:space="0" w:color="auto"/>
              <w:left w:val="single" w:sz="4" w:space="0" w:color="auto"/>
              <w:bottom w:val="single" w:sz="4" w:space="0" w:color="auto"/>
              <w:right w:val="single" w:sz="4" w:space="0" w:color="auto"/>
            </w:tcBorders>
          </w:tcPr>
          <w:p w:rsidR="00F92B87" w:rsidRPr="00F92B87" w:rsidRDefault="00F92B87" w:rsidP="00F92B87">
            <w:pPr>
              <w:widowControl w:val="0"/>
              <w:suppressAutoHyphens/>
              <w:autoSpaceDE w:val="0"/>
              <w:autoSpaceDN w:val="0"/>
              <w:adjustRightInd w:val="0"/>
              <w:spacing w:before="120" w:after="120"/>
              <w:ind w:left="56" w:right="56"/>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Teljesítette-e a gazdasági szereplő összes </w:t>
            </w:r>
            <w:r w:rsidRPr="00F92B87">
              <w:rPr>
                <w:rFonts w:ascii="Times New Roman" w:eastAsia="Times New Roman" w:hAnsi="Times New Roman" w:cs="Times New Roman"/>
                <w:b/>
                <w:bCs/>
                <w:color w:val="000000"/>
                <w:sz w:val="20"/>
                <w:szCs w:val="20"/>
                <w:lang w:eastAsia="ar-SA"/>
              </w:rPr>
              <w:t>kötelezettségét az adók és társadalombiztosítási járulékok megfizetése tekintetében</w:t>
            </w:r>
            <w:r w:rsidRPr="00F92B87">
              <w:rPr>
                <w:rFonts w:ascii="Times New Roman" w:eastAsia="Times New Roman" w:hAnsi="Times New Roman" w:cs="Times New Roman"/>
                <w:color w:val="000000"/>
                <w:sz w:val="20"/>
                <w:szCs w:val="20"/>
                <w:lang w:eastAsia="ar-SA"/>
              </w:rPr>
              <w:t>, mind a székhelye szerinti országban, mind pedig az ajánlatkérő szerv vagy a közszolgáltató</w:t>
            </w:r>
          </w:p>
        </w:tc>
        <w:tc>
          <w:tcPr>
            <w:tcW w:w="4798" w:type="dxa"/>
            <w:gridSpan w:val="4"/>
            <w:tcBorders>
              <w:top w:val="single" w:sz="4" w:space="0" w:color="auto"/>
              <w:left w:val="single" w:sz="4" w:space="0" w:color="auto"/>
              <w:bottom w:val="single" w:sz="4" w:space="0" w:color="auto"/>
              <w:right w:val="single" w:sz="4" w:space="0" w:color="auto"/>
            </w:tcBorders>
          </w:tcPr>
          <w:p w:rsidR="00F92B87" w:rsidRPr="00F92B87" w:rsidRDefault="00F92B87" w:rsidP="00F92B87">
            <w:pPr>
              <w:widowControl w:val="0"/>
              <w:suppressAutoHyphens/>
              <w:autoSpaceDE w:val="0"/>
              <w:autoSpaceDN w:val="0"/>
              <w:adjustRightInd w:val="0"/>
              <w:spacing w:before="120" w:after="120"/>
              <w:ind w:left="56" w:right="56"/>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 ] Igen </w:t>
            </w:r>
            <w:proofErr w:type="gramStart"/>
            <w:r w:rsidRPr="00F92B87">
              <w:rPr>
                <w:rFonts w:ascii="Times New Roman" w:eastAsia="Times New Roman" w:hAnsi="Times New Roman" w:cs="Times New Roman"/>
                <w:color w:val="000000"/>
                <w:sz w:val="20"/>
                <w:szCs w:val="20"/>
                <w:lang w:eastAsia="ar-SA"/>
              </w:rPr>
              <w:t>[ ]</w:t>
            </w:r>
            <w:proofErr w:type="gramEnd"/>
            <w:r w:rsidRPr="00F92B87">
              <w:rPr>
                <w:rFonts w:ascii="Times New Roman" w:eastAsia="Times New Roman" w:hAnsi="Times New Roman" w:cs="Times New Roman"/>
                <w:color w:val="000000"/>
                <w:sz w:val="20"/>
                <w:szCs w:val="20"/>
                <w:lang w:eastAsia="ar-SA"/>
              </w:rPr>
              <w:t xml:space="preserve"> Nem</w:t>
            </w:r>
          </w:p>
        </w:tc>
      </w:tr>
      <w:tr w:rsidR="00F92B87" w:rsidRPr="00F92B87" w:rsidTr="002662DF">
        <w:trPr>
          <w:trHeight w:hRule="exact" w:val="170"/>
        </w:trPr>
        <w:tc>
          <w:tcPr>
            <w:tcW w:w="2294" w:type="dxa"/>
            <w:tcBorders>
              <w:top w:val="nil"/>
              <w:left w:val="nil"/>
              <w:bottom w:val="single" w:sz="4" w:space="0" w:color="auto"/>
              <w:right w:val="nil"/>
            </w:tcBorders>
          </w:tcPr>
          <w:p w:rsidR="00F92B87" w:rsidRPr="00F92B87" w:rsidRDefault="00F92B87" w:rsidP="00F92B87">
            <w:pPr>
              <w:widowControl w:val="0"/>
              <w:suppressAutoHyphens/>
              <w:autoSpaceDE w:val="0"/>
              <w:autoSpaceDN w:val="0"/>
              <w:adjustRightInd w:val="0"/>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p>
        </w:tc>
        <w:tc>
          <w:tcPr>
            <w:tcW w:w="7300" w:type="dxa"/>
            <w:gridSpan w:val="5"/>
            <w:tcBorders>
              <w:top w:val="nil"/>
              <w:left w:val="nil"/>
              <w:bottom w:val="nil"/>
              <w:right w:val="nil"/>
            </w:tcBorders>
          </w:tcPr>
          <w:p w:rsidR="00F92B87" w:rsidRPr="00F92B87" w:rsidRDefault="00F92B87" w:rsidP="00F92B87">
            <w:pPr>
              <w:widowControl w:val="0"/>
              <w:suppressAutoHyphens/>
              <w:autoSpaceDE w:val="0"/>
              <w:autoSpaceDN w:val="0"/>
              <w:adjustRightInd w:val="0"/>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p>
        </w:tc>
      </w:tr>
      <w:tr w:rsidR="00F92B87" w:rsidRPr="00F92B87" w:rsidTr="002662DF">
        <w:trPr>
          <w:trHeight w:hRule="exact" w:val="170"/>
        </w:trPr>
        <w:tc>
          <w:tcPr>
            <w:tcW w:w="9594" w:type="dxa"/>
            <w:gridSpan w:val="6"/>
            <w:tcBorders>
              <w:top w:val="nil"/>
              <w:left w:val="nil"/>
              <w:bottom w:val="single" w:sz="4" w:space="0" w:color="auto"/>
              <w:right w:val="nil"/>
            </w:tcBorders>
          </w:tcPr>
          <w:p w:rsidR="00F92B87" w:rsidRPr="00F92B87" w:rsidRDefault="00F92B87" w:rsidP="00F92B87">
            <w:pPr>
              <w:widowControl w:val="0"/>
              <w:suppressAutoHyphens/>
              <w:autoSpaceDE w:val="0"/>
              <w:autoSpaceDN w:val="0"/>
              <w:adjustRightInd w:val="0"/>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p>
        </w:tc>
      </w:tr>
      <w:tr w:rsidR="00F92B87" w:rsidRPr="00F92B87" w:rsidTr="002662DF">
        <w:tc>
          <w:tcPr>
            <w:tcW w:w="9594" w:type="dxa"/>
            <w:gridSpan w:val="6"/>
            <w:tcBorders>
              <w:top w:val="single" w:sz="4" w:space="0" w:color="auto"/>
              <w:left w:val="single" w:sz="4" w:space="0" w:color="auto"/>
              <w:bottom w:val="nil"/>
              <w:right w:val="single" w:sz="4" w:space="0" w:color="auto"/>
            </w:tcBorders>
          </w:tcPr>
          <w:p w:rsidR="00F92B87" w:rsidRPr="00F92B87" w:rsidRDefault="00F92B87" w:rsidP="00F92B87">
            <w:pPr>
              <w:widowControl w:val="0"/>
              <w:suppressAutoHyphens/>
              <w:autoSpaceDE w:val="0"/>
              <w:autoSpaceDN w:val="0"/>
              <w:adjustRightInd w:val="0"/>
              <w:ind w:left="226" w:right="56" w:hanging="164"/>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r w:rsidRPr="00F92B87">
              <w:rPr>
                <w:rFonts w:ascii="Times New Roman" w:eastAsia="Times New Roman" w:hAnsi="Times New Roman" w:cs="Times New Roman"/>
                <w:color w:val="000000"/>
                <w:position w:val="10"/>
                <w:sz w:val="20"/>
                <w:szCs w:val="20"/>
                <w:lang w:eastAsia="ar-SA"/>
              </w:rPr>
              <w:t>16</w:t>
            </w:r>
            <w:r w:rsidRPr="00F92B87">
              <w:rPr>
                <w:rFonts w:ascii="Times New Roman" w:eastAsia="Times New Roman" w:hAnsi="Times New Roman" w:cs="Times New Roman"/>
                <w:color w:val="000000"/>
                <w:sz w:val="20"/>
                <w:szCs w:val="20"/>
                <w:lang w:eastAsia="ar-SA"/>
              </w:rPr>
              <w:t xml:space="preserve"> A terrorizmus elleni küzdelemről szóló, 2002. június 13-i 2002/475/IB tanácsi kerethatározat (HL L 164., 2002.6.22</w:t>
            </w:r>
            <w:proofErr w:type="gramStart"/>
            <w:r w:rsidRPr="00F92B87">
              <w:rPr>
                <w:rFonts w:ascii="Times New Roman" w:eastAsia="Times New Roman" w:hAnsi="Times New Roman" w:cs="Times New Roman"/>
                <w:color w:val="000000"/>
                <w:sz w:val="20"/>
                <w:szCs w:val="20"/>
                <w:lang w:eastAsia="ar-SA"/>
              </w:rPr>
              <w:t>.,</w:t>
            </w:r>
            <w:proofErr w:type="gramEnd"/>
            <w:r w:rsidRPr="00F92B87">
              <w:rPr>
                <w:rFonts w:ascii="Times New Roman" w:eastAsia="Times New Roman" w:hAnsi="Times New Roman" w:cs="Times New Roman"/>
                <w:color w:val="000000"/>
                <w:sz w:val="20"/>
                <w:szCs w:val="20"/>
                <w:lang w:eastAsia="ar-SA"/>
              </w:rPr>
              <w:t xml:space="preserve"> 3. o.) 1. és 3. cikkében meghatározottak szerint. Ez a kizárási ok magában foglalja az említett kerethatározat 4. cikke szerinti, bűncselekményre való felbujtást, bűnsegélyt vagy kísérletet.</w:t>
            </w:r>
          </w:p>
        </w:tc>
      </w:tr>
      <w:tr w:rsidR="00F92B87" w:rsidRPr="00F92B87" w:rsidTr="002662DF">
        <w:tc>
          <w:tcPr>
            <w:tcW w:w="9594" w:type="dxa"/>
            <w:gridSpan w:val="6"/>
            <w:tcBorders>
              <w:top w:val="nil"/>
              <w:left w:val="single" w:sz="4" w:space="0" w:color="auto"/>
              <w:bottom w:val="nil"/>
              <w:right w:val="single" w:sz="4" w:space="0" w:color="auto"/>
            </w:tcBorders>
          </w:tcPr>
          <w:p w:rsidR="00F92B87" w:rsidRPr="00F92B87" w:rsidRDefault="00F92B87" w:rsidP="00F92B87">
            <w:pPr>
              <w:widowControl w:val="0"/>
              <w:suppressAutoHyphens/>
              <w:autoSpaceDE w:val="0"/>
              <w:autoSpaceDN w:val="0"/>
              <w:adjustRightInd w:val="0"/>
              <w:ind w:left="226" w:right="56" w:hanging="164"/>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r w:rsidRPr="00F92B87">
              <w:rPr>
                <w:rFonts w:ascii="Times New Roman" w:eastAsia="Times New Roman" w:hAnsi="Times New Roman" w:cs="Times New Roman"/>
                <w:color w:val="000000"/>
                <w:position w:val="10"/>
                <w:sz w:val="20"/>
                <w:szCs w:val="20"/>
                <w:lang w:eastAsia="ar-SA"/>
              </w:rPr>
              <w:t>17</w:t>
            </w:r>
            <w:r w:rsidRPr="00F92B87">
              <w:rPr>
                <w:rFonts w:ascii="Times New Roman" w:eastAsia="Times New Roman" w:hAnsi="Times New Roman" w:cs="Times New Roman"/>
                <w:color w:val="000000"/>
                <w:sz w:val="20"/>
                <w:szCs w:val="20"/>
                <w:lang w:eastAsia="ar-SA"/>
              </w:rPr>
              <w:t xml:space="preserve"> A pénzügyi rendszereknek a pénzmosás, valamint terrorizmus finanszírozása céljára való felhasználásának megelőzéséről szóló, 2005. október 26-i 2005/60/EK európai parlamenti és tanácsi irányelv (HL L 309., 2005.11.25</w:t>
            </w:r>
            <w:proofErr w:type="gramStart"/>
            <w:r w:rsidRPr="00F92B87">
              <w:rPr>
                <w:rFonts w:ascii="Times New Roman" w:eastAsia="Times New Roman" w:hAnsi="Times New Roman" w:cs="Times New Roman"/>
                <w:color w:val="000000"/>
                <w:sz w:val="20"/>
                <w:szCs w:val="20"/>
                <w:lang w:eastAsia="ar-SA"/>
              </w:rPr>
              <w:t>.,</w:t>
            </w:r>
            <w:proofErr w:type="gramEnd"/>
            <w:r w:rsidRPr="00F92B87">
              <w:rPr>
                <w:rFonts w:ascii="Times New Roman" w:eastAsia="Times New Roman" w:hAnsi="Times New Roman" w:cs="Times New Roman"/>
                <w:color w:val="000000"/>
                <w:sz w:val="20"/>
                <w:szCs w:val="20"/>
                <w:lang w:eastAsia="ar-SA"/>
              </w:rPr>
              <w:t xml:space="preserve"> 15. o.) 1. cikkében meghatározottak szerint.</w:t>
            </w:r>
          </w:p>
        </w:tc>
      </w:tr>
      <w:tr w:rsidR="00F92B87" w:rsidRPr="00F92B87" w:rsidTr="002662DF">
        <w:tc>
          <w:tcPr>
            <w:tcW w:w="9594" w:type="dxa"/>
            <w:gridSpan w:val="6"/>
            <w:tcBorders>
              <w:top w:val="nil"/>
              <w:left w:val="single" w:sz="4" w:space="0" w:color="auto"/>
              <w:bottom w:val="nil"/>
              <w:right w:val="single" w:sz="4" w:space="0" w:color="auto"/>
            </w:tcBorders>
          </w:tcPr>
          <w:p w:rsidR="00F92B87" w:rsidRPr="00F92B87" w:rsidRDefault="00F92B87" w:rsidP="00F92B87">
            <w:pPr>
              <w:widowControl w:val="0"/>
              <w:suppressAutoHyphens/>
              <w:autoSpaceDE w:val="0"/>
              <w:autoSpaceDN w:val="0"/>
              <w:adjustRightInd w:val="0"/>
              <w:ind w:left="226" w:right="56" w:hanging="164"/>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r w:rsidRPr="00F92B87">
              <w:rPr>
                <w:rFonts w:ascii="Times New Roman" w:eastAsia="Times New Roman" w:hAnsi="Times New Roman" w:cs="Times New Roman"/>
                <w:color w:val="000000"/>
                <w:position w:val="10"/>
                <w:sz w:val="20"/>
                <w:szCs w:val="20"/>
                <w:lang w:eastAsia="ar-SA"/>
              </w:rPr>
              <w:t>18</w:t>
            </w:r>
            <w:r w:rsidRPr="00F92B87">
              <w:rPr>
                <w:rFonts w:ascii="Times New Roman" w:eastAsia="Times New Roman" w:hAnsi="Times New Roman" w:cs="Times New Roman"/>
                <w:color w:val="000000"/>
                <w:sz w:val="20"/>
                <w:szCs w:val="20"/>
                <w:lang w:eastAsia="ar-SA"/>
              </w:rPr>
              <w:t xml:space="preserve"> Az emberkereskedelem megelőzéséről, és az ellene folytatott küzdelemről, az áldozatok védelméről, valamint a 2002/629/IB tanácsi kerethatározat felváltásáról szóló, 2011. április 5-i 2011/36/EU európai parlamenti és tanácsi irányelv (HL L 101., 2011.4.15</w:t>
            </w:r>
            <w:proofErr w:type="gramStart"/>
            <w:r w:rsidRPr="00F92B87">
              <w:rPr>
                <w:rFonts w:ascii="Times New Roman" w:eastAsia="Times New Roman" w:hAnsi="Times New Roman" w:cs="Times New Roman"/>
                <w:color w:val="000000"/>
                <w:sz w:val="20"/>
                <w:szCs w:val="20"/>
                <w:lang w:eastAsia="ar-SA"/>
              </w:rPr>
              <w:t>.,</w:t>
            </w:r>
            <w:proofErr w:type="gramEnd"/>
            <w:r w:rsidRPr="00F92B87">
              <w:rPr>
                <w:rFonts w:ascii="Times New Roman" w:eastAsia="Times New Roman" w:hAnsi="Times New Roman" w:cs="Times New Roman"/>
                <w:color w:val="000000"/>
                <w:sz w:val="20"/>
                <w:szCs w:val="20"/>
                <w:lang w:eastAsia="ar-SA"/>
              </w:rPr>
              <w:t xml:space="preserve"> 1. o.) 2. cikkében meghatározottak szerint.</w:t>
            </w:r>
          </w:p>
        </w:tc>
      </w:tr>
      <w:tr w:rsidR="00F92B87" w:rsidRPr="00F92B87" w:rsidTr="002662DF">
        <w:tc>
          <w:tcPr>
            <w:tcW w:w="9594" w:type="dxa"/>
            <w:gridSpan w:val="6"/>
            <w:tcBorders>
              <w:top w:val="nil"/>
              <w:left w:val="single" w:sz="4" w:space="0" w:color="auto"/>
              <w:bottom w:val="nil"/>
              <w:right w:val="single" w:sz="4" w:space="0" w:color="auto"/>
            </w:tcBorders>
          </w:tcPr>
          <w:p w:rsidR="00F92B87" w:rsidRPr="00F92B87" w:rsidRDefault="00F92B87" w:rsidP="00F92B87">
            <w:pPr>
              <w:widowControl w:val="0"/>
              <w:suppressAutoHyphens/>
              <w:autoSpaceDE w:val="0"/>
              <w:autoSpaceDN w:val="0"/>
              <w:adjustRightInd w:val="0"/>
              <w:ind w:left="283" w:right="56" w:hanging="226"/>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r w:rsidRPr="00F92B87">
              <w:rPr>
                <w:rFonts w:ascii="Times New Roman" w:eastAsia="Times New Roman" w:hAnsi="Times New Roman" w:cs="Times New Roman"/>
                <w:color w:val="000000"/>
                <w:position w:val="10"/>
                <w:sz w:val="20"/>
                <w:szCs w:val="20"/>
                <w:lang w:eastAsia="ar-SA"/>
              </w:rPr>
              <w:t>19</w:t>
            </w:r>
            <w:r w:rsidRPr="00F92B87">
              <w:rPr>
                <w:rFonts w:ascii="Times New Roman" w:eastAsia="Times New Roman" w:hAnsi="Times New Roman" w:cs="Times New Roman"/>
                <w:color w:val="000000"/>
                <w:sz w:val="20"/>
                <w:szCs w:val="20"/>
                <w:lang w:eastAsia="ar-SA"/>
              </w:rPr>
              <w:t xml:space="preserve"> Kérjük, szükség szerint ismételje.</w:t>
            </w:r>
          </w:p>
        </w:tc>
      </w:tr>
      <w:tr w:rsidR="00F92B87" w:rsidRPr="00F92B87" w:rsidTr="002662DF">
        <w:tc>
          <w:tcPr>
            <w:tcW w:w="9594" w:type="dxa"/>
            <w:gridSpan w:val="6"/>
            <w:tcBorders>
              <w:top w:val="nil"/>
              <w:left w:val="single" w:sz="4" w:space="0" w:color="auto"/>
              <w:bottom w:val="nil"/>
              <w:right w:val="single" w:sz="4" w:space="0" w:color="auto"/>
            </w:tcBorders>
          </w:tcPr>
          <w:p w:rsidR="00F92B87" w:rsidRPr="00F92B87" w:rsidRDefault="00F92B87" w:rsidP="00F92B87">
            <w:pPr>
              <w:widowControl w:val="0"/>
              <w:suppressAutoHyphens/>
              <w:autoSpaceDE w:val="0"/>
              <w:autoSpaceDN w:val="0"/>
              <w:adjustRightInd w:val="0"/>
              <w:ind w:left="283" w:right="56" w:hanging="226"/>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lastRenderedPageBreak/>
              <w:t xml:space="preserve"> </w:t>
            </w:r>
            <w:r w:rsidRPr="00F92B87">
              <w:rPr>
                <w:rFonts w:ascii="Times New Roman" w:eastAsia="Times New Roman" w:hAnsi="Times New Roman" w:cs="Times New Roman"/>
                <w:color w:val="000000"/>
                <w:position w:val="10"/>
                <w:sz w:val="20"/>
                <w:szCs w:val="20"/>
                <w:lang w:eastAsia="ar-SA"/>
              </w:rPr>
              <w:t>20</w:t>
            </w:r>
            <w:r w:rsidRPr="00F92B87">
              <w:rPr>
                <w:rFonts w:ascii="Times New Roman" w:eastAsia="Times New Roman" w:hAnsi="Times New Roman" w:cs="Times New Roman"/>
                <w:color w:val="000000"/>
                <w:sz w:val="20"/>
                <w:szCs w:val="20"/>
                <w:lang w:eastAsia="ar-SA"/>
              </w:rPr>
              <w:t xml:space="preserve"> Kérjük, szükség szerint ismételje.</w:t>
            </w:r>
          </w:p>
        </w:tc>
      </w:tr>
      <w:tr w:rsidR="00F92B87" w:rsidRPr="00F92B87" w:rsidTr="002662DF">
        <w:tc>
          <w:tcPr>
            <w:tcW w:w="9594" w:type="dxa"/>
            <w:gridSpan w:val="6"/>
            <w:tcBorders>
              <w:top w:val="nil"/>
              <w:left w:val="single" w:sz="4" w:space="0" w:color="auto"/>
              <w:bottom w:val="nil"/>
              <w:right w:val="single" w:sz="4" w:space="0" w:color="auto"/>
            </w:tcBorders>
          </w:tcPr>
          <w:p w:rsidR="00F92B87" w:rsidRPr="00F92B87" w:rsidRDefault="00F92B87" w:rsidP="00F92B87">
            <w:pPr>
              <w:widowControl w:val="0"/>
              <w:suppressAutoHyphens/>
              <w:autoSpaceDE w:val="0"/>
              <w:autoSpaceDN w:val="0"/>
              <w:adjustRightInd w:val="0"/>
              <w:ind w:left="283" w:right="56" w:hanging="226"/>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r w:rsidRPr="00F92B87">
              <w:rPr>
                <w:rFonts w:ascii="Times New Roman" w:eastAsia="Times New Roman" w:hAnsi="Times New Roman" w:cs="Times New Roman"/>
                <w:color w:val="000000"/>
                <w:position w:val="10"/>
                <w:sz w:val="20"/>
                <w:szCs w:val="20"/>
                <w:lang w:eastAsia="ar-SA"/>
              </w:rPr>
              <w:t>21</w:t>
            </w:r>
            <w:r w:rsidRPr="00F92B87">
              <w:rPr>
                <w:rFonts w:ascii="Times New Roman" w:eastAsia="Times New Roman" w:hAnsi="Times New Roman" w:cs="Times New Roman"/>
                <w:color w:val="000000"/>
                <w:sz w:val="20"/>
                <w:szCs w:val="20"/>
                <w:lang w:eastAsia="ar-SA"/>
              </w:rPr>
              <w:t xml:space="preserve"> Kérjük, szükség szerint ismételje.</w:t>
            </w:r>
          </w:p>
        </w:tc>
      </w:tr>
      <w:tr w:rsidR="00F92B87" w:rsidRPr="00F92B87" w:rsidTr="002662DF">
        <w:tc>
          <w:tcPr>
            <w:tcW w:w="9594" w:type="dxa"/>
            <w:gridSpan w:val="6"/>
            <w:tcBorders>
              <w:top w:val="nil"/>
              <w:left w:val="single" w:sz="4" w:space="0" w:color="auto"/>
              <w:bottom w:val="nil"/>
              <w:right w:val="single" w:sz="4" w:space="0" w:color="auto"/>
            </w:tcBorders>
          </w:tcPr>
          <w:p w:rsidR="00F92B87" w:rsidRPr="00F92B87" w:rsidRDefault="00F92B87" w:rsidP="00F92B87">
            <w:pPr>
              <w:widowControl w:val="0"/>
              <w:suppressAutoHyphens/>
              <w:autoSpaceDE w:val="0"/>
              <w:autoSpaceDN w:val="0"/>
              <w:adjustRightInd w:val="0"/>
              <w:ind w:left="283" w:right="56" w:hanging="226"/>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r w:rsidRPr="00F92B87">
              <w:rPr>
                <w:rFonts w:ascii="Times New Roman" w:eastAsia="Times New Roman" w:hAnsi="Times New Roman" w:cs="Times New Roman"/>
                <w:color w:val="000000"/>
                <w:position w:val="10"/>
                <w:sz w:val="20"/>
                <w:szCs w:val="20"/>
                <w:lang w:eastAsia="ar-SA"/>
              </w:rPr>
              <w:t>22</w:t>
            </w:r>
            <w:r w:rsidRPr="00F92B87">
              <w:rPr>
                <w:rFonts w:ascii="Times New Roman" w:eastAsia="Times New Roman" w:hAnsi="Times New Roman" w:cs="Times New Roman"/>
                <w:color w:val="000000"/>
                <w:sz w:val="20"/>
                <w:szCs w:val="20"/>
                <w:lang w:eastAsia="ar-SA"/>
              </w:rPr>
              <w:t xml:space="preserve"> A 2014/24/EU irányelv 57. cikke (6) bekezdését végrehajtó nemzeti rendelkezésekkel összhangban.</w:t>
            </w:r>
          </w:p>
        </w:tc>
      </w:tr>
      <w:tr w:rsidR="00F92B87" w:rsidRPr="00F92B87" w:rsidTr="002662DF">
        <w:tc>
          <w:tcPr>
            <w:tcW w:w="9594" w:type="dxa"/>
            <w:gridSpan w:val="6"/>
            <w:tcBorders>
              <w:top w:val="nil"/>
              <w:left w:val="single" w:sz="4" w:space="0" w:color="auto"/>
              <w:bottom w:val="single" w:sz="4" w:space="0" w:color="auto"/>
              <w:right w:val="single" w:sz="4" w:space="0" w:color="auto"/>
            </w:tcBorders>
          </w:tcPr>
          <w:p w:rsidR="00F92B87" w:rsidRPr="00F92B87" w:rsidRDefault="00F92B87" w:rsidP="00F92B87">
            <w:pPr>
              <w:widowControl w:val="0"/>
              <w:suppressAutoHyphens/>
              <w:autoSpaceDE w:val="0"/>
              <w:autoSpaceDN w:val="0"/>
              <w:adjustRightInd w:val="0"/>
              <w:ind w:left="226" w:right="56" w:hanging="164"/>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r w:rsidRPr="00F92B87">
              <w:rPr>
                <w:rFonts w:ascii="Times New Roman" w:eastAsia="Times New Roman" w:hAnsi="Times New Roman" w:cs="Times New Roman"/>
                <w:color w:val="000000"/>
                <w:position w:val="10"/>
                <w:sz w:val="20"/>
                <w:szCs w:val="20"/>
                <w:lang w:eastAsia="ar-SA"/>
              </w:rPr>
              <w:t>23</w:t>
            </w:r>
            <w:r w:rsidRPr="00F92B87">
              <w:rPr>
                <w:rFonts w:ascii="Times New Roman" w:eastAsia="Times New Roman" w:hAnsi="Times New Roman" w:cs="Times New Roman"/>
                <w:color w:val="000000"/>
                <w:sz w:val="20"/>
                <w:szCs w:val="20"/>
                <w:lang w:eastAsia="ar-SA"/>
              </w:rPr>
              <w:t xml:space="preserve"> Az elkövetett bűncselekmény jellegét figyelembe véve (egyszeri, ismételt, szisztematikus) a magyarázatnak tükröznie kell e megtett intézkedések megfelelőségét.</w:t>
            </w:r>
          </w:p>
        </w:tc>
      </w:tr>
      <w:tr w:rsidR="00F92B87" w:rsidRPr="00F92B87" w:rsidTr="002662DF">
        <w:tc>
          <w:tcPr>
            <w:tcW w:w="9594" w:type="dxa"/>
            <w:gridSpan w:val="6"/>
            <w:tcBorders>
              <w:top w:val="single" w:sz="4" w:space="0" w:color="auto"/>
              <w:left w:val="nil"/>
              <w:bottom w:val="single" w:sz="4" w:space="0" w:color="auto"/>
              <w:right w:val="nil"/>
            </w:tcBorders>
          </w:tcPr>
          <w:p w:rsidR="00F92B87" w:rsidRPr="00F92B87" w:rsidRDefault="00F92B87" w:rsidP="00F92B87">
            <w:pPr>
              <w:widowControl w:val="0"/>
              <w:suppressAutoHyphens/>
              <w:autoSpaceDE w:val="0"/>
              <w:autoSpaceDN w:val="0"/>
              <w:adjustRightInd w:val="0"/>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p>
        </w:tc>
      </w:tr>
      <w:tr w:rsidR="00F92B87" w:rsidRPr="00F92B87" w:rsidTr="002662DF">
        <w:tc>
          <w:tcPr>
            <w:tcW w:w="4794" w:type="dxa"/>
            <w:gridSpan w:val="2"/>
            <w:tcBorders>
              <w:top w:val="single" w:sz="4" w:space="0" w:color="auto"/>
              <w:left w:val="single" w:sz="4" w:space="0" w:color="auto"/>
              <w:bottom w:val="single" w:sz="4" w:space="0" w:color="auto"/>
              <w:right w:val="single" w:sz="4" w:space="0" w:color="auto"/>
            </w:tcBorders>
          </w:tcPr>
          <w:p w:rsidR="00F92B87" w:rsidRPr="00F92B87" w:rsidRDefault="00F92B87" w:rsidP="00F92B87">
            <w:pPr>
              <w:widowControl w:val="0"/>
              <w:suppressAutoHyphens/>
              <w:autoSpaceDE w:val="0"/>
              <w:autoSpaceDN w:val="0"/>
              <w:adjustRightInd w:val="0"/>
              <w:spacing w:after="120"/>
              <w:ind w:left="56" w:right="56"/>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ajánlatkérő tagállamában, ha ez eltér a székhely szerinti országtól?</w:t>
            </w:r>
          </w:p>
        </w:tc>
        <w:tc>
          <w:tcPr>
            <w:tcW w:w="4798" w:type="dxa"/>
            <w:gridSpan w:val="4"/>
            <w:tcBorders>
              <w:top w:val="single" w:sz="4" w:space="0" w:color="auto"/>
              <w:left w:val="single" w:sz="4" w:space="0" w:color="auto"/>
              <w:bottom w:val="single" w:sz="4" w:space="0" w:color="auto"/>
              <w:right w:val="single" w:sz="4" w:space="0" w:color="auto"/>
            </w:tcBorders>
          </w:tcPr>
          <w:p w:rsidR="00F92B87" w:rsidRPr="00F92B87" w:rsidRDefault="00F92B87" w:rsidP="00F92B87">
            <w:pPr>
              <w:widowControl w:val="0"/>
              <w:suppressAutoHyphens/>
              <w:autoSpaceDE w:val="0"/>
              <w:autoSpaceDN w:val="0"/>
              <w:adjustRightInd w:val="0"/>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p>
        </w:tc>
      </w:tr>
      <w:tr w:rsidR="00F92B87" w:rsidRPr="00F92B87" w:rsidTr="002662DF">
        <w:tc>
          <w:tcPr>
            <w:tcW w:w="4794" w:type="dxa"/>
            <w:gridSpan w:val="2"/>
            <w:tcBorders>
              <w:top w:val="single" w:sz="4" w:space="0" w:color="auto"/>
              <w:left w:val="single" w:sz="4" w:space="0" w:color="auto"/>
              <w:bottom w:val="nil"/>
              <w:right w:val="single" w:sz="4" w:space="0" w:color="auto"/>
            </w:tcBorders>
          </w:tcPr>
          <w:p w:rsidR="00F92B87" w:rsidRPr="00F92B87" w:rsidRDefault="00F92B87" w:rsidP="00F92B87">
            <w:pPr>
              <w:widowControl w:val="0"/>
              <w:suppressAutoHyphens/>
              <w:autoSpaceDE w:val="0"/>
              <w:autoSpaceDN w:val="0"/>
              <w:adjustRightInd w:val="0"/>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p>
        </w:tc>
        <w:tc>
          <w:tcPr>
            <w:tcW w:w="2398" w:type="dxa"/>
            <w:gridSpan w:val="2"/>
            <w:tcBorders>
              <w:top w:val="single" w:sz="4" w:space="0" w:color="auto"/>
              <w:left w:val="single" w:sz="4" w:space="0" w:color="auto"/>
              <w:bottom w:val="single" w:sz="4" w:space="0" w:color="auto"/>
              <w:right w:val="single" w:sz="4" w:space="0" w:color="auto"/>
            </w:tcBorders>
          </w:tcPr>
          <w:p w:rsidR="00F92B87" w:rsidRPr="00F92B87" w:rsidRDefault="00F92B87" w:rsidP="00F92B87">
            <w:pPr>
              <w:widowControl w:val="0"/>
              <w:suppressAutoHyphens/>
              <w:autoSpaceDE w:val="0"/>
              <w:autoSpaceDN w:val="0"/>
              <w:adjustRightInd w:val="0"/>
              <w:spacing w:after="120"/>
              <w:ind w:left="56" w:right="56"/>
              <w:rPr>
                <w:rFonts w:ascii="Times New Roman" w:eastAsia="Times New Roman" w:hAnsi="Times New Roman" w:cs="Times New Roman"/>
                <w:b/>
                <w:bCs/>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r w:rsidRPr="00F92B87">
              <w:rPr>
                <w:rFonts w:ascii="Times New Roman" w:eastAsia="Times New Roman" w:hAnsi="Times New Roman" w:cs="Times New Roman"/>
                <w:b/>
                <w:bCs/>
                <w:color w:val="000000"/>
                <w:sz w:val="20"/>
                <w:szCs w:val="20"/>
                <w:lang w:eastAsia="ar-SA"/>
              </w:rPr>
              <w:t>Adók</w:t>
            </w:r>
          </w:p>
        </w:tc>
        <w:tc>
          <w:tcPr>
            <w:tcW w:w="2400" w:type="dxa"/>
            <w:gridSpan w:val="2"/>
            <w:tcBorders>
              <w:top w:val="single" w:sz="4" w:space="0" w:color="auto"/>
              <w:left w:val="single" w:sz="4" w:space="0" w:color="auto"/>
              <w:bottom w:val="single" w:sz="4" w:space="0" w:color="auto"/>
              <w:right w:val="single" w:sz="4" w:space="0" w:color="auto"/>
            </w:tcBorders>
          </w:tcPr>
          <w:p w:rsidR="00F92B87" w:rsidRPr="00F92B87" w:rsidRDefault="00F92B87" w:rsidP="00F92B87">
            <w:pPr>
              <w:widowControl w:val="0"/>
              <w:suppressAutoHyphens/>
              <w:autoSpaceDE w:val="0"/>
              <w:autoSpaceDN w:val="0"/>
              <w:adjustRightInd w:val="0"/>
              <w:spacing w:after="120"/>
              <w:ind w:left="56" w:right="56"/>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Társadalombiztosítási hozzájárulás</w:t>
            </w:r>
          </w:p>
        </w:tc>
      </w:tr>
      <w:tr w:rsidR="00F92B87" w:rsidRPr="00F92B87" w:rsidTr="002662DF">
        <w:tc>
          <w:tcPr>
            <w:tcW w:w="4794" w:type="dxa"/>
            <w:gridSpan w:val="2"/>
            <w:tcBorders>
              <w:top w:val="nil"/>
              <w:left w:val="single" w:sz="4" w:space="0" w:color="auto"/>
              <w:bottom w:val="nil"/>
              <w:right w:val="single" w:sz="4" w:space="0" w:color="auto"/>
            </w:tcBorders>
          </w:tcPr>
          <w:p w:rsidR="00F92B87" w:rsidRPr="00F92B87" w:rsidRDefault="00F92B87" w:rsidP="00F92B87">
            <w:pPr>
              <w:widowControl w:val="0"/>
              <w:suppressAutoHyphens/>
              <w:autoSpaceDE w:val="0"/>
              <w:autoSpaceDN w:val="0"/>
              <w:adjustRightInd w:val="0"/>
              <w:ind w:left="56" w:right="56"/>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r w:rsidRPr="00F92B87">
              <w:rPr>
                <w:rFonts w:ascii="Times New Roman" w:eastAsia="Times New Roman" w:hAnsi="Times New Roman" w:cs="Times New Roman"/>
                <w:b/>
                <w:bCs/>
                <w:color w:val="000000"/>
                <w:sz w:val="20"/>
                <w:szCs w:val="20"/>
                <w:lang w:eastAsia="ar-SA"/>
              </w:rPr>
              <w:t>Ha nem</w:t>
            </w:r>
            <w:r w:rsidRPr="00F92B87">
              <w:rPr>
                <w:rFonts w:ascii="Times New Roman" w:eastAsia="Times New Roman" w:hAnsi="Times New Roman" w:cs="Times New Roman"/>
                <w:color w:val="000000"/>
                <w:sz w:val="20"/>
                <w:szCs w:val="20"/>
                <w:lang w:eastAsia="ar-SA"/>
              </w:rPr>
              <w:t>, akkor kérjük, adja meg a következő információkat:</w:t>
            </w:r>
          </w:p>
        </w:tc>
        <w:tc>
          <w:tcPr>
            <w:tcW w:w="2398" w:type="dxa"/>
            <w:gridSpan w:val="2"/>
            <w:tcBorders>
              <w:top w:val="single" w:sz="4" w:space="0" w:color="auto"/>
              <w:left w:val="single" w:sz="4" w:space="0" w:color="auto"/>
              <w:bottom w:val="nil"/>
              <w:right w:val="single" w:sz="4" w:space="0" w:color="auto"/>
            </w:tcBorders>
          </w:tcPr>
          <w:p w:rsidR="00F92B87" w:rsidRPr="00F92B87" w:rsidRDefault="00F92B87" w:rsidP="00F92B87">
            <w:pPr>
              <w:widowControl w:val="0"/>
              <w:suppressAutoHyphens/>
              <w:autoSpaceDE w:val="0"/>
              <w:autoSpaceDN w:val="0"/>
              <w:adjustRightInd w:val="0"/>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p>
        </w:tc>
        <w:tc>
          <w:tcPr>
            <w:tcW w:w="2400" w:type="dxa"/>
            <w:gridSpan w:val="2"/>
            <w:tcBorders>
              <w:top w:val="single" w:sz="4" w:space="0" w:color="auto"/>
              <w:left w:val="single" w:sz="4" w:space="0" w:color="auto"/>
              <w:bottom w:val="nil"/>
              <w:right w:val="single" w:sz="4" w:space="0" w:color="auto"/>
            </w:tcBorders>
          </w:tcPr>
          <w:p w:rsidR="00F92B87" w:rsidRPr="00F92B87" w:rsidRDefault="00F92B87" w:rsidP="00F92B87">
            <w:pPr>
              <w:widowControl w:val="0"/>
              <w:suppressAutoHyphens/>
              <w:autoSpaceDE w:val="0"/>
              <w:autoSpaceDN w:val="0"/>
              <w:adjustRightInd w:val="0"/>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p>
        </w:tc>
      </w:tr>
      <w:tr w:rsidR="00F92B87" w:rsidRPr="00F92B87" w:rsidTr="002662DF">
        <w:tc>
          <w:tcPr>
            <w:tcW w:w="4794" w:type="dxa"/>
            <w:gridSpan w:val="2"/>
            <w:tcBorders>
              <w:top w:val="nil"/>
              <w:left w:val="single" w:sz="4" w:space="0" w:color="auto"/>
              <w:bottom w:val="nil"/>
              <w:right w:val="single" w:sz="4" w:space="0" w:color="auto"/>
            </w:tcBorders>
          </w:tcPr>
          <w:p w:rsidR="00F92B87" w:rsidRPr="00F92B87" w:rsidRDefault="00F92B87" w:rsidP="00F92B87">
            <w:pPr>
              <w:widowControl w:val="0"/>
              <w:suppressAutoHyphens/>
              <w:autoSpaceDE w:val="0"/>
              <w:autoSpaceDN w:val="0"/>
              <w:adjustRightInd w:val="0"/>
              <w:ind w:left="56" w:right="56"/>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r w:rsidRPr="00F92B87">
              <w:rPr>
                <w:rFonts w:ascii="Times New Roman" w:eastAsia="Times New Roman" w:hAnsi="Times New Roman" w:cs="Times New Roman"/>
                <w:i/>
                <w:iCs/>
                <w:color w:val="000000"/>
                <w:sz w:val="20"/>
                <w:szCs w:val="20"/>
                <w:lang w:eastAsia="ar-SA"/>
              </w:rPr>
              <w:t xml:space="preserve">a) </w:t>
            </w:r>
            <w:r w:rsidRPr="00F92B87">
              <w:rPr>
                <w:rFonts w:ascii="Times New Roman" w:eastAsia="Times New Roman" w:hAnsi="Times New Roman" w:cs="Times New Roman"/>
                <w:color w:val="000000"/>
                <w:sz w:val="20"/>
                <w:szCs w:val="20"/>
                <w:lang w:eastAsia="ar-SA"/>
              </w:rPr>
              <w:t>Érintett ország vagy tagállam</w:t>
            </w:r>
          </w:p>
        </w:tc>
        <w:tc>
          <w:tcPr>
            <w:tcW w:w="2398" w:type="dxa"/>
            <w:gridSpan w:val="2"/>
            <w:tcBorders>
              <w:top w:val="nil"/>
              <w:left w:val="single" w:sz="4" w:space="0" w:color="auto"/>
              <w:bottom w:val="nil"/>
              <w:right w:val="single" w:sz="4" w:space="0" w:color="auto"/>
            </w:tcBorders>
          </w:tcPr>
          <w:p w:rsidR="00F92B87" w:rsidRPr="00F92B87" w:rsidRDefault="00F92B87" w:rsidP="00F92B87">
            <w:pPr>
              <w:widowControl w:val="0"/>
              <w:suppressAutoHyphens/>
              <w:autoSpaceDE w:val="0"/>
              <w:autoSpaceDN w:val="0"/>
              <w:adjustRightInd w:val="0"/>
              <w:ind w:left="56" w:right="56"/>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r w:rsidRPr="00F92B87">
              <w:rPr>
                <w:rFonts w:ascii="Times New Roman" w:eastAsia="Times New Roman" w:hAnsi="Times New Roman" w:cs="Times New Roman"/>
                <w:i/>
                <w:iCs/>
                <w:color w:val="000000"/>
                <w:sz w:val="20"/>
                <w:szCs w:val="20"/>
                <w:lang w:eastAsia="ar-SA"/>
              </w:rPr>
              <w:t xml:space="preserve">a) </w:t>
            </w:r>
            <w:r w:rsidRPr="00F92B87">
              <w:rPr>
                <w:rFonts w:ascii="Times New Roman" w:eastAsia="Times New Roman" w:hAnsi="Times New Roman" w:cs="Times New Roman"/>
                <w:color w:val="000000"/>
                <w:sz w:val="20"/>
                <w:szCs w:val="20"/>
                <w:lang w:eastAsia="ar-SA"/>
              </w:rPr>
              <w:t>[.</w:t>
            </w:r>
            <w:proofErr w:type="gramStart"/>
            <w:r w:rsidRPr="00F92B87">
              <w:rPr>
                <w:rFonts w:ascii="Times New Roman" w:eastAsia="Times New Roman" w:hAnsi="Times New Roman" w:cs="Times New Roman"/>
                <w:color w:val="000000"/>
                <w:sz w:val="20"/>
                <w:szCs w:val="20"/>
                <w:lang w:eastAsia="ar-SA"/>
              </w:rPr>
              <w:t>.....</w:t>
            </w:r>
            <w:proofErr w:type="gramEnd"/>
            <w:r w:rsidRPr="00F92B87">
              <w:rPr>
                <w:rFonts w:ascii="Times New Roman" w:eastAsia="Times New Roman" w:hAnsi="Times New Roman" w:cs="Times New Roman"/>
                <w:color w:val="000000"/>
                <w:sz w:val="20"/>
                <w:szCs w:val="20"/>
                <w:lang w:eastAsia="ar-SA"/>
              </w:rPr>
              <w:t>]</w:t>
            </w:r>
          </w:p>
        </w:tc>
        <w:tc>
          <w:tcPr>
            <w:tcW w:w="2400" w:type="dxa"/>
            <w:gridSpan w:val="2"/>
            <w:tcBorders>
              <w:top w:val="nil"/>
              <w:left w:val="single" w:sz="4" w:space="0" w:color="auto"/>
              <w:bottom w:val="nil"/>
              <w:right w:val="single" w:sz="4" w:space="0" w:color="auto"/>
            </w:tcBorders>
          </w:tcPr>
          <w:p w:rsidR="00F92B87" w:rsidRPr="00F92B87" w:rsidRDefault="00F92B87" w:rsidP="00F92B87">
            <w:pPr>
              <w:widowControl w:val="0"/>
              <w:suppressAutoHyphens/>
              <w:autoSpaceDE w:val="0"/>
              <w:autoSpaceDN w:val="0"/>
              <w:adjustRightInd w:val="0"/>
              <w:ind w:left="56" w:right="56"/>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r w:rsidRPr="00F92B87">
              <w:rPr>
                <w:rFonts w:ascii="Times New Roman" w:eastAsia="Times New Roman" w:hAnsi="Times New Roman" w:cs="Times New Roman"/>
                <w:i/>
                <w:iCs/>
                <w:color w:val="000000"/>
                <w:sz w:val="20"/>
                <w:szCs w:val="20"/>
                <w:lang w:eastAsia="ar-SA"/>
              </w:rPr>
              <w:t xml:space="preserve">a) </w:t>
            </w:r>
            <w:r w:rsidRPr="00F92B87">
              <w:rPr>
                <w:rFonts w:ascii="Times New Roman" w:eastAsia="Times New Roman" w:hAnsi="Times New Roman" w:cs="Times New Roman"/>
                <w:color w:val="000000"/>
                <w:sz w:val="20"/>
                <w:szCs w:val="20"/>
                <w:lang w:eastAsia="ar-SA"/>
              </w:rPr>
              <w:t>[.</w:t>
            </w:r>
            <w:proofErr w:type="gramStart"/>
            <w:r w:rsidRPr="00F92B87">
              <w:rPr>
                <w:rFonts w:ascii="Times New Roman" w:eastAsia="Times New Roman" w:hAnsi="Times New Roman" w:cs="Times New Roman"/>
                <w:color w:val="000000"/>
                <w:sz w:val="20"/>
                <w:szCs w:val="20"/>
                <w:lang w:eastAsia="ar-SA"/>
              </w:rPr>
              <w:t>.....</w:t>
            </w:r>
            <w:proofErr w:type="gramEnd"/>
            <w:r w:rsidRPr="00F92B87">
              <w:rPr>
                <w:rFonts w:ascii="Times New Roman" w:eastAsia="Times New Roman" w:hAnsi="Times New Roman" w:cs="Times New Roman"/>
                <w:color w:val="000000"/>
                <w:sz w:val="20"/>
                <w:szCs w:val="20"/>
                <w:lang w:eastAsia="ar-SA"/>
              </w:rPr>
              <w:t>]</w:t>
            </w:r>
          </w:p>
        </w:tc>
      </w:tr>
      <w:tr w:rsidR="00F92B87" w:rsidRPr="00F92B87" w:rsidTr="002662DF">
        <w:tc>
          <w:tcPr>
            <w:tcW w:w="4794" w:type="dxa"/>
            <w:gridSpan w:val="2"/>
            <w:tcBorders>
              <w:top w:val="nil"/>
              <w:left w:val="single" w:sz="4" w:space="0" w:color="auto"/>
              <w:bottom w:val="nil"/>
              <w:right w:val="single" w:sz="4" w:space="0" w:color="auto"/>
            </w:tcBorders>
          </w:tcPr>
          <w:p w:rsidR="00F92B87" w:rsidRPr="00F92B87" w:rsidRDefault="00F92B87" w:rsidP="00F92B87">
            <w:pPr>
              <w:widowControl w:val="0"/>
              <w:suppressAutoHyphens/>
              <w:autoSpaceDE w:val="0"/>
              <w:autoSpaceDN w:val="0"/>
              <w:adjustRightInd w:val="0"/>
              <w:ind w:left="56" w:right="56"/>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r w:rsidRPr="00F92B87">
              <w:rPr>
                <w:rFonts w:ascii="Times New Roman" w:eastAsia="Times New Roman" w:hAnsi="Times New Roman" w:cs="Times New Roman"/>
                <w:i/>
                <w:iCs/>
                <w:color w:val="000000"/>
                <w:sz w:val="20"/>
                <w:szCs w:val="20"/>
                <w:lang w:eastAsia="ar-SA"/>
              </w:rPr>
              <w:t xml:space="preserve">b) </w:t>
            </w:r>
            <w:r w:rsidRPr="00F92B87">
              <w:rPr>
                <w:rFonts w:ascii="Times New Roman" w:eastAsia="Times New Roman" w:hAnsi="Times New Roman" w:cs="Times New Roman"/>
                <w:color w:val="000000"/>
                <w:sz w:val="20"/>
                <w:szCs w:val="20"/>
                <w:lang w:eastAsia="ar-SA"/>
              </w:rPr>
              <w:t>Mi az érintett összeg?</w:t>
            </w:r>
          </w:p>
        </w:tc>
        <w:tc>
          <w:tcPr>
            <w:tcW w:w="2398" w:type="dxa"/>
            <w:gridSpan w:val="2"/>
            <w:tcBorders>
              <w:top w:val="nil"/>
              <w:left w:val="single" w:sz="4" w:space="0" w:color="auto"/>
              <w:bottom w:val="nil"/>
              <w:right w:val="single" w:sz="4" w:space="0" w:color="auto"/>
            </w:tcBorders>
          </w:tcPr>
          <w:p w:rsidR="00F92B87" w:rsidRPr="00F92B87" w:rsidRDefault="00F92B87" w:rsidP="00F92B87">
            <w:pPr>
              <w:widowControl w:val="0"/>
              <w:suppressAutoHyphens/>
              <w:autoSpaceDE w:val="0"/>
              <w:autoSpaceDN w:val="0"/>
              <w:adjustRightInd w:val="0"/>
              <w:ind w:left="56" w:right="56"/>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r w:rsidRPr="00F92B87">
              <w:rPr>
                <w:rFonts w:ascii="Times New Roman" w:eastAsia="Times New Roman" w:hAnsi="Times New Roman" w:cs="Times New Roman"/>
                <w:i/>
                <w:iCs/>
                <w:color w:val="000000"/>
                <w:sz w:val="20"/>
                <w:szCs w:val="20"/>
                <w:lang w:eastAsia="ar-SA"/>
              </w:rPr>
              <w:t xml:space="preserve">b) </w:t>
            </w:r>
            <w:r w:rsidRPr="00F92B87">
              <w:rPr>
                <w:rFonts w:ascii="Times New Roman" w:eastAsia="Times New Roman" w:hAnsi="Times New Roman" w:cs="Times New Roman"/>
                <w:color w:val="000000"/>
                <w:sz w:val="20"/>
                <w:szCs w:val="20"/>
                <w:lang w:eastAsia="ar-SA"/>
              </w:rPr>
              <w:t>[.</w:t>
            </w:r>
            <w:proofErr w:type="gramStart"/>
            <w:r w:rsidRPr="00F92B87">
              <w:rPr>
                <w:rFonts w:ascii="Times New Roman" w:eastAsia="Times New Roman" w:hAnsi="Times New Roman" w:cs="Times New Roman"/>
                <w:color w:val="000000"/>
                <w:sz w:val="20"/>
                <w:szCs w:val="20"/>
                <w:lang w:eastAsia="ar-SA"/>
              </w:rPr>
              <w:t>.....</w:t>
            </w:r>
            <w:proofErr w:type="gramEnd"/>
            <w:r w:rsidRPr="00F92B87">
              <w:rPr>
                <w:rFonts w:ascii="Times New Roman" w:eastAsia="Times New Roman" w:hAnsi="Times New Roman" w:cs="Times New Roman"/>
                <w:color w:val="000000"/>
                <w:sz w:val="20"/>
                <w:szCs w:val="20"/>
                <w:lang w:eastAsia="ar-SA"/>
              </w:rPr>
              <w:t>]</w:t>
            </w:r>
          </w:p>
        </w:tc>
        <w:tc>
          <w:tcPr>
            <w:tcW w:w="2400" w:type="dxa"/>
            <w:gridSpan w:val="2"/>
            <w:tcBorders>
              <w:top w:val="nil"/>
              <w:left w:val="single" w:sz="4" w:space="0" w:color="auto"/>
              <w:bottom w:val="nil"/>
              <w:right w:val="single" w:sz="4" w:space="0" w:color="auto"/>
            </w:tcBorders>
          </w:tcPr>
          <w:p w:rsidR="00F92B87" w:rsidRPr="00F92B87" w:rsidRDefault="00F92B87" w:rsidP="00F92B87">
            <w:pPr>
              <w:widowControl w:val="0"/>
              <w:suppressAutoHyphens/>
              <w:autoSpaceDE w:val="0"/>
              <w:autoSpaceDN w:val="0"/>
              <w:adjustRightInd w:val="0"/>
              <w:ind w:left="56" w:right="56"/>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r w:rsidRPr="00F92B87">
              <w:rPr>
                <w:rFonts w:ascii="Times New Roman" w:eastAsia="Times New Roman" w:hAnsi="Times New Roman" w:cs="Times New Roman"/>
                <w:i/>
                <w:iCs/>
                <w:color w:val="000000"/>
                <w:sz w:val="20"/>
                <w:szCs w:val="20"/>
                <w:lang w:eastAsia="ar-SA"/>
              </w:rPr>
              <w:t xml:space="preserve">b) </w:t>
            </w:r>
            <w:r w:rsidRPr="00F92B87">
              <w:rPr>
                <w:rFonts w:ascii="Times New Roman" w:eastAsia="Times New Roman" w:hAnsi="Times New Roman" w:cs="Times New Roman"/>
                <w:color w:val="000000"/>
                <w:sz w:val="20"/>
                <w:szCs w:val="20"/>
                <w:lang w:eastAsia="ar-SA"/>
              </w:rPr>
              <w:t>[.</w:t>
            </w:r>
            <w:proofErr w:type="gramStart"/>
            <w:r w:rsidRPr="00F92B87">
              <w:rPr>
                <w:rFonts w:ascii="Times New Roman" w:eastAsia="Times New Roman" w:hAnsi="Times New Roman" w:cs="Times New Roman"/>
                <w:color w:val="000000"/>
                <w:sz w:val="20"/>
                <w:szCs w:val="20"/>
                <w:lang w:eastAsia="ar-SA"/>
              </w:rPr>
              <w:t>.....</w:t>
            </w:r>
            <w:proofErr w:type="gramEnd"/>
            <w:r w:rsidRPr="00F92B87">
              <w:rPr>
                <w:rFonts w:ascii="Times New Roman" w:eastAsia="Times New Roman" w:hAnsi="Times New Roman" w:cs="Times New Roman"/>
                <w:color w:val="000000"/>
                <w:sz w:val="20"/>
                <w:szCs w:val="20"/>
                <w:lang w:eastAsia="ar-SA"/>
              </w:rPr>
              <w:t>]</w:t>
            </w:r>
          </w:p>
        </w:tc>
      </w:tr>
      <w:tr w:rsidR="00F92B87" w:rsidRPr="00F92B87" w:rsidTr="002662DF">
        <w:tc>
          <w:tcPr>
            <w:tcW w:w="4794" w:type="dxa"/>
            <w:gridSpan w:val="2"/>
            <w:tcBorders>
              <w:top w:val="nil"/>
              <w:left w:val="single" w:sz="4" w:space="0" w:color="auto"/>
              <w:bottom w:val="nil"/>
              <w:right w:val="single" w:sz="4" w:space="0" w:color="auto"/>
            </w:tcBorders>
          </w:tcPr>
          <w:p w:rsidR="00F92B87" w:rsidRPr="00F92B87" w:rsidRDefault="00F92B87" w:rsidP="00F92B87">
            <w:pPr>
              <w:widowControl w:val="0"/>
              <w:suppressAutoHyphens/>
              <w:autoSpaceDE w:val="0"/>
              <w:autoSpaceDN w:val="0"/>
              <w:adjustRightInd w:val="0"/>
              <w:ind w:left="56" w:right="56"/>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r w:rsidRPr="00F92B87">
              <w:rPr>
                <w:rFonts w:ascii="Times New Roman" w:eastAsia="Times New Roman" w:hAnsi="Times New Roman" w:cs="Times New Roman"/>
                <w:i/>
                <w:iCs/>
                <w:color w:val="000000"/>
                <w:sz w:val="20"/>
                <w:szCs w:val="20"/>
                <w:lang w:eastAsia="ar-SA"/>
              </w:rPr>
              <w:t xml:space="preserve">c) </w:t>
            </w:r>
            <w:proofErr w:type="gramStart"/>
            <w:r w:rsidRPr="00F92B87">
              <w:rPr>
                <w:rFonts w:ascii="Times New Roman" w:eastAsia="Times New Roman" w:hAnsi="Times New Roman" w:cs="Times New Roman"/>
                <w:color w:val="000000"/>
                <w:sz w:val="20"/>
                <w:szCs w:val="20"/>
                <w:lang w:eastAsia="ar-SA"/>
              </w:rPr>
              <w:t>A</w:t>
            </w:r>
            <w:proofErr w:type="gramEnd"/>
            <w:r w:rsidRPr="00F92B87">
              <w:rPr>
                <w:rFonts w:ascii="Times New Roman" w:eastAsia="Times New Roman" w:hAnsi="Times New Roman" w:cs="Times New Roman"/>
                <w:color w:val="000000"/>
                <w:sz w:val="20"/>
                <w:szCs w:val="20"/>
                <w:lang w:eastAsia="ar-SA"/>
              </w:rPr>
              <w:t xml:space="preserve"> kötelezettségszegés megállapításának módja:</w:t>
            </w:r>
          </w:p>
        </w:tc>
        <w:tc>
          <w:tcPr>
            <w:tcW w:w="2398" w:type="dxa"/>
            <w:gridSpan w:val="2"/>
            <w:tcBorders>
              <w:top w:val="nil"/>
              <w:left w:val="single" w:sz="4" w:space="0" w:color="auto"/>
              <w:bottom w:val="nil"/>
              <w:right w:val="single" w:sz="4" w:space="0" w:color="auto"/>
            </w:tcBorders>
          </w:tcPr>
          <w:p w:rsidR="00F92B87" w:rsidRPr="00F92B87" w:rsidRDefault="00F92B87" w:rsidP="00F92B87">
            <w:pPr>
              <w:widowControl w:val="0"/>
              <w:suppressAutoHyphens/>
              <w:autoSpaceDE w:val="0"/>
              <w:autoSpaceDN w:val="0"/>
              <w:adjustRightInd w:val="0"/>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p>
        </w:tc>
        <w:tc>
          <w:tcPr>
            <w:tcW w:w="2400" w:type="dxa"/>
            <w:gridSpan w:val="2"/>
            <w:tcBorders>
              <w:top w:val="nil"/>
              <w:left w:val="single" w:sz="4" w:space="0" w:color="auto"/>
              <w:bottom w:val="nil"/>
              <w:right w:val="single" w:sz="4" w:space="0" w:color="auto"/>
            </w:tcBorders>
          </w:tcPr>
          <w:p w:rsidR="00F92B87" w:rsidRPr="00F92B87" w:rsidRDefault="00F92B87" w:rsidP="00F92B87">
            <w:pPr>
              <w:widowControl w:val="0"/>
              <w:suppressAutoHyphens/>
              <w:autoSpaceDE w:val="0"/>
              <w:autoSpaceDN w:val="0"/>
              <w:adjustRightInd w:val="0"/>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p>
        </w:tc>
      </w:tr>
      <w:tr w:rsidR="00F92B87" w:rsidRPr="00F92B87" w:rsidTr="002662DF">
        <w:tc>
          <w:tcPr>
            <w:tcW w:w="4794" w:type="dxa"/>
            <w:gridSpan w:val="2"/>
            <w:tcBorders>
              <w:top w:val="nil"/>
              <w:left w:val="single" w:sz="4" w:space="0" w:color="auto"/>
              <w:bottom w:val="nil"/>
              <w:right w:val="single" w:sz="4" w:space="0" w:color="auto"/>
            </w:tcBorders>
          </w:tcPr>
          <w:p w:rsidR="00F92B87" w:rsidRPr="00F92B87" w:rsidRDefault="00F92B87" w:rsidP="00F92B87">
            <w:pPr>
              <w:widowControl w:val="0"/>
              <w:suppressAutoHyphens/>
              <w:autoSpaceDE w:val="0"/>
              <w:autoSpaceDN w:val="0"/>
              <w:adjustRightInd w:val="0"/>
              <w:ind w:left="56" w:right="56"/>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1) Bírósági vagy közigazgatási </w:t>
            </w:r>
            <w:r w:rsidRPr="00F92B87">
              <w:rPr>
                <w:rFonts w:ascii="Times New Roman" w:eastAsia="Times New Roman" w:hAnsi="Times New Roman" w:cs="Times New Roman"/>
                <w:b/>
                <w:bCs/>
                <w:color w:val="000000"/>
                <w:sz w:val="20"/>
                <w:szCs w:val="20"/>
                <w:lang w:eastAsia="ar-SA"/>
              </w:rPr>
              <w:t>határozat</w:t>
            </w:r>
            <w:r w:rsidRPr="00F92B87">
              <w:rPr>
                <w:rFonts w:ascii="Times New Roman" w:eastAsia="Times New Roman" w:hAnsi="Times New Roman" w:cs="Times New Roman"/>
                <w:color w:val="000000"/>
                <w:sz w:val="20"/>
                <w:szCs w:val="20"/>
                <w:lang w:eastAsia="ar-SA"/>
              </w:rPr>
              <w:t>:</w:t>
            </w:r>
          </w:p>
        </w:tc>
        <w:tc>
          <w:tcPr>
            <w:tcW w:w="2398" w:type="dxa"/>
            <w:gridSpan w:val="2"/>
            <w:tcBorders>
              <w:top w:val="nil"/>
              <w:left w:val="single" w:sz="4" w:space="0" w:color="auto"/>
              <w:bottom w:val="nil"/>
              <w:right w:val="single" w:sz="4" w:space="0" w:color="auto"/>
            </w:tcBorders>
          </w:tcPr>
          <w:p w:rsidR="00F92B87" w:rsidRPr="00F92B87" w:rsidRDefault="00F92B87" w:rsidP="00F92B87">
            <w:pPr>
              <w:widowControl w:val="0"/>
              <w:suppressAutoHyphens/>
              <w:autoSpaceDE w:val="0"/>
              <w:autoSpaceDN w:val="0"/>
              <w:adjustRightInd w:val="0"/>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p>
        </w:tc>
        <w:tc>
          <w:tcPr>
            <w:tcW w:w="2400" w:type="dxa"/>
            <w:gridSpan w:val="2"/>
            <w:tcBorders>
              <w:top w:val="nil"/>
              <w:left w:val="single" w:sz="4" w:space="0" w:color="auto"/>
              <w:bottom w:val="nil"/>
              <w:right w:val="single" w:sz="4" w:space="0" w:color="auto"/>
            </w:tcBorders>
          </w:tcPr>
          <w:p w:rsidR="00F92B87" w:rsidRPr="00F92B87" w:rsidRDefault="00F92B87" w:rsidP="00F92B87">
            <w:pPr>
              <w:widowControl w:val="0"/>
              <w:suppressAutoHyphens/>
              <w:autoSpaceDE w:val="0"/>
              <w:autoSpaceDN w:val="0"/>
              <w:adjustRightInd w:val="0"/>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p>
        </w:tc>
      </w:tr>
      <w:tr w:rsidR="00F92B87" w:rsidRPr="00F92B87" w:rsidTr="002662DF">
        <w:tc>
          <w:tcPr>
            <w:tcW w:w="4794" w:type="dxa"/>
            <w:gridSpan w:val="2"/>
            <w:tcBorders>
              <w:top w:val="nil"/>
              <w:left w:val="single" w:sz="4" w:space="0" w:color="auto"/>
              <w:bottom w:val="nil"/>
              <w:right w:val="single" w:sz="4" w:space="0" w:color="auto"/>
            </w:tcBorders>
          </w:tcPr>
          <w:p w:rsidR="00F92B87" w:rsidRPr="00F92B87" w:rsidRDefault="00F92B87" w:rsidP="00F92B87">
            <w:pPr>
              <w:widowControl w:val="0"/>
              <w:suppressAutoHyphens/>
              <w:autoSpaceDE w:val="0"/>
              <w:autoSpaceDN w:val="0"/>
              <w:adjustRightInd w:val="0"/>
              <w:spacing w:before="120"/>
              <w:ind w:left="1162" w:right="56" w:hanging="141"/>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 Ez a határozat jogerős és végrehajtható?</w:t>
            </w:r>
          </w:p>
        </w:tc>
        <w:tc>
          <w:tcPr>
            <w:tcW w:w="2398" w:type="dxa"/>
            <w:gridSpan w:val="2"/>
            <w:tcBorders>
              <w:top w:val="nil"/>
              <w:left w:val="single" w:sz="4" w:space="0" w:color="auto"/>
              <w:bottom w:val="nil"/>
              <w:right w:val="single" w:sz="4" w:space="0" w:color="auto"/>
            </w:tcBorders>
          </w:tcPr>
          <w:p w:rsidR="00F92B87" w:rsidRPr="00F92B87" w:rsidRDefault="00F92B87" w:rsidP="00F92B87">
            <w:pPr>
              <w:widowControl w:val="0"/>
              <w:suppressAutoHyphens/>
              <w:autoSpaceDE w:val="0"/>
              <w:autoSpaceDN w:val="0"/>
              <w:adjustRightInd w:val="0"/>
              <w:spacing w:before="120"/>
              <w:ind w:left="56" w:right="56"/>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r w:rsidRPr="00F92B87">
              <w:rPr>
                <w:rFonts w:ascii="Times New Roman" w:eastAsia="Times New Roman" w:hAnsi="Times New Roman" w:cs="Times New Roman"/>
                <w:i/>
                <w:iCs/>
                <w:color w:val="000000"/>
                <w:sz w:val="20"/>
                <w:szCs w:val="20"/>
                <w:lang w:eastAsia="ar-SA"/>
              </w:rPr>
              <w:t xml:space="preserve">c1) </w:t>
            </w:r>
            <w:proofErr w:type="gramStart"/>
            <w:r w:rsidRPr="00F92B87">
              <w:rPr>
                <w:rFonts w:ascii="Times New Roman" w:eastAsia="Times New Roman" w:hAnsi="Times New Roman" w:cs="Times New Roman"/>
                <w:color w:val="000000"/>
                <w:sz w:val="20"/>
                <w:szCs w:val="20"/>
                <w:lang w:eastAsia="ar-SA"/>
              </w:rPr>
              <w:t>[ ]</w:t>
            </w:r>
            <w:proofErr w:type="gramEnd"/>
            <w:r w:rsidRPr="00F92B87">
              <w:rPr>
                <w:rFonts w:ascii="Times New Roman" w:eastAsia="Times New Roman" w:hAnsi="Times New Roman" w:cs="Times New Roman"/>
                <w:color w:val="000000"/>
                <w:sz w:val="20"/>
                <w:szCs w:val="20"/>
                <w:lang w:eastAsia="ar-SA"/>
              </w:rPr>
              <w:t xml:space="preserve"> Igen [ ] Nem</w:t>
            </w:r>
          </w:p>
        </w:tc>
        <w:tc>
          <w:tcPr>
            <w:tcW w:w="2400" w:type="dxa"/>
            <w:gridSpan w:val="2"/>
            <w:tcBorders>
              <w:top w:val="nil"/>
              <w:left w:val="single" w:sz="4" w:space="0" w:color="auto"/>
              <w:bottom w:val="nil"/>
              <w:right w:val="single" w:sz="4" w:space="0" w:color="auto"/>
            </w:tcBorders>
          </w:tcPr>
          <w:p w:rsidR="00F92B87" w:rsidRPr="00F92B87" w:rsidRDefault="00F92B87" w:rsidP="00F92B87">
            <w:pPr>
              <w:widowControl w:val="0"/>
              <w:suppressAutoHyphens/>
              <w:autoSpaceDE w:val="0"/>
              <w:autoSpaceDN w:val="0"/>
              <w:adjustRightInd w:val="0"/>
              <w:spacing w:before="120"/>
              <w:ind w:left="56" w:right="56"/>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r w:rsidRPr="00F92B87">
              <w:rPr>
                <w:rFonts w:ascii="Times New Roman" w:eastAsia="Times New Roman" w:hAnsi="Times New Roman" w:cs="Times New Roman"/>
                <w:i/>
                <w:iCs/>
                <w:color w:val="000000"/>
                <w:sz w:val="20"/>
                <w:szCs w:val="20"/>
                <w:lang w:eastAsia="ar-SA"/>
              </w:rPr>
              <w:t xml:space="preserve">c1) </w:t>
            </w:r>
            <w:proofErr w:type="gramStart"/>
            <w:r w:rsidRPr="00F92B87">
              <w:rPr>
                <w:rFonts w:ascii="Times New Roman" w:eastAsia="Times New Roman" w:hAnsi="Times New Roman" w:cs="Times New Roman"/>
                <w:color w:val="000000"/>
                <w:sz w:val="20"/>
                <w:szCs w:val="20"/>
                <w:lang w:eastAsia="ar-SA"/>
              </w:rPr>
              <w:t>[ ]</w:t>
            </w:r>
            <w:proofErr w:type="gramEnd"/>
            <w:r w:rsidRPr="00F92B87">
              <w:rPr>
                <w:rFonts w:ascii="Times New Roman" w:eastAsia="Times New Roman" w:hAnsi="Times New Roman" w:cs="Times New Roman"/>
                <w:color w:val="000000"/>
                <w:sz w:val="20"/>
                <w:szCs w:val="20"/>
                <w:lang w:eastAsia="ar-SA"/>
              </w:rPr>
              <w:t xml:space="preserve"> Igen [ ] Nem</w:t>
            </w:r>
          </w:p>
        </w:tc>
      </w:tr>
      <w:tr w:rsidR="00F92B87" w:rsidRPr="00F92B87" w:rsidTr="002662DF">
        <w:tc>
          <w:tcPr>
            <w:tcW w:w="4794" w:type="dxa"/>
            <w:gridSpan w:val="2"/>
            <w:tcBorders>
              <w:top w:val="nil"/>
              <w:left w:val="single" w:sz="4" w:space="0" w:color="auto"/>
              <w:bottom w:val="nil"/>
              <w:right w:val="single" w:sz="4" w:space="0" w:color="auto"/>
            </w:tcBorders>
          </w:tcPr>
          <w:p w:rsidR="00F92B87" w:rsidRPr="00F92B87" w:rsidRDefault="00F92B87" w:rsidP="00F92B87">
            <w:pPr>
              <w:widowControl w:val="0"/>
              <w:suppressAutoHyphens/>
              <w:autoSpaceDE w:val="0"/>
              <w:autoSpaceDN w:val="0"/>
              <w:adjustRightInd w:val="0"/>
              <w:spacing w:before="120"/>
              <w:ind w:left="1162" w:right="56" w:hanging="141"/>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 Kérjük, adja meg az ítélet vagy a határozat dátumát.</w:t>
            </w:r>
          </w:p>
        </w:tc>
        <w:tc>
          <w:tcPr>
            <w:tcW w:w="670" w:type="dxa"/>
            <w:tcBorders>
              <w:top w:val="nil"/>
              <w:left w:val="single" w:sz="4" w:space="0" w:color="auto"/>
              <w:bottom w:val="nil"/>
              <w:right w:val="nil"/>
            </w:tcBorders>
          </w:tcPr>
          <w:p w:rsidR="00F92B87" w:rsidRPr="00F92B87" w:rsidRDefault="00F92B87" w:rsidP="00F92B87">
            <w:pPr>
              <w:widowControl w:val="0"/>
              <w:suppressAutoHyphens/>
              <w:autoSpaceDE w:val="0"/>
              <w:autoSpaceDN w:val="0"/>
              <w:adjustRightInd w:val="0"/>
              <w:spacing w:before="120"/>
              <w:ind w:left="56" w:right="56"/>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 </w:t>
            </w:r>
          </w:p>
        </w:tc>
        <w:tc>
          <w:tcPr>
            <w:tcW w:w="1728" w:type="dxa"/>
            <w:tcBorders>
              <w:top w:val="nil"/>
              <w:left w:val="nil"/>
              <w:bottom w:val="nil"/>
              <w:right w:val="single" w:sz="4" w:space="0" w:color="auto"/>
            </w:tcBorders>
          </w:tcPr>
          <w:p w:rsidR="00F92B87" w:rsidRPr="00F92B87" w:rsidRDefault="00F92B87" w:rsidP="00F92B87">
            <w:pPr>
              <w:widowControl w:val="0"/>
              <w:suppressAutoHyphens/>
              <w:autoSpaceDE w:val="0"/>
              <w:autoSpaceDN w:val="0"/>
              <w:adjustRightInd w:val="0"/>
              <w:spacing w:before="120"/>
              <w:ind w:left="56" w:right="56"/>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 ] Igen </w:t>
            </w:r>
            <w:proofErr w:type="gramStart"/>
            <w:r w:rsidRPr="00F92B87">
              <w:rPr>
                <w:rFonts w:ascii="Times New Roman" w:eastAsia="Times New Roman" w:hAnsi="Times New Roman" w:cs="Times New Roman"/>
                <w:color w:val="000000"/>
                <w:sz w:val="20"/>
                <w:szCs w:val="20"/>
                <w:lang w:eastAsia="ar-SA"/>
              </w:rPr>
              <w:t>[ ]</w:t>
            </w:r>
            <w:proofErr w:type="gramEnd"/>
            <w:r w:rsidRPr="00F92B87">
              <w:rPr>
                <w:rFonts w:ascii="Times New Roman" w:eastAsia="Times New Roman" w:hAnsi="Times New Roman" w:cs="Times New Roman"/>
                <w:color w:val="000000"/>
                <w:sz w:val="20"/>
                <w:szCs w:val="20"/>
                <w:lang w:eastAsia="ar-SA"/>
              </w:rPr>
              <w:t xml:space="preserve"> Nem</w:t>
            </w:r>
          </w:p>
        </w:tc>
        <w:tc>
          <w:tcPr>
            <w:tcW w:w="976" w:type="dxa"/>
            <w:tcBorders>
              <w:top w:val="nil"/>
              <w:left w:val="single" w:sz="4" w:space="0" w:color="auto"/>
              <w:bottom w:val="nil"/>
              <w:right w:val="nil"/>
            </w:tcBorders>
          </w:tcPr>
          <w:p w:rsidR="00F92B87" w:rsidRPr="00F92B87" w:rsidRDefault="00F92B87" w:rsidP="00F92B87">
            <w:pPr>
              <w:widowControl w:val="0"/>
              <w:suppressAutoHyphens/>
              <w:autoSpaceDE w:val="0"/>
              <w:autoSpaceDN w:val="0"/>
              <w:adjustRightInd w:val="0"/>
              <w:spacing w:before="120"/>
              <w:ind w:left="56" w:right="56"/>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 </w:t>
            </w:r>
          </w:p>
        </w:tc>
        <w:tc>
          <w:tcPr>
            <w:tcW w:w="1424" w:type="dxa"/>
            <w:tcBorders>
              <w:top w:val="nil"/>
              <w:left w:val="nil"/>
              <w:bottom w:val="nil"/>
              <w:right w:val="single" w:sz="4" w:space="0" w:color="auto"/>
            </w:tcBorders>
          </w:tcPr>
          <w:p w:rsidR="00F92B87" w:rsidRPr="00F92B87" w:rsidRDefault="00F92B87" w:rsidP="00F92B87">
            <w:pPr>
              <w:widowControl w:val="0"/>
              <w:suppressAutoHyphens/>
              <w:autoSpaceDE w:val="0"/>
              <w:autoSpaceDN w:val="0"/>
              <w:adjustRightInd w:val="0"/>
              <w:spacing w:before="120"/>
              <w:ind w:left="56" w:right="56"/>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 ] Igen </w:t>
            </w:r>
            <w:proofErr w:type="gramStart"/>
            <w:r w:rsidRPr="00F92B87">
              <w:rPr>
                <w:rFonts w:ascii="Times New Roman" w:eastAsia="Times New Roman" w:hAnsi="Times New Roman" w:cs="Times New Roman"/>
                <w:color w:val="000000"/>
                <w:sz w:val="20"/>
                <w:szCs w:val="20"/>
                <w:lang w:eastAsia="ar-SA"/>
              </w:rPr>
              <w:t>[ ]</w:t>
            </w:r>
            <w:proofErr w:type="gramEnd"/>
            <w:r w:rsidRPr="00F92B87">
              <w:rPr>
                <w:rFonts w:ascii="Times New Roman" w:eastAsia="Times New Roman" w:hAnsi="Times New Roman" w:cs="Times New Roman"/>
                <w:color w:val="000000"/>
                <w:sz w:val="20"/>
                <w:szCs w:val="20"/>
                <w:lang w:eastAsia="ar-SA"/>
              </w:rPr>
              <w:t xml:space="preserve"> Nem</w:t>
            </w:r>
          </w:p>
        </w:tc>
      </w:tr>
      <w:tr w:rsidR="00F92B87" w:rsidRPr="00F92B87" w:rsidTr="002662DF">
        <w:tc>
          <w:tcPr>
            <w:tcW w:w="4794" w:type="dxa"/>
            <w:gridSpan w:val="2"/>
            <w:tcBorders>
              <w:top w:val="nil"/>
              <w:left w:val="single" w:sz="4" w:space="0" w:color="auto"/>
              <w:bottom w:val="nil"/>
              <w:right w:val="single" w:sz="4" w:space="0" w:color="auto"/>
            </w:tcBorders>
          </w:tcPr>
          <w:p w:rsidR="00F92B87" w:rsidRPr="00F92B87" w:rsidRDefault="00F92B87" w:rsidP="00F92B87">
            <w:pPr>
              <w:widowControl w:val="0"/>
              <w:suppressAutoHyphens/>
              <w:autoSpaceDE w:val="0"/>
              <w:autoSpaceDN w:val="0"/>
              <w:adjustRightInd w:val="0"/>
              <w:spacing w:before="120"/>
              <w:ind w:left="1162" w:right="56" w:hanging="141"/>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 Ítélet esetén, </w:t>
            </w:r>
            <w:r w:rsidRPr="00F92B87">
              <w:rPr>
                <w:rFonts w:ascii="Times New Roman" w:eastAsia="Times New Roman" w:hAnsi="Times New Roman" w:cs="Times New Roman"/>
                <w:b/>
                <w:bCs/>
                <w:color w:val="000000"/>
                <w:sz w:val="20"/>
                <w:szCs w:val="20"/>
                <w:lang w:eastAsia="ar-SA"/>
              </w:rPr>
              <w:t xml:space="preserve">amennyiben erről </w:t>
            </w:r>
            <w:r w:rsidRPr="00F92B87">
              <w:rPr>
                <w:rFonts w:ascii="Times New Roman" w:eastAsia="Times New Roman" w:hAnsi="Times New Roman" w:cs="Times New Roman"/>
                <w:b/>
                <w:bCs/>
                <w:color w:val="000000"/>
                <w:sz w:val="20"/>
                <w:szCs w:val="20"/>
                <w:lang w:eastAsia="ar-SA"/>
              </w:rPr>
              <w:br/>
              <w:t xml:space="preserve">közvetlenül </w:t>
            </w:r>
            <w:r w:rsidRPr="00F92B87">
              <w:rPr>
                <w:rFonts w:ascii="Times New Roman" w:eastAsia="Times New Roman" w:hAnsi="Times New Roman" w:cs="Times New Roman"/>
                <w:b/>
                <w:bCs/>
                <w:color w:val="000000"/>
                <w:sz w:val="20"/>
                <w:szCs w:val="20"/>
                <w:u w:val="single"/>
                <w:lang w:eastAsia="ar-SA"/>
              </w:rPr>
              <w:t>rendelkezik</w:t>
            </w:r>
            <w:r w:rsidRPr="00F92B87">
              <w:rPr>
                <w:rFonts w:ascii="Times New Roman" w:eastAsia="Times New Roman" w:hAnsi="Times New Roman" w:cs="Times New Roman"/>
                <w:color w:val="000000"/>
                <w:sz w:val="20"/>
                <w:szCs w:val="20"/>
                <w:lang w:eastAsia="ar-SA"/>
              </w:rPr>
              <w:t>, a kizárási időtartam hossza:</w:t>
            </w:r>
          </w:p>
        </w:tc>
        <w:tc>
          <w:tcPr>
            <w:tcW w:w="670" w:type="dxa"/>
            <w:tcBorders>
              <w:top w:val="nil"/>
              <w:left w:val="single" w:sz="4" w:space="0" w:color="auto"/>
              <w:bottom w:val="nil"/>
              <w:right w:val="nil"/>
            </w:tcBorders>
          </w:tcPr>
          <w:p w:rsidR="00F92B87" w:rsidRPr="00F92B87" w:rsidRDefault="00F92B87" w:rsidP="00F92B87">
            <w:pPr>
              <w:widowControl w:val="0"/>
              <w:suppressAutoHyphens/>
              <w:autoSpaceDE w:val="0"/>
              <w:autoSpaceDN w:val="0"/>
              <w:adjustRightInd w:val="0"/>
              <w:spacing w:before="120"/>
              <w:ind w:left="56" w:right="56"/>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r w:rsidRPr="00F92B87">
              <w:rPr>
                <w:rFonts w:ascii="Times New Roman" w:eastAsia="Times New Roman" w:hAnsi="Times New Roman" w:cs="Times New Roman"/>
                <w:color w:val="000000"/>
                <w:sz w:val="20"/>
                <w:szCs w:val="20"/>
                <w:lang w:eastAsia="ar-SA"/>
              </w:rPr>
              <w:br/>
              <w:t xml:space="preserve"> </w:t>
            </w:r>
            <w:r w:rsidRPr="00F92B87">
              <w:rPr>
                <w:rFonts w:ascii="Times New Roman" w:eastAsia="Times New Roman" w:hAnsi="Times New Roman" w:cs="Times New Roman"/>
                <w:color w:val="000000"/>
                <w:sz w:val="20"/>
                <w:szCs w:val="20"/>
                <w:lang w:eastAsia="ar-SA"/>
              </w:rPr>
              <w:br/>
              <w:t>-</w:t>
            </w:r>
          </w:p>
        </w:tc>
        <w:tc>
          <w:tcPr>
            <w:tcW w:w="1728" w:type="dxa"/>
            <w:tcBorders>
              <w:top w:val="nil"/>
              <w:left w:val="nil"/>
              <w:bottom w:val="nil"/>
              <w:right w:val="single" w:sz="4" w:space="0" w:color="auto"/>
            </w:tcBorders>
          </w:tcPr>
          <w:p w:rsidR="00F92B87" w:rsidRPr="00F92B87" w:rsidRDefault="00F92B87" w:rsidP="00F92B87">
            <w:pPr>
              <w:widowControl w:val="0"/>
              <w:suppressAutoHyphens/>
              <w:autoSpaceDE w:val="0"/>
              <w:autoSpaceDN w:val="0"/>
              <w:adjustRightInd w:val="0"/>
              <w:spacing w:before="120"/>
              <w:ind w:left="56" w:right="56"/>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r w:rsidRPr="00F92B87">
              <w:rPr>
                <w:rFonts w:ascii="Times New Roman" w:eastAsia="Times New Roman" w:hAnsi="Times New Roman" w:cs="Times New Roman"/>
                <w:color w:val="000000"/>
                <w:sz w:val="20"/>
                <w:szCs w:val="20"/>
                <w:lang w:eastAsia="ar-SA"/>
              </w:rPr>
              <w:br/>
              <w:t xml:space="preserve"> </w:t>
            </w:r>
            <w:r w:rsidRPr="00F92B87">
              <w:rPr>
                <w:rFonts w:ascii="Times New Roman" w:eastAsia="Times New Roman" w:hAnsi="Times New Roman" w:cs="Times New Roman"/>
                <w:color w:val="000000"/>
                <w:sz w:val="20"/>
                <w:szCs w:val="20"/>
                <w:lang w:eastAsia="ar-SA"/>
              </w:rPr>
              <w:br/>
              <w:t>[......]</w:t>
            </w:r>
          </w:p>
        </w:tc>
        <w:tc>
          <w:tcPr>
            <w:tcW w:w="976" w:type="dxa"/>
            <w:tcBorders>
              <w:top w:val="nil"/>
              <w:left w:val="single" w:sz="4" w:space="0" w:color="auto"/>
              <w:bottom w:val="nil"/>
              <w:right w:val="nil"/>
            </w:tcBorders>
          </w:tcPr>
          <w:p w:rsidR="00F92B87" w:rsidRPr="00F92B87" w:rsidRDefault="00F92B87" w:rsidP="00F92B87">
            <w:pPr>
              <w:widowControl w:val="0"/>
              <w:suppressAutoHyphens/>
              <w:autoSpaceDE w:val="0"/>
              <w:autoSpaceDN w:val="0"/>
              <w:adjustRightInd w:val="0"/>
              <w:spacing w:before="120"/>
              <w:ind w:left="56" w:right="56"/>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r w:rsidRPr="00F92B87">
              <w:rPr>
                <w:rFonts w:ascii="Times New Roman" w:eastAsia="Times New Roman" w:hAnsi="Times New Roman" w:cs="Times New Roman"/>
                <w:color w:val="000000"/>
                <w:sz w:val="20"/>
                <w:szCs w:val="20"/>
                <w:lang w:eastAsia="ar-SA"/>
              </w:rPr>
              <w:br/>
              <w:t xml:space="preserve"> </w:t>
            </w:r>
            <w:r w:rsidRPr="00F92B87">
              <w:rPr>
                <w:rFonts w:ascii="Times New Roman" w:eastAsia="Times New Roman" w:hAnsi="Times New Roman" w:cs="Times New Roman"/>
                <w:color w:val="000000"/>
                <w:sz w:val="20"/>
                <w:szCs w:val="20"/>
                <w:lang w:eastAsia="ar-SA"/>
              </w:rPr>
              <w:br/>
              <w:t>-</w:t>
            </w:r>
          </w:p>
        </w:tc>
        <w:tc>
          <w:tcPr>
            <w:tcW w:w="1424" w:type="dxa"/>
            <w:tcBorders>
              <w:top w:val="nil"/>
              <w:left w:val="nil"/>
              <w:bottom w:val="nil"/>
              <w:right w:val="single" w:sz="4" w:space="0" w:color="auto"/>
            </w:tcBorders>
          </w:tcPr>
          <w:p w:rsidR="00F92B87" w:rsidRPr="00F92B87" w:rsidRDefault="00F92B87" w:rsidP="00F92B87">
            <w:pPr>
              <w:widowControl w:val="0"/>
              <w:suppressAutoHyphens/>
              <w:autoSpaceDE w:val="0"/>
              <w:autoSpaceDN w:val="0"/>
              <w:adjustRightInd w:val="0"/>
              <w:spacing w:before="120"/>
              <w:ind w:left="56" w:right="56"/>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r w:rsidRPr="00F92B87">
              <w:rPr>
                <w:rFonts w:ascii="Times New Roman" w:eastAsia="Times New Roman" w:hAnsi="Times New Roman" w:cs="Times New Roman"/>
                <w:color w:val="000000"/>
                <w:sz w:val="20"/>
                <w:szCs w:val="20"/>
                <w:lang w:eastAsia="ar-SA"/>
              </w:rPr>
              <w:br/>
              <w:t xml:space="preserve"> </w:t>
            </w:r>
            <w:r w:rsidRPr="00F92B87">
              <w:rPr>
                <w:rFonts w:ascii="Times New Roman" w:eastAsia="Times New Roman" w:hAnsi="Times New Roman" w:cs="Times New Roman"/>
                <w:color w:val="000000"/>
                <w:sz w:val="20"/>
                <w:szCs w:val="20"/>
                <w:lang w:eastAsia="ar-SA"/>
              </w:rPr>
              <w:br/>
              <w:t>[......]</w:t>
            </w:r>
          </w:p>
        </w:tc>
      </w:tr>
      <w:tr w:rsidR="00F92B87" w:rsidRPr="00F92B87" w:rsidTr="002662DF">
        <w:tc>
          <w:tcPr>
            <w:tcW w:w="4794" w:type="dxa"/>
            <w:gridSpan w:val="2"/>
            <w:tcBorders>
              <w:top w:val="nil"/>
              <w:left w:val="single" w:sz="4" w:space="0" w:color="auto"/>
              <w:bottom w:val="nil"/>
              <w:right w:val="single" w:sz="4" w:space="0" w:color="auto"/>
            </w:tcBorders>
          </w:tcPr>
          <w:p w:rsidR="00F92B87" w:rsidRPr="00F92B87" w:rsidRDefault="00F92B87" w:rsidP="00F92B87">
            <w:pPr>
              <w:widowControl w:val="0"/>
              <w:suppressAutoHyphens/>
              <w:autoSpaceDE w:val="0"/>
              <w:autoSpaceDN w:val="0"/>
              <w:adjustRightInd w:val="0"/>
              <w:spacing w:before="120"/>
              <w:ind w:left="56" w:right="56"/>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2) </w:t>
            </w:r>
            <w:r w:rsidRPr="00F92B87">
              <w:rPr>
                <w:rFonts w:ascii="Times New Roman" w:eastAsia="Times New Roman" w:hAnsi="Times New Roman" w:cs="Times New Roman"/>
                <w:b/>
                <w:bCs/>
                <w:color w:val="000000"/>
                <w:sz w:val="20"/>
                <w:szCs w:val="20"/>
                <w:lang w:eastAsia="ar-SA"/>
              </w:rPr>
              <w:t>Egyéb mód</w:t>
            </w:r>
            <w:r w:rsidRPr="00F92B87">
              <w:rPr>
                <w:rFonts w:ascii="Times New Roman" w:eastAsia="Times New Roman" w:hAnsi="Times New Roman" w:cs="Times New Roman"/>
                <w:color w:val="000000"/>
                <w:sz w:val="20"/>
                <w:szCs w:val="20"/>
                <w:lang w:eastAsia="ar-SA"/>
              </w:rPr>
              <w:t>? Kérjük, részletezze:</w:t>
            </w:r>
          </w:p>
        </w:tc>
        <w:tc>
          <w:tcPr>
            <w:tcW w:w="2398" w:type="dxa"/>
            <w:gridSpan w:val="2"/>
            <w:tcBorders>
              <w:top w:val="nil"/>
              <w:left w:val="single" w:sz="4" w:space="0" w:color="auto"/>
              <w:bottom w:val="nil"/>
              <w:right w:val="single" w:sz="4" w:space="0" w:color="auto"/>
            </w:tcBorders>
          </w:tcPr>
          <w:p w:rsidR="00F92B87" w:rsidRPr="00F92B87" w:rsidRDefault="00F92B87" w:rsidP="00F92B87">
            <w:pPr>
              <w:widowControl w:val="0"/>
              <w:suppressAutoHyphens/>
              <w:autoSpaceDE w:val="0"/>
              <w:autoSpaceDN w:val="0"/>
              <w:adjustRightInd w:val="0"/>
              <w:spacing w:before="120"/>
              <w:ind w:left="56" w:right="56"/>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r w:rsidRPr="00F92B87">
              <w:rPr>
                <w:rFonts w:ascii="Times New Roman" w:eastAsia="Times New Roman" w:hAnsi="Times New Roman" w:cs="Times New Roman"/>
                <w:i/>
                <w:iCs/>
                <w:color w:val="000000"/>
                <w:sz w:val="20"/>
                <w:szCs w:val="20"/>
                <w:lang w:eastAsia="ar-SA"/>
              </w:rPr>
              <w:t xml:space="preserve">c2) </w:t>
            </w:r>
            <w:r w:rsidRPr="00F92B87">
              <w:rPr>
                <w:rFonts w:ascii="Times New Roman" w:eastAsia="Times New Roman" w:hAnsi="Times New Roman" w:cs="Times New Roman"/>
                <w:color w:val="000000"/>
                <w:sz w:val="20"/>
                <w:szCs w:val="20"/>
                <w:lang w:eastAsia="ar-SA"/>
              </w:rPr>
              <w:t>[.</w:t>
            </w:r>
            <w:proofErr w:type="gramStart"/>
            <w:r w:rsidRPr="00F92B87">
              <w:rPr>
                <w:rFonts w:ascii="Times New Roman" w:eastAsia="Times New Roman" w:hAnsi="Times New Roman" w:cs="Times New Roman"/>
                <w:color w:val="000000"/>
                <w:sz w:val="20"/>
                <w:szCs w:val="20"/>
                <w:lang w:eastAsia="ar-SA"/>
              </w:rPr>
              <w:t>..</w:t>
            </w:r>
            <w:proofErr w:type="gramEnd"/>
            <w:r w:rsidRPr="00F92B87">
              <w:rPr>
                <w:rFonts w:ascii="Times New Roman" w:eastAsia="Times New Roman" w:hAnsi="Times New Roman" w:cs="Times New Roman"/>
                <w:color w:val="000000"/>
                <w:sz w:val="20"/>
                <w:szCs w:val="20"/>
                <w:lang w:eastAsia="ar-SA"/>
              </w:rPr>
              <w:t>]</w:t>
            </w:r>
          </w:p>
        </w:tc>
        <w:tc>
          <w:tcPr>
            <w:tcW w:w="2400" w:type="dxa"/>
            <w:gridSpan w:val="2"/>
            <w:tcBorders>
              <w:top w:val="nil"/>
              <w:left w:val="single" w:sz="4" w:space="0" w:color="auto"/>
              <w:bottom w:val="nil"/>
              <w:right w:val="single" w:sz="4" w:space="0" w:color="auto"/>
            </w:tcBorders>
          </w:tcPr>
          <w:p w:rsidR="00F92B87" w:rsidRPr="00F92B87" w:rsidRDefault="00F92B87" w:rsidP="00F92B87">
            <w:pPr>
              <w:widowControl w:val="0"/>
              <w:suppressAutoHyphens/>
              <w:autoSpaceDE w:val="0"/>
              <w:autoSpaceDN w:val="0"/>
              <w:adjustRightInd w:val="0"/>
              <w:spacing w:before="120"/>
              <w:ind w:left="56" w:right="56"/>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r w:rsidRPr="00F92B87">
              <w:rPr>
                <w:rFonts w:ascii="Times New Roman" w:eastAsia="Times New Roman" w:hAnsi="Times New Roman" w:cs="Times New Roman"/>
                <w:i/>
                <w:iCs/>
                <w:color w:val="000000"/>
                <w:sz w:val="20"/>
                <w:szCs w:val="20"/>
                <w:lang w:eastAsia="ar-SA"/>
              </w:rPr>
              <w:t xml:space="preserve">c2) </w:t>
            </w:r>
            <w:r w:rsidRPr="00F92B87">
              <w:rPr>
                <w:rFonts w:ascii="Times New Roman" w:eastAsia="Times New Roman" w:hAnsi="Times New Roman" w:cs="Times New Roman"/>
                <w:color w:val="000000"/>
                <w:sz w:val="20"/>
                <w:szCs w:val="20"/>
                <w:lang w:eastAsia="ar-SA"/>
              </w:rPr>
              <w:t>[.</w:t>
            </w:r>
            <w:proofErr w:type="gramStart"/>
            <w:r w:rsidRPr="00F92B87">
              <w:rPr>
                <w:rFonts w:ascii="Times New Roman" w:eastAsia="Times New Roman" w:hAnsi="Times New Roman" w:cs="Times New Roman"/>
                <w:color w:val="000000"/>
                <w:sz w:val="20"/>
                <w:szCs w:val="20"/>
                <w:lang w:eastAsia="ar-SA"/>
              </w:rPr>
              <w:t>..</w:t>
            </w:r>
            <w:proofErr w:type="gramEnd"/>
            <w:r w:rsidRPr="00F92B87">
              <w:rPr>
                <w:rFonts w:ascii="Times New Roman" w:eastAsia="Times New Roman" w:hAnsi="Times New Roman" w:cs="Times New Roman"/>
                <w:color w:val="000000"/>
                <w:sz w:val="20"/>
                <w:szCs w:val="20"/>
                <w:lang w:eastAsia="ar-SA"/>
              </w:rPr>
              <w:t>]</w:t>
            </w:r>
          </w:p>
        </w:tc>
      </w:tr>
      <w:tr w:rsidR="00F92B87" w:rsidRPr="00F92B87" w:rsidTr="002662DF">
        <w:tc>
          <w:tcPr>
            <w:tcW w:w="4794" w:type="dxa"/>
            <w:gridSpan w:val="2"/>
            <w:tcBorders>
              <w:top w:val="nil"/>
              <w:left w:val="single" w:sz="4" w:space="0" w:color="auto"/>
              <w:bottom w:val="single" w:sz="4" w:space="0" w:color="auto"/>
              <w:right w:val="single" w:sz="4" w:space="0" w:color="auto"/>
            </w:tcBorders>
          </w:tcPr>
          <w:p w:rsidR="00F92B87" w:rsidRPr="00F92B87" w:rsidRDefault="00F92B87" w:rsidP="00F92B87">
            <w:pPr>
              <w:widowControl w:val="0"/>
              <w:suppressAutoHyphens/>
              <w:autoSpaceDE w:val="0"/>
              <w:autoSpaceDN w:val="0"/>
              <w:adjustRightInd w:val="0"/>
              <w:spacing w:before="120" w:after="120"/>
              <w:ind w:left="56" w:right="56"/>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r w:rsidRPr="00F92B87">
              <w:rPr>
                <w:rFonts w:ascii="Times New Roman" w:eastAsia="Times New Roman" w:hAnsi="Times New Roman" w:cs="Times New Roman"/>
                <w:i/>
                <w:iCs/>
                <w:color w:val="000000"/>
                <w:sz w:val="20"/>
                <w:szCs w:val="20"/>
                <w:lang w:eastAsia="ar-SA"/>
              </w:rPr>
              <w:t xml:space="preserve">d) </w:t>
            </w:r>
            <w:r w:rsidRPr="00F92B87">
              <w:rPr>
                <w:rFonts w:ascii="Times New Roman" w:eastAsia="Times New Roman" w:hAnsi="Times New Roman" w:cs="Times New Roman"/>
                <w:color w:val="000000"/>
                <w:sz w:val="20"/>
                <w:szCs w:val="20"/>
                <w:lang w:eastAsia="ar-SA"/>
              </w:rPr>
              <w:t>Teljesítette-e a gazdasági szereplő kötelezettségeit oly módon, hogy az esedékes adókat, társadalombiztosítási járulékokat és az esetleges kamatokat és bírságokat megfizette, vagy ezek megfizetésére kötelezettséget vállalt?</w:t>
            </w:r>
          </w:p>
        </w:tc>
        <w:tc>
          <w:tcPr>
            <w:tcW w:w="2398" w:type="dxa"/>
            <w:gridSpan w:val="2"/>
            <w:tcBorders>
              <w:top w:val="nil"/>
              <w:left w:val="single" w:sz="4" w:space="0" w:color="auto"/>
              <w:bottom w:val="single" w:sz="4" w:space="0" w:color="auto"/>
              <w:right w:val="single" w:sz="4" w:space="0" w:color="auto"/>
            </w:tcBorders>
          </w:tcPr>
          <w:p w:rsidR="00F92B87" w:rsidRPr="00F92B87" w:rsidRDefault="00F92B87" w:rsidP="00F92B87">
            <w:pPr>
              <w:widowControl w:val="0"/>
              <w:suppressAutoHyphens/>
              <w:autoSpaceDE w:val="0"/>
              <w:autoSpaceDN w:val="0"/>
              <w:adjustRightInd w:val="0"/>
              <w:spacing w:before="120" w:after="120"/>
              <w:ind w:left="56" w:right="56"/>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r w:rsidRPr="00F92B87">
              <w:rPr>
                <w:rFonts w:ascii="Times New Roman" w:eastAsia="Times New Roman" w:hAnsi="Times New Roman" w:cs="Times New Roman"/>
                <w:i/>
                <w:iCs/>
                <w:color w:val="000000"/>
                <w:sz w:val="20"/>
                <w:szCs w:val="20"/>
                <w:lang w:eastAsia="ar-SA"/>
              </w:rPr>
              <w:t xml:space="preserve">d) </w:t>
            </w:r>
            <w:r w:rsidRPr="00F92B87">
              <w:rPr>
                <w:rFonts w:ascii="Times New Roman" w:eastAsia="Times New Roman" w:hAnsi="Times New Roman" w:cs="Times New Roman"/>
                <w:color w:val="000000"/>
                <w:sz w:val="20"/>
                <w:szCs w:val="20"/>
                <w:lang w:eastAsia="ar-SA"/>
              </w:rPr>
              <w:t>[ ] Igen [ ] Nem</w:t>
            </w:r>
            <w:r w:rsidRPr="00F92B87">
              <w:rPr>
                <w:rFonts w:ascii="Times New Roman" w:eastAsia="Times New Roman" w:hAnsi="Times New Roman" w:cs="Times New Roman"/>
                <w:color w:val="000000"/>
                <w:sz w:val="20"/>
                <w:szCs w:val="20"/>
                <w:lang w:eastAsia="ar-SA"/>
              </w:rPr>
              <w:br/>
              <w:t xml:space="preserve"> </w:t>
            </w:r>
            <w:r w:rsidRPr="00F92B87">
              <w:rPr>
                <w:rFonts w:ascii="Times New Roman" w:eastAsia="Times New Roman" w:hAnsi="Times New Roman" w:cs="Times New Roman"/>
                <w:color w:val="000000"/>
                <w:sz w:val="20"/>
                <w:szCs w:val="20"/>
                <w:lang w:eastAsia="ar-SA"/>
              </w:rPr>
              <w:br/>
            </w:r>
            <w:r w:rsidRPr="00F92B87">
              <w:rPr>
                <w:rFonts w:ascii="Times New Roman" w:eastAsia="Times New Roman" w:hAnsi="Times New Roman" w:cs="Times New Roman"/>
                <w:b/>
                <w:bCs/>
                <w:color w:val="000000"/>
                <w:sz w:val="20"/>
                <w:szCs w:val="20"/>
                <w:lang w:eastAsia="ar-SA"/>
              </w:rPr>
              <w:t>Ha igen</w:t>
            </w:r>
            <w:r w:rsidRPr="00F92B87">
              <w:rPr>
                <w:rFonts w:ascii="Times New Roman" w:eastAsia="Times New Roman" w:hAnsi="Times New Roman" w:cs="Times New Roman"/>
                <w:color w:val="000000"/>
                <w:sz w:val="20"/>
                <w:szCs w:val="20"/>
                <w:lang w:eastAsia="ar-SA"/>
              </w:rPr>
              <w:t>, kérjük, részletezze: [.</w:t>
            </w:r>
            <w:proofErr w:type="gramStart"/>
            <w:r w:rsidRPr="00F92B87">
              <w:rPr>
                <w:rFonts w:ascii="Times New Roman" w:eastAsia="Times New Roman" w:hAnsi="Times New Roman" w:cs="Times New Roman"/>
                <w:color w:val="000000"/>
                <w:sz w:val="20"/>
                <w:szCs w:val="20"/>
                <w:lang w:eastAsia="ar-SA"/>
              </w:rPr>
              <w:t>.....</w:t>
            </w:r>
            <w:proofErr w:type="gramEnd"/>
            <w:r w:rsidRPr="00F92B87">
              <w:rPr>
                <w:rFonts w:ascii="Times New Roman" w:eastAsia="Times New Roman" w:hAnsi="Times New Roman" w:cs="Times New Roman"/>
                <w:color w:val="000000"/>
                <w:sz w:val="20"/>
                <w:szCs w:val="20"/>
                <w:lang w:eastAsia="ar-SA"/>
              </w:rPr>
              <w:t>]</w:t>
            </w:r>
          </w:p>
        </w:tc>
        <w:tc>
          <w:tcPr>
            <w:tcW w:w="2400" w:type="dxa"/>
            <w:gridSpan w:val="2"/>
            <w:tcBorders>
              <w:top w:val="nil"/>
              <w:left w:val="single" w:sz="4" w:space="0" w:color="auto"/>
              <w:bottom w:val="single" w:sz="4" w:space="0" w:color="auto"/>
              <w:right w:val="single" w:sz="4" w:space="0" w:color="auto"/>
            </w:tcBorders>
          </w:tcPr>
          <w:p w:rsidR="00F92B87" w:rsidRPr="00F92B87" w:rsidRDefault="00F92B87" w:rsidP="00F92B87">
            <w:pPr>
              <w:widowControl w:val="0"/>
              <w:suppressAutoHyphens/>
              <w:autoSpaceDE w:val="0"/>
              <w:autoSpaceDN w:val="0"/>
              <w:adjustRightInd w:val="0"/>
              <w:spacing w:before="120" w:after="120"/>
              <w:ind w:left="56" w:right="56"/>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r w:rsidRPr="00F92B87">
              <w:rPr>
                <w:rFonts w:ascii="Times New Roman" w:eastAsia="Times New Roman" w:hAnsi="Times New Roman" w:cs="Times New Roman"/>
                <w:i/>
                <w:iCs/>
                <w:color w:val="000000"/>
                <w:sz w:val="20"/>
                <w:szCs w:val="20"/>
                <w:lang w:eastAsia="ar-SA"/>
              </w:rPr>
              <w:t xml:space="preserve">d) </w:t>
            </w:r>
            <w:r w:rsidRPr="00F92B87">
              <w:rPr>
                <w:rFonts w:ascii="Times New Roman" w:eastAsia="Times New Roman" w:hAnsi="Times New Roman" w:cs="Times New Roman"/>
                <w:color w:val="000000"/>
                <w:sz w:val="20"/>
                <w:szCs w:val="20"/>
                <w:lang w:eastAsia="ar-SA"/>
              </w:rPr>
              <w:t>[ ] Igen [ ] Nem</w:t>
            </w:r>
            <w:r w:rsidRPr="00F92B87">
              <w:rPr>
                <w:rFonts w:ascii="Times New Roman" w:eastAsia="Times New Roman" w:hAnsi="Times New Roman" w:cs="Times New Roman"/>
                <w:color w:val="000000"/>
                <w:sz w:val="20"/>
                <w:szCs w:val="20"/>
                <w:lang w:eastAsia="ar-SA"/>
              </w:rPr>
              <w:br/>
              <w:t xml:space="preserve"> </w:t>
            </w:r>
            <w:r w:rsidRPr="00F92B87">
              <w:rPr>
                <w:rFonts w:ascii="Times New Roman" w:eastAsia="Times New Roman" w:hAnsi="Times New Roman" w:cs="Times New Roman"/>
                <w:color w:val="000000"/>
                <w:sz w:val="20"/>
                <w:szCs w:val="20"/>
                <w:lang w:eastAsia="ar-SA"/>
              </w:rPr>
              <w:br/>
            </w:r>
            <w:r w:rsidRPr="00F92B87">
              <w:rPr>
                <w:rFonts w:ascii="Times New Roman" w:eastAsia="Times New Roman" w:hAnsi="Times New Roman" w:cs="Times New Roman"/>
                <w:b/>
                <w:bCs/>
                <w:color w:val="000000"/>
                <w:sz w:val="20"/>
                <w:szCs w:val="20"/>
                <w:lang w:eastAsia="ar-SA"/>
              </w:rPr>
              <w:t>Ha igen</w:t>
            </w:r>
            <w:r w:rsidRPr="00F92B87">
              <w:rPr>
                <w:rFonts w:ascii="Times New Roman" w:eastAsia="Times New Roman" w:hAnsi="Times New Roman" w:cs="Times New Roman"/>
                <w:color w:val="000000"/>
                <w:sz w:val="20"/>
                <w:szCs w:val="20"/>
                <w:lang w:eastAsia="ar-SA"/>
              </w:rPr>
              <w:t>, kérjük, részletezze: [.</w:t>
            </w:r>
            <w:proofErr w:type="gramStart"/>
            <w:r w:rsidRPr="00F92B87">
              <w:rPr>
                <w:rFonts w:ascii="Times New Roman" w:eastAsia="Times New Roman" w:hAnsi="Times New Roman" w:cs="Times New Roman"/>
                <w:color w:val="000000"/>
                <w:sz w:val="20"/>
                <w:szCs w:val="20"/>
                <w:lang w:eastAsia="ar-SA"/>
              </w:rPr>
              <w:t>.....</w:t>
            </w:r>
            <w:proofErr w:type="gramEnd"/>
            <w:r w:rsidRPr="00F92B87">
              <w:rPr>
                <w:rFonts w:ascii="Times New Roman" w:eastAsia="Times New Roman" w:hAnsi="Times New Roman" w:cs="Times New Roman"/>
                <w:color w:val="000000"/>
                <w:sz w:val="20"/>
                <w:szCs w:val="20"/>
                <w:lang w:eastAsia="ar-SA"/>
              </w:rPr>
              <w:t>]</w:t>
            </w:r>
          </w:p>
        </w:tc>
      </w:tr>
      <w:tr w:rsidR="00F92B87" w:rsidRPr="00F92B87" w:rsidTr="002662DF">
        <w:tc>
          <w:tcPr>
            <w:tcW w:w="4794" w:type="dxa"/>
            <w:gridSpan w:val="2"/>
            <w:tcBorders>
              <w:top w:val="single" w:sz="4" w:space="0" w:color="auto"/>
              <w:left w:val="single" w:sz="4" w:space="0" w:color="auto"/>
              <w:bottom w:val="single" w:sz="4" w:space="0" w:color="auto"/>
              <w:right w:val="single" w:sz="4" w:space="0" w:color="auto"/>
            </w:tcBorders>
          </w:tcPr>
          <w:p w:rsidR="00F92B87" w:rsidRPr="00F92B87" w:rsidRDefault="00F92B87" w:rsidP="00F92B87">
            <w:pPr>
              <w:widowControl w:val="0"/>
              <w:suppressAutoHyphens/>
              <w:autoSpaceDE w:val="0"/>
              <w:autoSpaceDN w:val="0"/>
              <w:adjustRightInd w:val="0"/>
              <w:spacing w:before="120" w:after="120"/>
              <w:ind w:left="56" w:right="56"/>
              <w:rPr>
                <w:rFonts w:ascii="Times New Roman" w:eastAsia="Times New Roman" w:hAnsi="Times New Roman" w:cs="Times New Roman"/>
                <w:i/>
                <w:iCs/>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r w:rsidRPr="00F92B87">
              <w:rPr>
                <w:rFonts w:ascii="Times New Roman" w:eastAsia="Times New Roman" w:hAnsi="Times New Roman" w:cs="Times New Roman"/>
                <w:i/>
                <w:iCs/>
                <w:color w:val="000000"/>
                <w:sz w:val="20"/>
                <w:szCs w:val="20"/>
                <w:lang w:eastAsia="ar-SA"/>
              </w:rPr>
              <w:t>Ha az adók vagy társadalombiztosítási járulékok befizetésére vonatkozó dokumentáció elektronikusan elérhető, kérjük, adja meg a következő információkat:</w:t>
            </w:r>
          </w:p>
        </w:tc>
        <w:tc>
          <w:tcPr>
            <w:tcW w:w="4798" w:type="dxa"/>
            <w:gridSpan w:val="4"/>
            <w:tcBorders>
              <w:top w:val="single" w:sz="4" w:space="0" w:color="auto"/>
              <w:left w:val="single" w:sz="4" w:space="0" w:color="auto"/>
              <w:bottom w:val="single" w:sz="4" w:space="0" w:color="auto"/>
              <w:right w:val="single" w:sz="4" w:space="0" w:color="auto"/>
            </w:tcBorders>
          </w:tcPr>
          <w:p w:rsidR="00F92B87" w:rsidRPr="00F92B87" w:rsidRDefault="00F92B87" w:rsidP="00F92B87">
            <w:pPr>
              <w:widowControl w:val="0"/>
              <w:suppressAutoHyphens/>
              <w:autoSpaceDE w:val="0"/>
              <w:autoSpaceDN w:val="0"/>
              <w:adjustRightInd w:val="0"/>
              <w:spacing w:before="120" w:after="120"/>
              <w:ind w:left="56" w:right="56"/>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(internetcím, a kibocsátó hatóság vagy testület, a dokumentáció pontos hivatkozási adatai): </w:t>
            </w:r>
            <w:r w:rsidRPr="00F92B87">
              <w:rPr>
                <w:rFonts w:ascii="Times New Roman" w:eastAsia="Times New Roman" w:hAnsi="Times New Roman" w:cs="Times New Roman"/>
                <w:color w:val="000000"/>
                <w:position w:val="10"/>
                <w:sz w:val="20"/>
                <w:szCs w:val="20"/>
                <w:lang w:eastAsia="ar-SA"/>
              </w:rPr>
              <w:t>24</w:t>
            </w:r>
            <w:r w:rsidRPr="00F92B87">
              <w:rPr>
                <w:rFonts w:ascii="Times New Roman" w:eastAsia="Times New Roman" w:hAnsi="Times New Roman" w:cs="Times New Roman"/>
                <w:color w:val="000000"/>
                <w:position w:val="10"/>
                <w:sz w:val="20"/>
                <w:szCs w:val="20"/>
                <w:lang w:eastAsia="ar-SA"/>
              </w:rPr>
              <w:br/>
            </w:r>
            <w:r w:rsidRPr="00F92B87">
              <w:rPr>
                <w:rFonts w:ascii="Times New Roman" w:eastAsia="Times New Roman" w:hAnsi="Times New Roman" w:cs="Times New Roman"/>
                <w:color w:val="000000"/>
                <w:sz w:val="20"/>
                <w:szCs w:val="20"/>
                <w:lang w:eastAsia="ar-SA"/>
              </w:rPr>
              <w:t xml:space="preserve"> </w:t>
            </w:r>
            <w:r w:rsidRPr="00F92B87">
              <w:rPr>
                <w:rFonts w:ascii="Times New Roman" w:eastAsia="Times New Roman" w:hAnsi="Times New Roman" w:cs="Times New Roman"/>
                <w:color w:val="000000"/>
                <w:sz w:val="20"/>
                <w:szCs w:val="20"/>
                <w:lang w:eastAsia="ar-SA"/>
              </w:rPr>
              <w:br/>
              <w:t>[.</w:t>
            </w:r>
            <w:proofErr w:type="gramStart"/>
            <w:r w:rsidRPr="00F92B87">
              <w:rPr>
                <w:rFonts w:ascii="Times New Roman" w:eastAsia="Times New Roman" w:hAnsi="Times New Roman" w:cs="Times New Roman"/>
                <w:color w:val="000000"/>
                <w:sz w:val="20"/>
                <w:szCs w:val="20"/>
                <w:lang w:eastAsia="ar-SA"/>
              </w:rPr>
              <w:t>.....</w:t>
            </w:r>
            <w:proofErr w:type="gramEnd"/>
            <w:r w:rsidRPr="00F92B87">
              <w:rPr>
                <w:rFonts w:ascii="Times New Roman" w:eastAsia="Times New Roman" w:hAnsi="Times New Roman" w:cs="Times New Roman"/>
                <w:color w:val="000000"/>
                <w:sz w:val="20"/>
                <w:szCs w:val="20"/>
                <w:lang w:eastAsia="ar-SA"/>
              </w:rPr>
              <w:t>][......][......]</w:t>
            </w:r>
          </w:p>
        </w:tc>
      </w:tr>
    </w:tbl>
    <w:p w:rsidR="00F92B87" w:rsidRPr="00F92B87" w:rsidRDefault="00F92B87" w:rsidP="00F92B87">
      <w:pPr>
        <w:widowControl w:val="0"/>
        <w:suppressAutoHyphens/>
        <w:autoSpaceDE w:val="0"/>
        <w:autoSpaceDN w:val="0"/>
        <w:adjustRightInd w:val="0"/>
        <w:spacing w:before="160" w:after="160"/>
        <w:jc w:val="center"/>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b/>
          <w:bCs/>
          <w:color w:val="000000"/>
          <w:sz w:val="28"/>
          <w:szCs w:val="28"/>
          <w:lang w:eastAsia="ar-SA"/>
        </w:rPr>
        <w:t>C: FIZETÉSKÉPTELENSÉGGEL, ÖSSZEFÉRHETETLENSÉGGEL VAGY SZAKMAI KÖTELESSÉGSZEGÉSSEL KAPCSOLATOS OKOK</w:t>
      </w:r>
      <w:r w:rsidRPr="00F92B87">
        <w:rPr>
          <w:rFonts w:ascii="Times New Roman" w:eastAsia="Times New Roman" w:hAnsi="Times New Roman" w:cs="Times New Roman"/>
          <w:color w:val="000000"/>
          <w:position w:val="10"/>
          <w:sz w:val="24"/>
          <w:szCs w:val="24"/>
          <w:lang w:eastAsia="ar-SA"/>
        </w:rPr>
        <w:t>25</w:t>
      </w:r>
    </w:p>
    <w:tbl>
      <w:tblPr>
        <w:tblW w:w="0" w:type="auto"/>
        <w:tblInd w:w="2" w:type="dxa"/>
        <w:tblLayout w:type="fixed"/>
        <w:tblCellMar>
          <w:left w:w="0" w:type="dxa"/>
          <w:right w:w="0" w:type="dxa"/>
        </w:tblCellMar>
        <w:tblLook w:val="0000" w:firstRow="0" w:lastRow="0" w:firstColumn="0" w:lastColumn="0" w:noHBand="0" w:noVBand="0"/>
      </w:tblPr>
      <w:tblGrid>
        <w:gridCol w:w="652"/>
        <w:gridCol w:w="1650"/>
        <w:gridCol w:w="2512"/>
        <w:gridCol w:w="20"/>
        <w:gridCol w:w="690"/>
        <w:gridCol w:w="4092"/>
      </w:tblGrid>
      <w:tr w:rsidR="00F92B87" w:rsidRPr="00F92B87" w:rsidTr="002662DF">
        <w:tc>
          <w:tcPr>
            <w:tcW w:w="9616" w:type="dxa"/>
            <w:gridSpan w:val="6"/>
            <w:tcBorders>
              <w:top w:val="single" w:sz="4" w:space="0" w:color="auto"/>
              <w:left w:val="single" w:sz="4" w:space="0" w:color="auto"/>
              <w:bottom w:val="single" w:sz="4" w:space="0" w:color="auto"/>
              <w:right w:val="single" w:sz="4" w:space="0" w:color="auto"/>
            </w:tcBorders>
          </w:tcPr>
          <w:p w:rsidR="00F92B87" w:rsidRPr="00F92B87" w:rsidRDefault="00F92B87" w:rsidP="00F92B87">
            <w:pPr>
              <w:widowControl w:val="0"/>
              <w:suppressAutoHyphens/>
              <w:autoSpaceDE w:val="0"/>
              <w:autoSpaceDN w:val="0"/>
              <w:adjustRightInd w:val="0"/>
              <w:ind w:left="56" w:right="56"/>
              <w:rPr>
                <w:rFonts w:ascii="Times New Roman" w:eastAsia="Times New Roman" w:hAnsi="Times New Roman" w:cs="Times New Roman"/>
                <w:b/>
                <w:bCs/>
                <w:i/>
                <w:iCs/>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r w:rsidRPr="00F92B87">
              <w:rPr>
                <w:rFonts w:ascii="Times New Roman" w:eastAsia="Times New Roman" w:hAnsi="Times New Roman" w:cs="Times New Roman"/>
                <w:b/>
                <w:bCs/>
                <w:i/>
                <w:iCs/>
                <w:color w:val="000000"/>
                <w:sz w:val="20"/>
                <w:szCs w:val="20"/>
                <w:lang w:eastAsia="ar-SA"/>
              </w:rPr>
              <w:t>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w:t>
            </w:r>
          </w:p>
        </w:tc>
      </w:tr>
      <w:tr w:rsidR="00F92B87" w:rsidRPr="00F92B87" w:rsidTr="002662DF">
        <w:tc>
          <w:tcPr>
            <w:tcW w:w="4814" w:type="dxa"/>
            <w:gridSpan w:val="3"/>
            <w:tcBorders>
              <w:top w:val="nil"/>
              <w:left w:val="nil"/>
              <w:bottom w:val="single" w:sz="4" w:space="0" w:color="auto"/>
              <w:right w:val="nil"/>
            </w:tcBorders>
          </w:tcPr>
          <w:p w:rsidR="00F92B87" w:rsidRPr="00F92B87" w:rsidRDefault="00F92B87" w:rsidP="00F92B87">
            <w:pPr>
              <w:widowControl w:val="0"/>
              <w:suppressAutoHyphens/>
              <w:autoSpaceDE w:val="0"/>
              <w:autoSpaceDN w:val="0"/>
              <w:adjustRightInd w:val="0"/>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p>
        </w:tc>
        <w:tc>
          <w:tcPr>
            <w:tcW w:w="4802" w:type="dxa"/>
            <w:gridSpan w:val="3"/>
            <w:tcBorders>
              <w:top w:val="nil"/>
              <w:left w:val="nil"/>
              <w:bottom w:val="single" w:sz="4" w:space="0" w:color="auto"/>
              <w:right w:val="nil"/>
            </w:tcBorders>
          </w:tcPr>
          <w:p w:rsidR="00F92B87" w:rsidRPr="00F92B87" w:rsidRDefault="00F92B87" w:rsidP="00F92B87">
            <w:pPr>
              <w:widowControl w:val="0"/>
              <w:suppressAutoHyphens/>
              <w:autoSpaceDE w:val="0"/>
              <w:autoSpaceDN w:val="0"/>
              <w:adjustRightInd w:val="0"/>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p>
        </w:tc>
      </w:tr>
      <w:tr w:rsidR="00F92B87" w:rsidRPr="00F92B87" w:rsidTr="002662DF">
        <w:tc>
          <w:tcPr>
            <w:tcW w:w="4814" w:type="dxa"/>
            <w:gridSpan w:val="3"/>
            <w:tcBorders>
              <w:top w:val="single" w:sz="4" w:space="0" w:color="auto"/>
              <w:left w:val="single" w:sz="4" w:space="0" w:color="auto"/>
              <w:bottom w:val="single" w:sz="4" w:space="0" w:color="auto"/>
              <w:right w:val="single" w:sz="4" w:space="0" w:color="auto"/>
            </w:tcBorders>
          </w:tcPr>
          <w:p w:rsidR="00F92B87" w:rsidRPr="00F92B87" w:rsidRDefault="00F92B87" w:rsidP="00F92B87">
            <w:pPr>
              <w:widowControl w:val="0"/>
              <w:suppressAutoHyphens/>
              <w:autoSpaceDE w:val="0"/>
              <w:autoSpaceDN w:val="0"/>
              <w:adjustRightInd w:val="0"/>
              <w:spacing w:before="120" w:after="120"/>
              <w:ind w:left="56" w:right="56"/>
              <w:rPr>
                <w:rFonts w:ascii="Times New Roman" w:eastAsia="Times New Roman" w:hAnsi="Times New Roman" w:cs="Times New Roman"/>
                <w:b/>
                <w:bCs/>
                <w:i/>
                <w:iCs/>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r w:rsidRPr="00F92B87">
              <w:rPr>
                <w:rFonts w:ascii="Times New Roman" w:eastAsia="Times New Roman" w:hAnsi="Times New Roman" w:cs="Times New Roman"/>
                <w:b/>
                <w:bCs/>
                <w:i/>
                <w:iCs/>
                <w:color w:val="000000"/>
                <w:sz w:val="20"/>
                <w:szCs w:val="20"/>
                <w:lang w:eastAsia="ar-SA"/>
              </w:rPr>
              <w:t>Esetleges fizetésképtelenség, összeférhetetlenség vagy szakmai kötelességszegés</w:t>
            </w:r>
          </w:p>
        </w:tc>
        <w:tc>
          <w:tcPr>
            <w:tcW w:w="4802" w:type="dxa"/>
            <w:gridSpan w:val="3"/>
            <w:tcBorders>
              <w:top w:val="single" w:sz="4" w:space="0" w:color="auto"/>
              <w:left w:val="single" w:sz="4" w:space="0" w:color="auto"/>
              <w:bottom w:val="single" w:sz="4" w:space="0" w:color="auto"/>
              <w:right w:val="single" w:sz="4" w:space="0" w:color="auto"/>
            </w:tcBorders>
          </w:tcPr>
          <w:p w:rsidR="00F92B87" w:rsidRPr="00F92B87" w:rsidRDefault="00F92B87" w:rsidP="00F92B87">
            <w:pPr>
              <w:widowControl w:val="0"/>
              <w:suppressAutoHyphens/>
              <w:autoSpaceDE w:val="0"/>
              <w:autoSpaceDN w:val="0"/>
              <w:adjustRightInd w:val="0"/>
              <w:spacing w:before="120" w:after="120"/>
              <w:ind w:left="56" w:right="56"/>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Válasz:</w:t>
            </w:r>
          </w:p>
        </w:tc>
      </w:tr>
      <w:tr w:rsidR="00F92B87" w:rsidRPr="00F92B87" w:rsidTr="002662DF">
        <w:tc>
          <w:tcPr>
            <w:tcW w:w="4814" w:type="dxa"/>
            <w:gridSpan w:val="3"/>
            <w:tcBorders>
              <w:top w:val="single" w:sz="4" w:space="0" w:color="auto"/>
              <w:left w:val="single" w:sz="4" w:space="0" w:color="auto"/>
              <w:bottom w:val="nil"/>
              <w:right w:val="single" w:sz="4" w:space="0" w:color="auto"/>
            </w:tcBorders>
          </w:tcPr>
          <w:p w:rsidR="00F92B87" w:rsidRPr="00F92B87" w:rsidRDefault="00F92B87" w:rsidP="00F92B87">
            <w:pPr>
              <w:widowControl w:val="0"/>
              <w:suppressAutoHyphens/>
              <w:autoSpaceDE w:val="0"/>
              <w:autoSpaceDN w:val="0"/>
              <w:adjustRightInd w:val="0"/>
              <w:spacing w:before="120"/>
              <w:ind w:left="56" w:right="56"/>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A gazdasági szereplő </w:t>
            </w:r>
            <w:r w:rsidRPr="00F92B87">
              <w:rPr>
                <w:rFonts w:ascii="Times New Roman" w:eastAsia="Times New Roman" w:hAnsi="Times New Roman" w:cs="Times New Roman"/>
                <w:b/>
                <w:bCs/>
                <w:color w:val="000000"/>
                <w:sz w:val="20"/>
                <w:szCs w:val="20"/>
                <w:lang w:eastAsia="ar-SA"/>
              </w:rPr>
              <w:t xml:space="preserve">tudomása szerint </w:t>
            </w:r>
            <w:r w:rsidRPr="00F92B87">
              <w:rPr>
                <w:rFonts w:ascii="Times New Roman" w:eastAsia="Times New Roman" w:hAnsi="Times New Roman" w:cs="Times New Roman"/>
                <w:color w:val="000000"/>
                <w:sz w:val="20"/>
                <w:szCs w:val="20"/>
                <w:lang w:eastAsia="ar-SA"/>
              </w:rPr>
              <w:t xml:space="preserve">megszegte-e </w:t>
            </w:r>
          </w:p>
        </w:tc>
        <w:tc>
          <w:tcPr>
            <w:tcW w:w="4802" w:type="dxa"/>
            <w:gridSpan w:val="3"/>
            <w:tcBorders>
              <w:top w:val="single" w:sz="4" w:space="0" w:color="auto"/>
              <w:left w:val="single" w:sz="4" w:space="0" w:color="auto"/>
              <w:bottom w:val="single" w:sz="4" w:space="0" w:color="auto"/>
              <w:right w:val="single" w:sz="4" w:space="0" w:color="auto"/>
            </w:tcBorders>
          </w:tcPr>
          <w:p w:rsidR="00F92B87" w:rsidRPr="00F92B87" w:rsidRDefault="00F92B87" w:rsidP="00F92B87">
            <w:pPr>
              <w:widowControl w:val="0"/>
              <w:suppressAutoHyphens/>
              <w:autoSpaceDE w:val="0"/>
              <w:autoSpaceDN w:val="0"/>
              <w:adjustRightInd w:val="0"/>
              <w:spacing w:before="120"/>
              <w:ind w:left="56" w:right="56"/>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 ] Igen </w:t>
            </w:r>
            <w:proofErr w:type="gramStart"/>
            <w:r w:rsidRPr="00F92B87">
              <w:rPr>
                <w:rFonts w:ascii="Times New Roman" w:eastAsia="Times New Roman" w:hAnsi="Times New Roman" w:cs="Times New Roman"/>
                <w:color w:val="000000"/>
                <w:sz w:val="20"/>
                <w:szCs w:val="20"/>
                <w:lang w:eastAsia="ar-SA"/>
              </w:rPr>
              <w:t>[ ]</w:t>
            </w:r>
            <w:proofErr w:type="gramEnd"/>
            <w:r w:rsidRPr="00F92B87">
              <w:rPr>
                <w:rFonts w:ascii="Times New Roman" w:eastAsia="Times New Roman" w:hAnsi="Times New Roman" w:cs="Times New Roman"/>
                <w:color w:val="000000"/>
                <w:sz w:val="20"/>
                <w:szCs w:val="20"/>
                <w:lang w:eastAsia="ar-SA"/>
              </w:rPr>
              <w:t xml:space="preserve"> Nem</w:t>
            </w:r>
          </w:p>
        </w:tc>
      </w:tr>
      <w:tr w:rsidR="00F92B87" w:rsidRPr="00F92B87" w:rsidTr="002662DF">
        <w:tc>
          <w:tcPr>
            <w:tcW w:w="4814" w:type="dxa"/>
            <w:gridSpan w:val="3"/>
            <w:tcBorders>
              <w:top w:val="nil"/>
              <w:left w:val="single" w:sz="4" w:space="0" w:color="auto"/>
              <w:bottom w:val="single" w:sz="4" w:space="0" w:color="auto"/>
              <w:right w:val="single" w:sz="4" w:space="0" w:color="auto"/>
            </w:tcBorders>
          </w:tcPr>
          <w:p w:rsidR="00F92B87" w:rsidRPr="00F92B87" w:rsidRDefault="00F92B87" w:rsidP="00F92B87">
            <w:pPr>
              <w:widowControl w:val="0"/>
              <w:suppressAutoHyphens/>
              <w:autoSpaceDE w:val="0"/>
              <w:autoSpaceDN w:val="0"/>
              <w:adjustRightInd w:val="0"/>
              <w:spacing w:after="120"/>
              <w:ind w:left="56" w:right="56"/>
              <w:rPr>
                <w:rFonts w:ascii="Times New Roman" w:eastAsia="Times New Roman" w:hAnsi="Times New Roman" w:cs="Times New Roman"/>
                <w:b/>
                <w:bCs/>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r w:rsidRPr="00F92B87">
              <w:rPr>
                <w:rFonts w:ascii="Times New Roman" w:eastAsia="Times New Roman" w:hAnsi="Times New Roman" w:cs="Times New Roman"/>
                <w:b/>
                <w:bCs/>
                <w:color w:val="000000"/>
                <w:sz w:val="20"/>
                <w:szCs w:val="20"/>
                <w:lang w:eastAsia="ar-SA"/>
              </w:rPr>
              <w:t xml:space="preserve">kötelezettségeit </w:t>
            </w:r>
            <w:r w:rsidRPr="00F92B87">
              <w:rPr>
                <w:rFonts w:ascii="Times New Roman" w:eastAsia="Times New Roman" w:hAnsi="Times New Roman" w:cs="Times New Roman"/>
                <w:color w:val="000000"/>
                <w:sz w:val="20"/>
                <w:szCs w:val="20"/>
                <w:lang w:eastAsia="ar-SA"/>
              </w:rPr>
              <w:t xml:space="preserve">a </w:t>
            </w:r>
            <w:r w:rsidRPr="00F92B87">
              <w:rPr>
                <w:rFonts w:ascii="Times New Roman" w:eastAsia="Times New Roman" w:hAnsi="Times New Roman" w:cs="Times New Roman"/>
                <w:b/>
                <w:bCs/>
                <w:color w:val="000000"/>
                <w:sz w:val="20"/>
                <w:szCs w:val="20"/>
                <w:lang w:eastAsia="ar-SA"/>
              </w:rPr>
              <w:t>környezetvédelmi, a szociális és a munkajog terén</w:t>
            </w:r>
            <w:r w:rsidRPr="00F92B87">
              <w:rPr>
                <w:rFonts w:ascii="Times New Roman" w:eastAsia="Times New Roman" w:hAnsi="Times New Roman" w:cs="Times New Roman"/>
                <w:b/>
                <w:bCs/>
                <w:color w:val="000000"/>
                <w:position w:val="10"/>
                <w:sz w:val="20"/>
                <w:szCs w:val="20"/>
                <w:lang w:eastAsia="ar-SA"/>
              </w:rPr>
              <w:t>26</w:t>
            </w:r>
            <w:r w:rsidRPr="00F92B87">
              <w:rPr>
                <w:rFonts w:ascii="Times New Roman" w:eastAsia="Times New Roman" w:hAnsi="Times New Roman" w:cs="Times New Roman"/>
                <w:b/>
                <w:bCs/>
                <w:color w:val="000000"/>
                <w:sz w:val="20"/>
                <w:szCs w:val="20"/>
                <w:lang w:eastAsia="ar-SA"/>
              </w:rPr>
              <w:t>?</w:t>
            </w:r>
          </w:p>
        </w:tc>
        <w:tc>
          <w:tcPr>
            <w:tcW w:w="4802" w:type="dxa"/>
            <w:gridSpan w:val="3"/>
            <w:tcBorders>
              <w:top w:val="single" w:sz="4" w:space="0" w:color="auto"/>
              <w:left w:val="single" w:sz="4" w:space="0" w:color="auto"/>
              <w:bottom w:val="single" w:sz="4" w:space="0" w:color="auto"/>
              <w:right w:val="single" w:sz="4" w:space="0" w:color="auto"/>
            </w:tcBorders>
          </w:tcPr>
          <w:p w:rsidR="00F92B87" w:rsidRPr="00F92B87" w:rsidRDefault="00F92B87" w:rsidP="00F92B87">
            <w:pPr>
              <w:widowControl w:val="0"/>
              <w:suppressAutoHyphens/>
              <w:autoSpaceDE w:val="0"/>
              <w:autoSpaceDN w:val="0"/>
              <w:adjustRightInd w:val="0"/>
              <w:spacing w:after="120"/>
              <w:ind w:left="56" w:right="56"/>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Ha igen, hozott-e a gazdasági szereplő olyan intézkedéseket, amelyek e kizárási okok ellenére igazolják megbízhatóságát (Öntisztázás)?</w:t>
            </w:r>
            <w:r w:rsidRPr="00F92B87">
              <w:rPr>
                <w:rFonts w:ascii="Times New Roman" w:eastAsia="Times New Roman" w:hAnsi="Times New Roman" w:cs="Times New Roman"/>
                <w:color w:val="000000"/>
                <w:sz w:val="20"/>
                <w:szCs w:val="20"/>
                <w:lang w:eastAsia="ar-SA"/>
              </w:rPr>
              <w:br/>
              <w:t xml:space="preserve"> </w:t>
            </w:r>
            <w:r w:rsidRPr="00F92B87">
              <w:rPr>
                <w:rFonts w:ascii="Times New Roman" w:eastAsia="Times New Roman" w:hAnsi="Times New Roman" w:cs="Times New Roman"/>
                <w:color w:val="000000"/>
                <w:sz w:val="20"/>
                <w:szCs w:val="20"/>
                <w:lang w:eastAsia="ar-SA"/>
              </w:rPr>
              <w:br/>
              <w:t>[ ] Igen [ ] Nem</w:t>
            </w:r>
            <w:r w:rsidRPr="00F92B87">
              <w:rPr>
                <w:rFonts w:ascii="Times New Roman" w:eastAsia="Times New Roman" w:hAnsi="Times New Roman" w:cs="Times New Roman"/>
                <w:color w:val="000000"/>
                <w:sz w:val="20"/>
                <w:szCs w:val="20"/>
                <w:lang w:eastAsia="ar-SA"/>
              </w:rPr>
              <w:br/>
            </w:r>
            <w:r w:rsidRPr="00F92B87">
              <w:rPr>
                <w:rFonts w:ascii="Times New Roman" w:eastAsia="Times New Roman" w:hAnsi="Times New Roman" w:cs="Times New Roman"/>
                <w:color w:val="000000"/>
                <w:sz w:val="20"/>
                <w:szCs w:val="20"/>
                <w:lang w:eastAsia="ar-SA"/>
              </w:rPr>
              <w:lastRenderedPageBreak/>
              <w:t xml:space="preserve"> </w:t>
            </w:r>
            <w:r w:rsidRPr="00F92B87">
              <w:rPr>
                <w:rFonts w:ascii="Times New Roman" w:eastAsia="Times New Roman" w:hAnsi="Times New Roman" w:cs="Times New Roman"/>
                <w:color w:val="000000"/>
                <w:sz w:val="20"/>
                <w:szCs w:val="20"/>
                <w:lang w:eastAsia="ar-SA"/>
              </w:rPr>
              <w:br/>
            </w:r>
            <w:r w:rsidRPr="00F92B87">
              <w:rPr>
                <w:rFonts w:ascii="Times New Roman" w:eastAsia="Times New Roman" w:hAnsi="Times New Roman" w:cs="Times New Roman"/>
                <w:b/>
                <w:bCs/>
                <w:color w:val="000000"/>
                <w:sz w:val="20"/>
                <w:szCs w:val="20"/>
                <w:lang w:eastAsia="ar-SA"/>
              </w:rPr>
              <w:t>Amennyiben igen</w:t>
            </w:r>
            <w:r w:rsidRPr="00F92B87">
              <w:rPr>
                <w:rFonts w:ascii="Times New Roman" w:eastAsia="Times New Roman" w:hAnsi="Times New Roman" w:cs="Times New Roman"/>
                <w:color w:val="000000"/>
                <w:sz w:val="20"/>
                <w:szCs w:val="20"/>
                <w:lang w:eastAsia="ar-SA"/>
              </w:rPr>
              <w:t>, kérjük, ismertesse ezeket az intézkedéseket: [.</w:t>
            </w:r>
            <w:proofErr w:type="gramStart"/>
            <w:r w:rsidRPr="00F92B87">
              <w:rPr>
                <w:rFonts w:ascii="Times New Roman" w:eastAsia="Times New Roman" w:hAnsi="Times New Roman" w:cs="Times New Roman"/>
                <w:color w:val="000000"/>
                <w:sz w:val="20"/>
                <w:szCs w:val="20"/>
                <w:lang w:eastAsia="ar-SA"/>
              </w:rPr>
              <w:t>.....</w:t>
            </w:r>
            <w:proofErr w:type="gramEnd"/>
            <w:r w:rsidRPr="00F92B87">
              <w:rPr>
                <w:rFonts w:ascii="Times New Roman" w:eastAsia="Times New Roman" w:hAnsi="Times New Roman" w:cs="Times New Roman"/>
                <w:color w:val="000000"/>
                <w:sz w:val="20"/>
                <w:szCs w:val="20"/>
                <w:lang w:eastAsia="ar-SA"/>
              </w:rPr>
              <w:t>]</w:t>
            </w:r>
          </w:p>
        </w:tc>
      </w:tr>
      <w:tr w:rsidR="00F92B87" w:rsidRPr="00F92B87" w:rsidTr="002662DF">
        <w:tc>
          <w:tcPr>
            <w:tcW w:w="4814" w:type="dxa"/>
            <w:gridSpan w:val="3"/>
            <w:tcBorders>
              <w:top w:val="nil"/>
              <w:left w:val="single" w:sz="4" w:space="0" w:color="auto"/>
              <w:bottom w:val="single" w:sz="4" w:space="0" w:color="auto"/>
              <w:right w:val="single" w:sz="4" w:space="0" w:color="auto"/>
            </w:tcBorders>
          </w:tcPr>
          <w:p w:rsidR="00F92B87" w:rsidRPr="00F92B87" w:rsidRDefault="00F92B87" w:rsidP="00F92B87">
            <w:pPr>
              <w:widowControl w:val="0"/>
              <w:suppressAutoHyphens/>
              <w:autoSpaceDE w:val="0"/>
              <w:autoSpaceDN w:val="0"/>
              <w:adjustRightInd w:val="0"/>
              <w:spacing w:after="120"/>
              <w:ind w:left="56" w:right="56"/>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lastRenderedPageBreak/>
              <w:t xml:space="preserve"> A gazdasági szereplő a következő helyzetek bármelyikében van-e:</w:t>
            </w:r>
            <w:r w:rsidRPr="00F92B87">
              <w:rPr>
                <w:rFonts w:ascii="Times New Roman" w:eastAsia="Times New Roman" w:hAnsi="Times New Roman" w:cs="Times New Roman"/>
                <w:color w:val="000000"/>
                <w:sz w:val="20"/>
                <w:szCs w:val="20"/>
                <w:lang w:eastAsia="ar-SA"/>
              </w:rPr>
              <w:br/>
            </w:r>
            <w:r w:rsidRPr="00F92B87">
              <w:rPr>
                <w:rFonts w:ascii="Times New Roman" w:eastAsia="Times New Roman" w:hAnsi="Times New Roman" w:cs="Times New Roman"/>
                <w:i/>
                <w:iCs/>
                <w:color w:val="000000"/>
                <w:sz w:val="20"/>
                <w:szCs w:val="20"/>
                <w:lang w:eastAsia="ar-SA"/>
              </w:rPr>
              <w:t xml:space="preserve">a) </w:t>
            </w:r>
            <w:r w:rsidRPr="00F92B87">
              <w:rPr>
                <w:rFonts w:ascii="Times New Roman" w:eastAsia="Times New Roman" w:hAnsi="Times New Roman" w:cs="Times New Roman"/>
                <w:b/>
                <w:bCs/>
                <w:color w:val="000000"/>
                <w:sz w:val="20"/>
                <w:szCs w:val="20"/>
                <w:lang w:eastAsia="ar-SA"/>
              </w:rPr>
              <w:t xml:space="preserve">Csődeljárás, </w:t>
            </w:r>
            <w:r w:rsidRPr="00F92B87">
              <w:rPr>
                <w:rFonts w:ascii="Times New Roman" w:eastAsia="Times New Roman" w:hAnsi="Times New Roman" w:cs="Times New Roman"/>
                <w:color w:val="000000"/>
                <w:sz w:val="20"/>
                <w:szCs w:val="20"/>
                <w:lang w:eastAsia="ar-SA"/>
              </w:rPr>
              <w:t>vagy</w:t>
            </w:r>
            <w:r w:rsidRPr="00F92B87">
              <w:rPr>
                <w:rFonts w:ascii="Times New Roman" w:eastAsia="Times New Roman" w:hAnsi="Times New Roman" w:cs="Times New Roman"/>
                <w:color w:val="000000"/>
                <w:sz w:val="20"/>
                <w:szCs w:val="20"/>
                <w:lang w:eastAsia="ar-SA"/>
              </w:rPr>
              <w:br/>
            </w:r>
            <w:r w:rsidRPr="00F92B87">
              <w:rPr>
                <w:rFonts w:ascii="Times New Roman" w:eastAsia="Times New Roman" w:hAnsi="Times New Roman" w:cs="Times New Roman"/>
                <w:i/>
                <w:iCs/>
                <w:color w:val="000000"/>
                <w:sz w:val="20"/>
                <w:szCs w:val="20"/>
                <w:lang w:eastAsia="ar-SA"/>
              </w:rPr>
              <w:t xml:space="preserve">b) </w:t>
            </w:r>
            <w:r w:rsidRPr="00F92B87">
              <w:rPr>
                <w:rFonts w:ascii="Times New Roman" w:eastAsia="Times New Roman" w:hAnsi="Times New Roman" w:cs="Times New Roman"/>
                <w:b/>
                <w:bCs/>
                <w:color w:val="000000"/>
                <w:sz w:val="20"/>
                <w:szCs w:val="20"/>
                <w:lang w:eastAsia="ar-SA"/>
              </w:rPr>
              <w:t xml:space="preserve">Fizetésképtelenségi eljárás </w:t>
            </w:r>
            <w:r w:rsidRPr="00F92B87">
              <w:rPr>
                <w:rFonts w:ascii="Times New Roman" w:eastAsia="Times New Roman" w:hAnsi="Times New Roman" w:cs="Times New Roman"/>
                <w:color w:val="000000"/>
                <w:sz w:val="20"/>
                <w:szCs w:val="20"/>
                <w:lang w:eastAsia="ar-SA"/>
              </w:rPr>
              <w:t>vagy felszámolási eljárás alatt áll, vagy</w:t>
            </w:r>
            <w:r w:rsidRPr="00F92B87">
              <w:rPr>
                <w:rFonts w:ascii="Times New Roman" w:eastAsia="Times New Roman" w:hAnsi="Times New Roman" w:cs="Times New Roman"/>
                <w:color w:val="000000"/>
                <w:sz w:val="20"/>
                <w:szCs w:val="20"/>
                <w:lang w:eastAsia="ar-SA"/>
              </w:rPr>
              <w:br/>
            </w:r>
            <w:r w:rsidRPr="00F92B87">
              <w:rPr>
                <w:rFonts w:ascii="Times New Roman" w:eastAsia="Times New Roman" w:hAnsi="Times New Roman" w:cs="Times New Roman"/>
                <w:i/>
                <w:iCs/>
                <w:color w:val="000000"/>
                <w:sz w:val="20"/>
                <w:szCs w:val="20"/>
                <w:lang w:eastAsia="ar-SA"/>
              </w:rPr>
              <w:t xml:space="preserve">c) </w:t>
            </w:r>
            <w:r w:rsidRPr="00F92B87">
              <w:rPr>
                <w:rFonts w:ascii="Times New Roman" w:eastAsia="Times New Roman" w:hAnsi="Times New Roman" w:cs="Times New Roman"/>
                <w:b/>
                <w:bCs/>
                <w:color w:val="000000"/>
                <w:sz w:val="20"/>
                <w:szCs w:val="20"/>
                <w:lang w:eastAsia="ar-SA"/>
              </w:rPr>
              <w:t>Hitelezőkkel csődegyezséget kötött</w:t>
            </w:r>
            <w:r w:rsidRPr="00F92B87">
              <w:rPr>
                <w:rFonts w:ascii="Times New Roman" w:eastAsia="Times New Roman" w:hAnsi="Times New Roman" w:cs="Times New Roman"/>
                <w:color w:val="000000"/>
                <w:sz w:val="20"/>
                <w:szCs w:val="20"/>
                <w:lang w:eastAsia="ar-SA"/>
              </w:rPr>
              <w:t>, vagy</w:t>
            </w:r>
          </w:p>
        </w:tc>
        <w:tc>
          <w:tcPr>
            <w:tcW w:w="4802" w:type="dxa"/>
            <w:gridSpan w:val="3"/>
            <w:tcBorders>
              <w:top w:val="single" w:sz="4" w:space="0" w:color="auto"/>
              <w:left w:val="single" w:sz="4" w:space="0" w:color="auto"/>
              <w:bottom w:val="single" w:sz="4" w:space="0" w:color="auto"/>
              <w:right w:val="single" w:sz="4" w:space="0" w:color="auto"/>
            </w:tcBorders>
          </w:tcPr>
          <w:p w:rsidR="00F92B87" w:rsidRPr="00F92B87" w:rsidRDefault="00F92B87" w:rsidP="00F92B87">
            <w:pPr>
              <w:widowControl w:val="0"/>
              <w:suppressAutoHyphens/>
              <w:autoSpaceDE w:val="0"/>
              <w:autoSpaceDN w:val="0"/>
              <w:adjustRightInd w:val="0"/>
              <w:spacing w:after="120"/>
              <w:ind w:left="56" w:right="56"/>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 ] Igen </w:t>
            </w:r>
            <w:proofErr w:type="gramStart"/>
            <w:r w:rsidRPr="00F92B87">
              <w:rPr>
                <w:rFonts w:ascii="Times New Roman" w:eastAsia="Times New Roman" w:hAnsi="Times New Roman" w:cs="Times New Roman"/>
                <w:color w:val="000000"/>
                <w:sz w:val="20"/>
                <w:szCs w:val="20"/>
                <w:lang w:eastAsia="ar-SA"/>
              </w:rPr>
              <w:t>[ ]</w:t>
            </w:r>
            <w:proofErr w:type="gramEnd"/>
            <w:r w:rsidRPr="00F92B87">
              <w:rPr>
                <w:rFonts w:ascii="Times New Roman" w:eastAsia="Times New Roman" w:hAnsi="Times New Roman" w:cs="Times New Roman"/>
                <w:color w:val="000000"/>
                <w:sz w:val="20"/>
                <w:szCs w:val="20"/>
                <w:lang w:eastAsia="ar-SA"/>
              </w:rPr>
              <w:t xml:space="preserve"> Nem</w:t>
            </w:r>
          </w:p>
        </w:tc>
      </w:tr>
      <w:tr w:rsidR="00F92B87" w:rsidRPr="00F92B87" w:rsidTr="002662DF">
        <w:trPr>
          <w:trHeight w:hRule="exact" w:val="170"/>
        </w:trPr>
        <w:tc>
          <w:tcPr>
            <w:tcW w:w="2302" w:type="dxa"/>
            <w:gridSpan w:val="2"/>
            <w:tcBorders>
              <w:top w:val="nil"/>
              <w:left w:val="nil"/>
              <w:bottom w:val="single" w:sz="4" w:space="0" w:color="auto"/>
              <w:right w:val="nil"/>
            </w:tcBorders>
          </w:tcPr>
          <w:p w:rsidR="00F92B87" w:rsidRPr="00F92B87" w:rsidRDefault="00F92B87" w:rsidP="00F92B87">
            <w:pPr>
              <w:widowControl w:val="0"/>
              <w:suppressAutoHyphens/>
              <w:autoSpaceDE w:val="0"/>
              <w:autoSpaceDN w:val="0"/>
              <w:adjustRightInd w:val="0"/>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p>
        </w:tc>
        <w:tc>
          <w:tcPr>
            <w:tcW w:w="7314" w:type="dxa"/>
            <w:gridSpan w:val="4"/>
            <w:tcBorders>
              <w:top w:val="nil"/>
              <w:left w:val="nil"/>
              <w:bottom w:val="nil"/>
              <w:right w:val="nil"/>
            </w:tcBorders>
          </w:tcPr>
          <w:p w:rsidR="00F92B87" w:rsidRPr="00F92B87" w:rsidRDefault="00F92B87" w:rsidP="00F92B87">
            <w:pPr>
              <w:widowControl w:val="0"/>
              <w:suppressAutoHyphens/>
              <w:autoSpaceDE w:val="0"/>
              <w:autoSpaceDN w:val="0"/>
              <w:adjustRightInd w:val="0"/>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p>
        </w:tc>
      </w:tr>
      <w:tr w:rsidR="00F92B87" w:rsidRPr="00F92B87" w:rsidTr="002662DF">
        <w:trPr>
          <w:trHeight w:hRule="exact" w:val="170"/>
        </w:trPr>
        <w:tc>
          <w:tcPr>
            <w:tcW w:w="9616" w:type="dxa"/>
            <w:gridSpan w:val="6"/>
            <w:tcBorders>
              <w:top w:val="nil"/>
              <w:left w:val="nil"/>
              <w:bottom w:val="single" w:sz="4" w:space="0" w:color="auto"/>
              <w:right w:val="nil"/>
            </w:tcBorders>
          </w:tcPr>
          <w:p w:rsidR="00F92B87" w:rsidRPr="00F92B87" w:rsidRDefault="00F92B87" w:rsidP="00F92B87">
            <w:pPr>
              <w:widowControl w:val="0"/>
              <w:suppressAutoHyphens/>
              <w:autoSpaceDE w:val="0"/>
              <w:autoSpaceDN w:val="0"/>
              <w:adjustRightInd w:val="0"/>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p>
        </w:tc>
      </w:tr>
      <w:tr w:rsidR="00F92B87" w:rsidRPr="00F92B87" w:rsidTr="002662DF">
        <w:tc>
          <w:tcPr>
            <w:tcW w:w="9616" w:type="dxa"/>
            <w:gridSpan w:val="6"/>
            <w:tcBorders>
              <w:top w:val="single" w:sz="4" w:space="0" w:color="auto"/>
              <w:left w:val="single" w:sz="4" w:space="0" w:color="auto"/>
              <w:bottom w:val="nil"/>
              <w:right w:val="single" w:sz="4" w:space="0" w:color="auto"/>
            </w:tcBorders>
          </w:tcPr>
          <w:p w:rsidR="00F92B87" w:rsidRPr="00F92B87" w:rsidRDefault="00F92B87" w:rsidP="00F92B87">
            <w:pPr>
              <w:widowControl w:val="0"/>
              <w:suppressAutoHyphens/>
              <w:autoSpaceDE w:val="0"/>
              <w:autoSpaceDN w:val="0"/>
              <w:adjustRightInd w:val="0"/>
              <w:ind w:left="283" w:right="56" w:hanging="226"/>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r w:rsidRPr="00F92B87">
              <w:rPr>
                <w:rFonts w:ascii="Times New Roman" w:eastAsia="Times New Roman" w:hAnsi="Times New Roman" w:cs="Times New Roman"/>
                <w:color w:val="000000"/>
                <w:position w:val="10"/>
                <w:sz w:val="20"/>
                <w:szCs w:val="20"/>
                <w:lang w:eastAsia="ar-SA"/>
              </w:rPr>
              <w:t>24</w:t>
            </w:r>
            <w:r w:rsidRPr="00F92B87">
              <w:rPr>
                <w:rFonts w:ascii="Times New Roman" w:eastAsia="Times New Roman" w:hAnsi="Times New Roman" w:cs="Times New Roman"/>
                <w:color w:val="000000"/>
                <w:sz w:val="20"/>
                <w:szCs w:val="20"/>
                <w:lang w:eastAsia="ar-SA"/>
              </w:rPr>
              <w:t xml:space="preserve"> Kérjük, szükség szerint ismételje.</w:t>
            </w:r>
          </w:p>
        </w:tc>
      </w:tr>
      <w:tr w:rsidR="00F92B87" w:rsidRPr="00F92B87" w:rsidTr="002662DF">
        <w:tc>
          <w:tcPr>
            <w:tcW w:w="9616" w:type="dxa"/>
            <w:gridSpan w:val="6"/>
            <w:tcBorders>
              <w:top w:val="nil"/>
              <w:left w:val="single" w:sz="4" w:space="0" w:color="auto"/>
              <w:bottom w:val="nil"/>
              <w:right w:val="single" w:sz="4" w:space="0" w:color="auto"/>
            </w:tcBorders>
          </w:tcPr>
          <w:p w:rsidR="00F92B87" w:rsidRPr="00F92B87" w:rsidRDefault="00F92B87" w:rsidP="00F92B87">
            <w:pPr>
              <w:widowControl w:val="0"/>
              <w:suppressAutoHyphens/>
              <w:autoSpaceDE w:val="0"/>
              <w:autoSpaceDN w:val="0"/>
              <w:adjustRightInd w:val="0"/>
              <w:ind w:left="283" w:right="56" w:hanging="226"/>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r w:rsidRPr="00F92B87">
              <w:rPr>
                <w:rFonts w:ascii="Times New Roman" w:eastAsia="Times New Roman" w:hAnsi="Times New Roman" w:cs="Times New Roman"/>
                <w:color w:val="000000"/>
                <w:position w:val="10"/>
                <w:sz w:val="20"/>
                <w:szCs w:val="20"/>
                <w:lang w:eastAsia="ar-SA"/>
              </w:rPr>
              <w:t>25</w:t>
            </w:r>
            <w:r w:rsidRPr="00F92B87">
              <w:rPr>
                <w:rFonts w:ascii="Times New Roman" w:eastAsia="Times New Roman" w:hAnsi="Times New Roman" w:cs="Times New Roman"/>
                <w:color w:val="000000"/>
                <w:sz w:val="20"/>
                <w:szCs w:val="20"/>
                <w:lang w:eastAsia="ar-SA"/>
              </w:rPr>
              <w:t xml:space="preserve"> Lásd a 2014/24/EU irányelv 57. cikkének (4) bekezdését.</w:t>
            </w:r>
          </w:p>
        </w:tc>
      </w:tr>
      <w:tr w:rsidR="00F92B87" w:rsidRPr="00F92B87" w:rsidTr="002662DF">
        <w:tc>
          <w:tcPr>
            <w:tcW w:w="9616" w:type="dxa"/>
            <w:gridSpan w:val="6"/>
            <w:tcBorders>
              <w:top w:val="nil"/>
              <w:left w:val="single" w:sz="4" w:space="0" w:color="auto"/>
              <w:bottom w:val="single" w:sz="4" w:space="0" w:color="auto"/>
              <w:right w:val="single" w:sz="4" w:space="0" w:color="auto"/>
            </w:tcBorders>
          </w:tcPr>
          <w:p w:rsidR="00F92B87" w:rsidRPr="00F92B87" w:rsidRDefault="00F92B87" w:rsidP="00F92B87">
            <w:pPr>
              <w:widowControl w:val="0"/>
              <w:suppressAutoHyphens/>
              <w:autoSpaceDE w:val="0"/>
              <w:autoSpaceDN w:val="0"/>
              <w:adjustRightInd w:val="0"/>
              <w:ind w:left="226" w:right="56" w:hanging="164"/>
              <w:rPr>
                <w:rFonts w:ascii="Times New Roman" w:eastAsia="Times New Roman" w:hAnsi="Times New Roman" w:cs="Times New Roman"/>
                <w:b/>
                <w:bCs/>
                <w:i/>
                <w:iCs/>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r w:rsidRPr="00F92B87">
              <w:rPr>
                <w:rFonts w:ascii="Times New Roman" w:eastAsia="Times New Roman" w:hAnsi="Times New Roman" w:cs="Times New Roman"/>
                <w:color w:val="000000"/>
                <w:position w:val="10"/>
                <w:sz w:val="20"/>
                <w:szCs w:val="20"/>
                <w:lang w:eastAsia="ar-SA"/>
              </w:rPr>
              <w:t>26</w:t>
            </w:r>
            <w:r w:rsidRPr="00F92B87">
              <w:rPr>
                <w:rFonts w:ascii="Times New Roman" w:eastAsia="Times New Roman" w:hAnsi="Times New Roman" w:cs="Times New Roman"/>
                <w:color w:val="000000"/>
                <w:sz w:val="20"/>
                <w:szCs w:val="20"/>
                <w:lang w:eastAsia="ar-SA"/>
              </w:rPr>
              <w:t xml:space="preserve"> </w:t>
            </w:r>
            <w:r w:rsidRPr="00F92B87">
              <w:rPr>
                <w:rFonts w:ascii="Times New Roman" w:eastAsia="Times New Roman" w:hAnsi="Times New Roman" w:cs="Times New Roman"/>
                <w:b/>
                <w:bCs/>
                <w:i/>
                <w:iCs/>
                <w:color w:val="000000"/>
                <w:sz w:val="20"/>
                <w:szCs w:val="20"/>
                <w:lang w:eastAsia="ar-SA"/>
              </w:rPr>
              <w:t>E közbeszerzés alkalmazásában a nemzeti jogban, a vonatkozó hirdetményben vagy a közbeszerzési dokumentumokban vagy a 2014/24/EU irányelv 18. cikke (2) bekezdésében hivatkozottak szerint</w:t>
            </w:r>
          </w:p>
        </w:tc>
      </w:tr>
      <w:tr w:rsidR="00F92B87" w:rsidRPr="00F92B87" w:rsidTr="002662DF">
        <w:tc>
          <w:tcPr>
            <w:tcW w:w="9616" w:type="dxa"/>
            <w:gridSpan w:val="6"/>
            <w:tcBorders>
              <w:top w:val="single" w:sz="4" w:space="0" w:color="auto"/>
              <w:left w:val="nil"/>
              <w:bottom w:val="single" w:sz="4" w:space="0" w:color="auto"/>
              <w:right w:val="nil"/>
            </w:tcBorders>
          </w:tcPr>
          <w:p w:rsidR="00F92B87" w:rsidRPr="00F92B87" w:rsidRDefault="00F92B87" w:rsidP="00F92B87">
            <w:pPr>
              <w:widowControl w:val="0"/>
              <w:suppressAutoHyphens/>
              <w:autoSpaceDE w:val="0"/>
              <w:autoSpaceDN w:val="0"/>
              <w:adjustRightInd w:val="0"/>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p>
        </w:tc>
      </w:tr>
      <w:tr w:rsidR="00F92B87" w:rsidRPr="00F92B87" w:rsidTr="002662DF">
        <w:tc>
          <w:tcPr>
            <w:tcW w:w="4834" w:type="dxa"/>
            <w:gridSpan w:val="4"/>
            <w:tcBorders>
              <w:top w:val="nil"/>
              <w:left w:val="single" w:sz="4" w:space="0" w:color="auto"/>
              <w:bottom w:val="nil"/>
              <w:right w:val="single" w:sz="4" w:space="0" w:color="auto"/>
            </w:tcBorders>
          </w:tcPr>
          <w:p w:rsidR="00F92B87" w:rsidRPr="00F92B87" w:rsidRDefault="00F92B87" w:rsidP="00F92B87">
            <w:pPr>
              <w:widowControl w:val="0"/>
              <w:suppressAutoHyphens/>
              <w:autoSpaceDE w:val="0"/>
              <w:autoSpaceDN w:val="0"/>
              <w:adjustRightInd w:val="0"/>
              <w:ind w:left="56" w:right="56"/>
              <w:rPr>
                <w:rFonts w:ascii="Times New Roman" w:eastAsia="Times New Roman" w:hAnsi="Times New Roman" w:cs="Times New Roman"/>
                <w:b/>
                <w:bCs/>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r w:rsidRPr="00F92B87">
              <w:rPr>
                <w:rFonts w:ascii="Times New Roman" w:eastAsia="Times New Roman" w:hAnsi="Times New Roman" w:cs="Times New Roman"/>
                <w:i/>
                <w:iCs/>
                <w:color w:val="000000"/>
                <w:sz w:val="20"/>
                <w:szCs w:val="20"/>
                <w:lang w:eastAsia="ar-SA"/>
              </w:rPr>
              <w:t xml:space="preserve">d) </w:t>
            </w:r>
            <w:proofErr w:type="gramStart"/>
            <w:r w:rsidRPr="00F92B87">
              <w:rPr>
                <w:rFonts w:ascii="Times New Roman" w:eastAsia="Times New Roman" w:hAnsi="Times New Roman" w:cs="Times New Roman"/>
                <w:color w:val="000000"/>
                <w:sz w:val="20"/>
                <w:szCs w:val="20"/>
                <w:lang w:eastAsia="ar-SA"/>
              </w:rPr>
              <w:t>A</w:t>
            </w:r>
            <w:proofErr w:type="gramEnd"/>
            <w:r w:rsidRPr="00F92B87">
              <w:rPr>
                <w:rFonts w:ascii="Times New Roman" w:eastAsia="Times New Roman" w:hAnsi="Times New Roman" w:cs="Times New Roman"/>
                <w:color w:val="000000"/>
                <w:sz w:val="20"/>
                <w:szCs w:val="20"/>
                <w:lang w:eastAsia="ar-SA"/>
              </w:rPr>
              <w:t xml:space="preserve"> nemzeti törvények és rendeletek szerinti hasonló eljárás következtében bármely hasonló helyzetben van</w:t>
            </w:r>
            <w:r w:rsidRPr="00F92B87">
              <w:rPr>
                <w:rFonts w:ascii="Times New Roman" w:eastAsia="Times New Roman" w:hAnsi="Times New Roman" w:cs="Times New Roman"/>
                <w:color w:val="000000"/>
                <w:position w:val="10"/>
                <w:sz w:val="20"/>
                <w:szCs w:val="20"/>
                <w:lang w:eastAsia="ar-SA"/>
              </w:rPr>
              <w:t>27</w:t>
            </w:r>
            <w:r w:rsidRPr="00F92B87">
              <w:rPr>
                <w:rFonts w:ascii="Times New Roman" w:eastAsia="Times New Roman" w:hAnsi="Times New Roman" w:cs="Times New Roman"/>
                <w:color w:val="000000"/>
                <w:sz w:val="20"/>
                <w:szCs w:val="20"/>
                <w:lang w:eastAsia="ar-SA"/>
              </w:rPr>
              <w:t>, vagy</w:t>
            </w:r>
            <w:r w:rsidRPr="00F92B87">
              <w:rPr>
                <w:rFonts w:ascii="Times New Roman" w:eastAsia="Times New Roman" w:hAnsi="Times New Roman" w:cs="Times New Roman"/>
                <w:color w:val="000000"/>
                <w:sz w:val="20"/>
                <w:szCs w:val="20"/>
                <w:lang w:eastAsia="ar-SA"/>
              </w:rPr>
              <w:br/>
            </w:r>
            <w:r w:rsidRPr="00F92B87">
              <w:rPr>
                <w:rFonts w:ascii="Times New Roman" w:eastAsia="Times New Roman" w:hAnsi="Times New Roman" w:cs="Times New Roman"/>
                <w:i/>
                <w:iCs/>
                <w:color w:val="000000"/>
                <w:sz w:val="20"/>
                <w:szCs w:val="20"/>
                <w:lang w:eastAsia="ar-SA"/>
              </w:rPr>
              <w:t xml:space="preserve">e) </w:t>
            </w:r>
            <w:r w:rsidRPr="00F92B87">
              <w:rPr>
                <w:rFonts w:ascii="Times New Roman" w:eastAsia="Times New Roman" w:hAnsi="Times New Roman" w:cs="Times New Roman"/>
                <w:color w:val="000000"/>
                <w:sz w:val="20"/>
                <w:szCs w:val="20"/>
                <w:lang w:eastAsia="ar-SA"/>
              </w:rPr>
              <w:t>Vagyonát felszámoló vagy bíróság kezeli, vagy</w:t>
            </w:r>
            <w:r w:rsidRPr="00F92B87">
              <w:rPr>
                <w:rFonts w:ascii="Times New Roman" w:eastAsia="Times New Roman" w:hAnsi="Times New Roman" w:cs="Times New Roman"/>
                <w:color w:val="000000"/>
                <w:sz w:val="20"/>
                <w:szCs w:val="20"/>
                <w:lang w:eastAsia="ar-SA"/>
              </w:rPr>
              <w:br/>
            </w:r>
            <w:r w:rsidRPr="00F92B87">
              <w:rPr>
                <w:rFonts w:ascii="Times New Roman" w:eastAsia="Times New Roman" w:hAnsi="Times New Roman" w:cs="Times New Roman"/>
                <w:i/>
                <w:iCs/>
                <w:color w:val="000000"/>
                <w:sz w:val="20"/>
                <w:szCs w:val="20"/>
                <w:lang w:eastAsia="ar-SA"/>
              </w:rPr>
              <w:t xml:space="preserve">f) </w:t>
            </w:r>
            <w:r w:rsidRPr="00F92B87">
              <w:rPr>
                <w:rFonts w:ascii="Times New Roman" w:eastAsia="Times New Roman" w:hAnsi="Times New Roman" w:cs="Times New Roman"/>
                <w:color w:val="000000"/>
                <w:sz w:val="20"/>
                <w:szCs w:val="20"/>
                <w:lang w:eastAsia="ar-SA"/>
              </w:rPr>
              <w:t>Üzleti tevékenységét felfüggesztette?</w:t>
            </w:r>
            <w:r w:rsidRPr="00F92B87">
              <w:rPr>
                <w:rFonts w:ascii="Times New Roman" w:eastAsia="Times New Roman" w:hAnsi="Times New Roman" w:cs="Times New Roman"/>
                <w:color w:val="000000"/>
                <w:sz w:val="20"/>
                <w:szCs w:val="20"/>
                <w:lang w:eastAsia="ar-SA"/>
              </w:rPr>
              <w:br/>
            </w:r>
            <w:r w:rsidRPr="00F92B87">
              <w:rPr>
                <w:rFonts w:ascii="Times New Roman" w:eastAsia="Times New Roman" w:hAnsi="Times New Roman" w:cs="Times New Roman"/>
                <w:b/>
                <w:bCs/>
                <w:color w:val="000000"/>
                <w:sz w:val="20"/>
                <w:szCs w:val="20"/>
                <w:lang w:eastAsia="ar-SA"/>
              </w:rPr>
              <w:t>Ha igen:</w:t>
            </w:r>
          </w:p>
        </w:tc>
        <w:tc>
          <w:tcPr>
            <w:tcW w:w="4782" w:type="dxa"/>
            <w:gridSpan w:val="2"/>
            <w:tcBorders>
              <w:top w:val="single" w:sz="4" w:space="0" w:color="auto"/>
              <w:left w:val="single" w:sz="4" w:space="0" w:color="auto"/>
              <w:bottom w:val="nil"/>
              <w:right w:val="single" w:sz="4" w:space="0" w:color="auto"/>
            </w:tcBorders>
          </w:tcPr>
          <w:p w:rsidR="00F92B87" w:rsidRPr="00F92B87" w:rsidRDefault="00F92B87" w:rsidP="00F92B87">
            <w:pPr>
              <w:widowControl w:val="0"/>
              <w:suppressAutoHyphens/>
              <w:autoSpaceDE w:val="0"/>
              <w:autoSpaceDN w:val="0"/>
              <w:adjustRightInd w:val="0"/>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p>
        </w:tc>
      </w:tr>
      <w:tr w:rsidR="00F92B87" w:rsidRPr="00F92B87" w:rsidTr="002662DF">
        <w:tc>
          <w:tcPr>
            <w:tcW w:w="652" w:type="dxa"/>
            <w:tcBorders>
              <w:top w:val="nil"/>
              <w:left w:val="single" w:sz="4" w:space="0" w:color="auto"/>
              <w:bottom w:val="nil"/>
              <w:right w:val="nil"/>
            </w:tcBorders>
          </w:tcPr>
          <w:p w:rsidR="00F92B87" w:rsidRPr="00F92B87" w:rsidRDefault="00F92B87" w:rsidP="00F92B87">
            <w:pPr>
              <w:widowControl w:val="0"/>
              <w:suppressAutoHyphens/>
              <w:autoSpaceDE w:val="0"/>
              <w:autoSpaceDN w:val="0"/>
              <w:adjustRightInd w:val="0"/>
              <w:ind w:left="56" w:right="56"/>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 </w:t>
            </w:r>
          </w:p>
        </w:tc>
        <w:tc>
          <w:tcPr>
            <w:tcW w:w="4180" w:type="dxa"/>
            <w:gridSpan w:val="3"/>
            <w:tcBorders>
              <w:top w:val="nil"/>
              <w:left w:val="nil"/>
              <w:bottom w:val="nil"/>
              <w:right w:val="single" w:sz="4" w:space="0" w:color="auto"/>
            </w:tcBorders>
          </w:tcPr>
          <w:p w:rsidR="00F92B87" w:rsidRPr="00F92B87" w:rsidRDefault="00F92B87" w:rsidP="00F92B87">
            <w:pPr>
              <w:widowControl w:val="0"/>
              <w:suppressAutoHyphens/>
              <w:autoSpaceDE w:val="0"/>
              <w:autoSpaceDN w:val="0"/>
              <w:adjustRightInd w:val="0"/>
              <w:ind w:left="56" w:right="56"/>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Kérjük, részletezze:</w:t>
            </w:r>
          </w:p>
        </w:tc>
        <w:tc>
          <w:tcPr>
            <w:tcW w:w="690" w:type="dxa"/>
            <w:tcBorders>
              <w:top w:val="nil"/>
              <w:left w:val="single" w:sz="4" w:space="0" w:color="auto"/>
              <w:bottom w:val="nil"/>
              <w:right w:val="nil"/>
            </w:tcBorders>
          </w:tcPr>
          <w:p w:rsidR="00F92B87" w:rsidRPr="00F92B87" w:rsidRDefault="00F92B87" w:rsidP="00F92B87">
            <w:pPr>
              <w:widowControl w:val="0"/>
              <w:suppressAutoHyphens/>
              <w:autoSpaceDE w:val="0"/>
              <w:autoSpaceDN w:val="0"/>
              <w:adjustRightInd w:val="0"/>
              <w:ind w:left="56" w:right="56"/>
              <w:rPr>
                <w:rFonts w:ascii="Times New Roman" w:eastAsia="Times New Roman" w:hAnsi="Times New Roman" w:cs="Times New Roman"/>
                <w:b/>
                <w:bCs/>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r w:rsidRPr="00F92B87">
              <w:rPr>
                <w:rFonts w:ascii="Times New Roman" w:eastAsia="Times New Roman" w:hAnsi="Times New Roman" w:cs="Times New Roman"/>
                <w:b/>
                <w:bCs/>
                <w:color w:val="000000"/>
                <w:sz w:val="20"/>
                <w:szCs w:val="20"/>
                <w:lang w:eastAsia="ar-SA"/>
              </w:rPr>
              <w:t>-</w:t>
            </w:r>
          </w:p>
        </w:tc>
        <w:tc>
          <w:tcPr>
            <w:tcW w:w="4092" w:type="dxa"/>
            <w:tcBorders>
              <w:top w:val="nil"/>
              <w:left w:val="nil"/>
              <w:bottom w:val="nil"/>
              <w:right w:val="single" w:sz="4" w:space="0" w:color="auto"/>
            </w:tcBorders>
          </w:tcPr>
          <w:p w:rsidR="00F92B87" w:rsidRPr="00F92B87" w:rsidRDefault="00F92B87" w:rsidP="00F92B87">
            <w:pPr>
              <w:widowControl w:val="0"/>
              <w:suppressAutoHyphens/>
              <w:autoSpaceDE w:val="0"/>
              <w:autoSpaceDN w:val="0"/>
              <w:adjustRightInd w:val="0"/>
              <w:ind w:left="56" w:right="56"/>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p>
        </w:tc>
      </w:tr>
      <w:tr w:rsidR="00F92B87" w:rsidRPr="00F92B87" w:rsidTr="002662DF">
        <w:tc>
          <w:tcPr>
            <w:tcW w:w="652" w:type="dxa"/>
            <w:tcBorders>
              <w:top w:val="nil"/>
              <w:left w:val="single" w:sz="4" w:space="0" w:color="auto"/>
              <w:bottom w:val="nil"/>
              <w:right w:val="nil"/>
            </w:tcBorders>
          </w:tcPr>
          <w:p w:rsidR="00F92B87" w:rsidRPr="00F92B87" w:rsidRDefault="00F92B87" w:rsidP="00F92B87">
            <w:pPr>
              <w:widowControl w:val="0"/>
              <w:suppressAutoHyphens/>
              <w:autoSpaceDE w:val="0"/>
              <w:autoSpaceDN w:val="0"/>
              <w:adjustRightInd w:val="0"/>
              <w:ind w:left="56" w:right="56"/>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 </w:t>
            </w:r>
          </w:p>
        </w:tc>
        <w:tc>
          <w:tcPr>
            <w:tcW w:w="4180" w:type="dxa"/>
            <w:gridSpan w:val="3"/>
            <w:tcBorders>
              <w:top w:val="nil"/>
              <w:left w:val="nil"/>
              <w:bottom w:val="nil"/>
              <w:right w:val="single" w:sz="4" w:space="0" w:color="auto"/>
            </w:tcBorders>
          </w:tcPr>
          <w:p w:rsidR="00F92B87" w:rsidRPr="00F92B87" w:rsidRDefault="00F92B87" w:rsidP="00F92B87">
            <w:pPr>
              <w:widowControl w:val="0"/>
              <w:suppressAutoHyphens/>
              <w:autoSpaceDE w:val="0"/>
              <w:autoSpaceDN w:val="0"/>
              <w:adjustRightInd w:val="0"/>
              <w:ind w:left="56" w:right="56"/>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Kérjük, ismertesse az okokat, amelyek miatt mégis képes lesz az alkalmazandó nemzeti szabályokat és üzletfolytonossági intézkedéseket figyelembe véve a szerződés teljesítésére</w:t>
            </w:r>
            <w:r w:rsidRPr="00F92B87">
              <w:rPr>
                <w:rFonts w:ascii="Times New Roman" w:eastAsia="Times New Roman" w:hAnsi="Times New Roman" w:cs="Times New Roman"/>
                <w:color w:val="000000"/>
                <w:position w:val="10"/>
                <w:sz w:val="20"/>
                <w:szCs w:val="20"/>
                <w:lang w:eastAsia="ar-SA"/>
              </w:rPr>
              <w:t>28</w:t>
            </w:r>
            <w:r w:rsidRPr="00F92B87">
              <w:rPr>
                <w:rFonts w:ascii="Times New Roman" w:eastAsia="Times New Roman" w:hAnsi="Times New Roman" w:cs="Times New Roman"/>
                <w:color w:val="000000"/>
                <w:sz w:val="20"/>
                <w:szCs w:val="20"/>
                <w:lang w:eastAsia="ar-SA"/>
              </w:rPr>
              <w:t>.</w:t>
            </w:r>
          </w:p>
        </w:tc>
        <w:tc>
          <w:tcPr>
            <w:tcW w:w="690" w:type="dxa"/>
            <w:tcBorders>
              <w:top w:val="nil"/>
              <w:left w:val="single" w:sz="4" w:space="0" w:color="auto"/>
              <w:bottom w:val="nil"/>
              <w:right w:val="nil"/>
            </w:tcBorders>
          </w:tcPr>
          <w:p w:rsidR="00F92B87" w:rsidRPr="00F92B87" w:rsidRDefault="00F92B87" w:rsidP="00F92B87">
            <w:pPr>
              <w:widowControl w:val="0"/>
              <w:suppressAutoHyphens/>
              <w:autoSpaceDE w:val="0"/>
              <w:autoSpaceDN w:val="0"/>
              <w:adjustRightInd w:val="0"/>
              <w:ind w:left="56" w:right="56"/>
              <w:rPr>
                <w:rFonts w:ascii="Times New Roman" w:eastAsia="Times New Roman" w:hAnsi="Times New Roman" w:cs="Times New Roman"/>
                <w:b/>
                <w:bCs/>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r w:rsidRPr="00F92B87">
              <w:rPr>
                <w:rFonts w:ascii="Times New Roman" w:eastAsia="Times New Roman" w:hAnsi="Times New Roman" w:cs="Times New Roman"/>
                <w:b/>
                <w:bCs/>
                <w:color w:val="000000"/>
                <w:sz w:val="20"/>
                <w:szCs w:val="20"/>
                <w:lang w:eastAsia="ar-SA"/>
              </w:rPr>
              <w:t>-</w:t>
            </w:r>
          </w:p>
        </w:tc>
        <w:tc>
          <w:tcPr>
            <w:tcW w:w="4092" w:type="dxa"/>
            <w:tcBorders>
              <w:top w:val="nil"/>
              <w:left w:val="nil"/>
              <w:bottom w:val="nil"/>
              <w:right w:val="single" w:sz="4" w:space="0" w:color="auto"/>
            </w:tcBorders>
          </w:tcPr>
          <w:p w:rsidR="00F92B87" w:rsidRPr="00F92B87" w:rsidRDefault="00F92B87" w:rsidP="00F92B87">
            <w:pPr>
              <w:widowControl w:val="0"/>
              <w:suppressAutoHyphens/>
              <w:autoSpaceDE w:val="0"/>
              <w:autoSpaceDN w:val="0"/>
              <w:adjustRightInd w:val="0"/>
              <w:ind w:left="56" w:right="56"/>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p>
        </w:tc>
      </w:tr>
      <w:tr w:rsidR="00F92B87" w:rsidRPr="00F92B87" w:rsidTr="002662DF">
        <w:tc>
          <w:tcPr>
            <w:tcW w:w="4834" w:type="dxa"/>
            <w:gridSpan w:val="4"/>
            <w:tcBorders>
              <w:top w:val="nil"/>
              <w:left w:val="single" w:sz="4" w:space="0" w:color="auto"/>
              <w:bottom w:val="single" w:sz="4" w:space="0" w:color="auto"/>
              <w:right w:val="single" w:sz="4" w:space="0" w:color="auto"/>
            </w:tcBorders>
          </w:tcPr>
          <w:p w:rsidR="00F92B87" w:rsidRPr="00F92B87" w:rsidRDefault="00F92B87" w:rsidP="00F92B87">
            <w:pPr>
              <w:widowControl w:val="0"/>
              <w:suppressAutoHyphens/>
              <w:autoSpaceDE w:val="0"/>
              <w:autoSpaceDN w:val="0"/>
              <w:adjustRightInd w:val="0"/>
              <w:spacing w:before="120" w:after="120"/>
              <w:ind w:left="56" w:right="56"/>
              <w:rPr>
                <w:rFonts w:ascii="Times New Roman" w:eastAsia="Times New Roman" w:hAnsi="Times New Roman" w:cs="Times New Roman"/>
                <w:i/>
                <w:iCs/>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r w:rsidRPr="00F92B87">
              <w:rPr>
                <w:rFonts w:ascii="Times New Roman" w:eastAsia="Times New Roman" w:hAnsi="Times New Roman" w:cs="Times New Roman"/>
                <w:i/>
                <w:iCs/>
                <w:color w:val="000000"/>
                <w:sz w:val="20"/>
                <w:szCs w:val="20"/>
                <w:lang w:eastAsia="ar-SA"/>
              </w:rPr>
              <w:t>Ha a vonatkozó információ elektronikusan elérhető, kérjük, adja meg a következő információkat:</w:t>
            </w:r>
          </w:p>
        </w:tc>
        <w:tc>
          <w:tcPr>
            <w:tcW w:w="4782" w:type="dxa"/>
            <w:gridSpan w:val="2"/>
            <w:tcBorders>
              <w:top w:val="nil"/>
              <w:left w:val="single" w:sz="4" w:space="0" w:color="auto"/>
              <w:bottom w:val="single" w:sz="4" w:space="0" w:color="auto"/>
              <w:right w:val="single" w:sz="4" w:space="0" w:color="auto"/>
            </w:tcBorders>
          </w:tcPr>
          <w:p w:rsidR="00F92B87" w:rsidRPr="00F92B87" w:rsidRDefault="00F92B87" w:rsidP="00F92B87">
            <w:pPr>
              <w:widowControl w:val="0"/>
              <w:suppressAutoHyphens/>
              <w:autoSpaceDE w:val="0"/>
              <w:autoSpaceDN w:val="0"/>
              <w:adjustRightInd w:val="0"/>
              <w:spacing w:before="120" w:after="120"/>
              <w:ind w:left="56" w:right="56"/>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(internetcím, a kibocsátó hatóság vagy testület, a dokumentáció pontos hivatkozási adatai): [.</w:t>
            </w:r>
            <w:proofErr w:type="gramStart"/>
            <w:r w:rsidRPr="00F92B87">
              <w:rPr>
                <w:rFonts w:ascii="Times New Roman" w:eastAsia="Times New Roman" w:hAnsi="Times New Roman" w:cs="Times New Roman"/>
                <w:color w:val="000000"/>
                <w:sz w:val="20"/>
                <w:szCs w:val="20"/>
                <w:lang w:eastAsia="ar-SA"/>
              </w:rPr>
              <w:t>.....</w:t>
            </w:r>
            <w:proofErr w:type="gramEnd"/>
            <w:r w:rsidRPr="00F92B87">
              <w:rPr>
                <w:rFonts w:ascii="Times New Roman" w:eastAsia="Times New Roman" w:hAnsi="Times New Roman" w:cs="Times New Roman"/>
                <w:color w:val="000000"/>
                <w:sz w:val="20"/>
                <w:szCs w:val="20"/>
                <w:lang w:eastAsia="ar-SA"/>
              </w:rPr>
              <w:t>][......][......]</w:t>
            </w:r>
          </w:p>
        </w:tc>
      </w:tr>
      <w:tr w:rsidR="00F92B87" w:rsidRPr="00F92B87" w:rsidTr="002662DF">
        <w:tc>
          <w:tcPr>
            <w:tcW w:w="4834" w:type="dxa"/>
            <w:gridSpan w:val="4"/>
            <w:tcBorders>
              <w:top w:val="single" w:sz="4" w:space="0" w:color="auto"/>
              <w:left w:val="single" w:sz="4" w:space="0" w:color="auto"/>
              <w:bottom w:val="nil"/>
              <w:right w:val="single" w:sz="4" w:space="0" w:color="auto"/>
            </w:tcBorders>
          </w:tcPr>
          <w:p w:rsidR="00F92B87" w:rsidRPr="00F92B87" w:rsidRDefault="00F92B87" w:rsidP="00F92B87">
            <w:pPr>
              <w:widowControl w:val="0"/>
              <w:suppressAutoHyphens/>
              <w:autoSpaceDE w:val="0"/>
              <w:autoSpaceDN w:val="0"/>
              <w:adjustRightInd w:val="0"/>
              <w:spacing w:before="120"/>
              <w:ind w:left="56" w:right="56"/>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Elkövetett-e a gazdasági szereplő </w:t>
            </w:r>
            <w:r w:rsidRPr="00F92B87">
              <w:rPr>
                <w:rFonts w:ascii="Times New Roman" w:eastAsia="Times New Roman" w:hAnsi="Times New Roman" w:cs="Times New Roman"/>
                <w:b/>
                <w:bCs/>
                <w:color w:val="000000"/>
                <w:sz w:val="20"/>
                <w:szCs w:val="20"/>
                <w:lang w:eastAsia="ar-SA"/>
              </w:rPr>
              <w:t>súlyos szakmai kötelességszegést</w:t>
            </w:r>
            <w:r w:rsidRPr="00F92B87">
              <w:rPr>
                <w:rFonts w:ascii="Times New Roman" w:eastAsia="Times New Roman" w:hAnsi="Times New Roman" w:cs="Times New Roman"/>
                <w:b/>
                <w:bCs/>
                <w:color w:val="000000"/>
                <w:position w:val="10"/>
                <w:sz w:val="20"/>
                <w:szCs w:val="20"/>
                <w:lang w:eastAsia="ar-SA"/>
              </w:rPr>
              <w:t>29</w:t>
            </w:r>
            <w:r w:rsidRPr="00F92B87">
              <w:rPr>
                <w:rFonts w:ascii="Times New Roman" w:eastAsia="Times New Roman" w:hAnsi="Times New Roman" w:cs="Times New Roman"/>
                <w:color w:val="000000"/>
                <w:sz w:val="20"/>
                <w:szCs w:val="20"/>
                <w:lang w:eastAsia="ar-SA"/>
              </w:rPr>
              <w:t>?</w:t>
            </w:r>
          </w:p>
        </w:tc>
        <w:tc>
          <w:tcPr>
            <w:tcW w:w="4782" w:type="dxa"/>
            <w:gridSpan w:val="2"/>
            <w:tcBorders>
              <w:top w:val="single" w:sz="4" w:space="0" w:color="auto"/>
              <w:left w:val="single" w:sz="4" w:space="0" w:color="auto"/>
              <w:bottom w:val="nil"/>
              <w:right w:val="single" w:sz="4" w:space="0" w:color="auto"/>
            </w:tcBorders>
          </w:tcPr>
          <w:p w:rsidR="00F92B87" w:rsidRPr="00F92B87" w:rsidRDefault="00F92B87" w:rsidP="00F92B87">
            <w:pPr>
              <w:widowControl w:val="0"/>
              <w:suppressAutoHyphens/>
              <w:autoSpaceDE w:val="0"/>
              <w:autoSpaceDN w:val="0"/>
              <w:adjustRightInd w:val="0"/>
              <w:spacing w:before="120"/>
              <w:ind w:left="56" w:right="56"/>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 ] Igen </w:t>
            </w:r>
            <w:proofErr w:type="gramStart"/>
            <w:r w:rsidRPr="00F92B87">
              <w:rPr>
                <w:rFonts w:ascii="Times New Roman" w:eastAsia="Times New Roman" w:hAnsi="Times New Roman" w:cs="Times New Roman"/>
                <w:color w:val="000000"/>
                <w:sz w:val="20"/>
                <w:szCs w:val="20"/>
                <w:lang w:eastAsia="ar-SA"/>
              </w:rPr>
              <w:t>[ ]</w:t>
            </w:r>
            <w:proofErr w:type="gramEnd"/>
            <w:r w:rsidRPr="00F92B87">
              <w:rPr>
                <w:rFonts w:ascii="Times New Roman" w:eastAsia="Times New Roman" w:hAnsi="Times New Roman" w:cs="Times New Roman"/>
                <w:color w:val="000000"/>
                <w:sz w:val="20"/>
                <w:szCs w:val="20"/>
                <w:lang w:eastAsia="ar-SA"/>
              </w:rPr>
              <w:t xml:space="preserve"> Nem,</w:t>
            </w:r>
          </w:p>
        </w:tc>
      </w:tr>
      <w:tr w:rsidR="00F92B87" w:rsidRPr="00F92B87" w:rsidTr="002662DF">
        <w:tc>
          <w:tcPr>
            <w:tcW w:w="4834" w:type="dxa"/>
            <w:gridSpan w:val="4"/>
            <w:tcBorders>
              <w:top w:val="nil"/>
              <w:left w:val="single" w:sz="4" w:space="0" w:color="auto"/>
              <w:bottom w:val="nil"/>
              <w:right w:val="single" w:sz="4" w:space="0" w:color="auto"/>
            </w:tcBorders>
          </w:tcPr>
          <w:p w:rsidR="00F92B87" w:rsidRPr="00F92B87" w:rsidRDefault="00F92B87" w:rsidP="00F92B87">
            <w:pPr>
              <w:widowControl w:val="0"/>
              <w:suppressAutoHyphens/>
              <w:autoSpaceDE w:val="0"/>
              <w:autoSpaceDN w:val="0"/>
              <w:adjustRightInd w:val="0"/>
              <w:spacing w:before="120"/>
              <w:ind w:left="56" w:right="56"/>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Ha igen, kérjük, részletezze:</w:t>
            </w:r>
          </w:p>
        </w:tc>
        <w:tc>
          <w:tcPr>
            <w:tcW w:w="4782" w:type="dxa"/>
            <w:gridSpan w:val="2"/>
            <w:tcBorders>
              <w:top w:val="nil"/>
              <w:left w:val="single" w:sz="4" w:space="0" w:color="auto"/>
              <w:bottom w:val="single" w:sz="4" w:space="0" w:color="auto"/>
              <w:right w:val="single" w:sz="4" w:space="0" w:color="auto"/>
            </w:tcBorders>
          </w:tcPr>
          <w:p w:rsidR="00F92B87" w:rsidRPr="00F92B87" w:rsidRDefault="00F92B87" w:rsidP="00F92B87">
            <w:pPr>
              <w:widowControl w:val="0"/>
              <w:suppressAutoHyphens/>
              <w:autoSpaceDE w:val="0"/>
              <w:autoSpaceDN w:val="0"/>
              <w:adjustRightInd w:val="0"/>
              <w:ind w:left="56" w:right="56"/>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p>
        </w:tc>
      </w:tr>
      <w:tr w:rsidR="00F92B87" w:rsidRPr="00F92B87" w:rsidTr="002662DF">
        <w:tc>
          <w:tcPr>
            <w:tcW w:w="4834" w:type="dxa"/>
            <w:gridSpan w:val="4"/>
            <w:tcBorders>
              <w:top w:val="nil"/>
              <w:left w:val="single" w:sz="4" w:space="0" w:color="auto"/>
              <w:bottom w:val="nil"/>
              <w:right w:val="single" w:sz="4" w:space="0" w:color="auto"/>
            </w:tcBorders>
          </w:tcPr>
          <w:p w:rsidR="00F92B87" w:rsidRPr="00F92B87" w:rsidRDefault="00F92B87" w:rsidP="00F92B87">
            <w:pPr>
              <w:widowControl w:val="0"/>
              <w:suppressAutoHyphens/>
              <w:autoSpaceDE w:val="0"/>
              <w:autoSpaceDN w:val="0"/>
              <w:adjustRightInd w:val="0"/>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p>
        </w:tc>
        <w:tc>
          <w:tcPr>
            <w:tcW w:w="4782" w:type="dxa"/>
            <w:gridSpan w:val="2"/>
            <w:tcBorders>
              <w:top w:val="single" w:sz="4" w:space="0" w:color="auto"/>
              <w:left w:val="single" w:sz="4" w:space="0" w:color="auto"/>
              <w:bottom w:val="nil"/>
              <w:right w:val="single" w:sz="4" w:space="0" w:color="auto"/>
            </w:tcBorders>
          </w:tcPr>
          <w:p w:rsidR="00F92B87" w:rsidRPr="00F92B87" w:rsidRDefault="00F92B87" w:rsidP="00F92B87">
            <w:pPr>
              <w:widowControl w:val="0"/>
              <w:suppressAutoHyphens/>
              <w:autoSpaceDE w:val="0"/>
              <w:autoSpaceDN w:val="0"/>
              <w:adjustRightInd w:val="0"/>
              <w:spacing w:before="120"/>
              <w:ind w:left="56" w:right="56"/>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r w:rsidRPr="00F92B87">
              <w:rPr>
                <w:rFonts w:ascii="Times New Roman" w:eastAsia="Times New Roman" w:hAnsi="Times New Roman" w:cs="Times New Roman"/>
                <w:b/>
                <w:bCs/>
                <w:color w:val="000000"/>
                <w:sz w:val="20"/>
                <w:szCs w:val="20"/>
                <w:lang w:eastAsia="ar-SA"/>
              </w:rPr>
              <w:t>Ha igen</w:t>
            </w:r>
            <w:r w:rsidRPr="00F92B87">
              <w:rPr>
                <w:rFonts w:ascii="Times New Roman" w:eastAsia="Times New Roman" w:hAnsi="Times New Roman" w:cs="Times New Roman"/>
                <w:color w:val="000000"/>
                <w:sz w:val="20"/>
                <w:szCs w:val="20"/>
                <w:lang w:eastAsia="ar-SA"/>
              </w:rPr>
              <w:t xml:space="preserve">, tett-e a gazdasági szereplő öntisztázó intézkedéseket? </w:t>
            </w:r>
            <w:r w:rsidRPr="00F92B87">
              <w:rPr>
                <w:rFonts w:ascii="Times New Roman" w:eastAsia="Times New Roman" w:hAnsi="Times New Roman" w:cs="Times New Roman"/>
                <w:color w:val="000000"/>
                <w:sz w:val="20"/>
                <w:szCs w:val="20"/>
                <w:lang w:eastAsia="ar-SA"/>
              </w:rPr>
              <w:br/>
              <w:t xml:space="preserve">[ ] Igen </w:t>
            </w:r>
            <w:proofErr w:type="gramStart"/>
            <w:r w:rsidRPr="00F92B87">
              <w:rPr>
                <w:rFonts w:ascii="Times New Roman" w:eastAsia="Times New Roman" w:hAnsi="Times New Roman" w:cs="Times New Roman"/>
                <w:color w:val="000000"/>
                <w:sz w:val="20"/>
                <w:szCs w:val="20"/>
                <w:lang w:eastAsia="ar-SA"/>
              </w:rPr>
              <w:t>[ ]</w:t>
            </w:r>
            <w:proofErr w:type="gramEnd"/>
            <w:r w:rsidRPr="00F92B87">
              <w:rPr>
                <w:rFonts w:ascii="Times New Roman" w:eastAsia="Times New Roman" w:hAnsi="Times New Roman" w:cs="Times New Roman"/>
                <w:color w:val="000000"/>
                <w:sz w:val="20"/>
                <w:szCs w:val="20"/>
                <w:lang w:eastAsia="ar-SA"/>
              </w:rPr>
              <w:t xml:space="preserve"> Nem</w:t>
            </w:r>
          </w:p>
        </w:tc>
      </w:tr>
      <w:tr w:rsidR="00F92B87" w:rsidRPr="00F92B87" w:rsidTr="002662DF">
        <w:tc>
          <w:tcPr>
            <w:tcW w:w="4834" w:type="dxa"/>
            <w:gridSpan w:val="4"/>
            <w:tcBorders>
              <w:top w:val="nil"/>
              <w:left w:val="single" w:sz="4" w:space="0" w:color="auto"/>
              <w:bottom w:val="single" w:sz="4" w:space="0" w:color="auto"/>
              <w:right w:val="single" w:sz="4" w:space="0" w:color="auto"/>
            </w:tcBorders>
          </w:tcPr>
          <w:p w:rsidR="00F92B87" w:rsidRPr="00F92B87" w:rsidRDefault="00F92B87" w:rsidP="00F92B87">
            <w:pPr>
              <w:widowControl w:val="0"/>
              <w:suppressAutoHyphens/>
              <w:autoSpaceDE w:val="0"/>
              <w:autoSpaceDN w:val="0"/>
              <w:adjustRightInd w:val="0"/>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p>
        </w:tc>
        <w:tc>
          <w:tcPr>
            <w:tcW w:w="4782" w:type="dxa"/>
            <w:gridSpan w:val="2"/>
            <w:tcBorders>
              <w:top w:val="nil"/>
              <w:left w:val="single" w:sz="4" w:space="0" w:color="auto"/>
              <w:bottom w:val="single" w:sz="4" w:space="0" w:color="auto"/>
              <w:right w:val="single" w:sz="4" w:space="0" w:color="auto"/>
            </w:tcBorders>
          </w:tcPr>
          <w:p w:rsidR="00F92B87" w:rsidRPr="00F92B87" w:rsidRDefault="00F92B87" w:rsidP="00F92B87">
            <w:pPr>
              <w:widowControl w:val="0"/>
              <w:suppressAutoHyphens/>
              <w:autoSpaceDE w:val="0"/>
              <w:autoSpaceDN w:val="0"/>
              <w:adjustRightInd w:val="0"/>
              <w:spacing w:before="120" w:after="120"/>
              <w:ind w:left="56" w:right="56"/>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r w:rsidRPr="00F92B87">
              <w:rPr>
                <w:rFonts w:ascii="Times New Roman" w:eastAsia="Times New Roman" w:hAnsi="Times New Roman" w:cs="Times New Roman"/>
                <w:b/>
                <w:bCs/>
                <w:color w:val="000000"/>
                <w:sz w:val="20"/>
                <w:szCs w:val="20"/>
                <w:lang w:eastAsia="ar-SA"/>
              </w:rPr>
              <w:t>Amennyiben igen</w:t>
            </w:r>
            <w:r w:rsidRPr="00F92B87">
              <w:rPr>
                <w:rFonts w:ascii="Times New Roman" w:eastAsia="Times New Roman" w:hAnsi="Times New Roman" w:cs="Times New Roman"/>
                <w:color w:val="000000"/>
                <w:sz w:val="20"/>
                <w:szCs w:val="20"/>
                <w:lang w:eastAsia="ar-SA"/>
              </w:rPr>
              <w:t>, kérjük, ismertesse ezeket az intézkedéseket: [.</w:t>
            </w:r>
            <w:proofErr w:type="gramStart"/>
            <w:r w:rsidRPr="00F92B87">
              <w:rPr>
                <w:rFonts w:ascii="Times New Roman" w:eastAsia="Times New Roman" w:hAnsi="Times New Roman" w:cs="Times New Roman"/>
                <w:color w:val="000000"/>
                <w:sz w:val="20"/>
                <w:szCs w:val="20"/>
                <w:lang w:eastAsia="ar-SA"/>
              </w:rPr>
              <w:t>.....</w:t>
            </w:r>
            <w:proofErr w:type="gramEnd"/>
            <w:r w:rsidRPr="00F92B87">
              <w:rPr>
                <w:rFonts w:ascii="Times New Roman" w:eastAsia="Times New Roman" w:hAnsi="Times New Roman" w:cs="Times New Roman"/>
                <w:color w:val="000000"/>
                <w:sz w:val="20"/>
                <w:szCs w:val="20"/>
                <w:lang w:eastAsia="ar-SA"/>
              </w:rPr>
              <w:t>]</w:t>
            </w:r>
          </w:p>
        </w:tc>
      </w:tr>
      <w:tr w:rsidR="00F92B87" w:rsidRPr="00F92B87" w:rsidTr="002662DF">
        <w:tc>
          <w:tcPr>
            <w:tcW w:w="4834" w:type="dxa"/>
            <w:gridSpan w:val="4"/>
            <w:tcBorders>
              <w:top w:val="single" w:sz="4" w:space="0" w:color="auto"/>
              <w:left w:val="single" w:sz="4" w:space="0" w:color="auto"/>
              <w:bottom w:val="nil"/>
              <w:right w:val="single" w:sz="4" w:space="0" w:color="auto"/>
            </w:tcBorders>
          </w:tcPr>
          <w:p w:rsidR="00F92B87" w:rsidRPr="00F92B87" w:rsidRDefault="00F92B87" w:rsidP="00F92B87">
            <w:pPr>
              <w:widowControl w:val="0"/>
              <w:suppressAutoHyphens/>
              <w:autoSpaceDE w:val="0"/>
              <w:autoSpaceDN w:val="0"/>
              <w:adjustRightInd w:val="0"/>
              <w:spacing w:before="120"/>
              <w:ind w:left="56" w:right="56"/>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r w:rsidRPr="00F92B87">
              <w:rPr>
                <w:rFonts w:ascii="Times New Roman" w:eastAsia="Times New Roman" w:hAnsi="Times New Roman" w:cs="Times New Roman"/>
                <w:b/>
                <w:bCs/>
                <w:color w:val="000000"/>
                <w:sz w:val="20"/>
                <w:szCs w:val="20"/>
                <w:lang w:eastAsia="ar-SA"/>
              </w:rPr>
              <w:t xml:space="preserve">Kötött-e a gazdasági szereplő a verseny torzítását célzó megállapodást </w:t>
            </w:r>
            <w:r w:rsidRPr="00F92B87">
              <w:rPr>
                <w:rFonts w:ascii="Times New Roman" w:eastAsia="Times New Roman" w:hAnsi="Times New Roman" w:cs="Times New Roman"/>
                <w:color w:val="000000"/>
                <w:sz w:val="20"/>
                <w:szCs w:val="20"/>
                <w:lang w:eastAsia="ar-SA"/>
              </w:rPr>
              <w:t>más gazdasági szereplőkkel?</w:t>
            </w:r>
          </w:p>
        </w:tc>
        <w:tc>
          <w:tcPr>
            <w:tcW w:w="4782" w:type="dxa"/>
            <w:gridSpan w:val="2"/>
            <w:tcBorders>
              <w:top w:val="single" w:sz="4" w:space="0" w:color="auto"/>
              <w:left w:val="single" w:sz="4" w:space="0" w:color="auto"/>
              <w:bottom w:val="nil"/>
              <w:right w:val="single" w:sz="4" w:space="0" w:color="auto"/>
            </w:tcBorders>
          </w:tcPr>
          <w:p w:rsidR="00F92B87" w:rsidRPr="00F92B87" w:rsidRDefault="00F92B87" w:rsidP="00F92B87">
            <w:pPr>
              <w:widowControl w:val="0"/>
              <w:suppressAutoHyphens/>
              <w:autoSpaceDE w:val="0"/>
              <w:autoSpaceDN w:val="0"/>
              <w:adjustRightInd w:val="0"/>
              <w:spacing w:before="120"/>
              <w:ind w:left="56" w:right="56"/>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 ] Igen </w:t>
            </w:r>
            <w:proofErr w:type="gramStart"/>
            <w:r w:rsidRPr="00F92B87">
              <w:rPr>
                <w:rFonts w:ascii="Times New Roman" w:eastAsia="Times New Roman" w:hAnsi="Times New Roman" w:cs="Times New Roman"/>
                <w:color w:val="000000"/>
                <w:sz w:val="20"/>
                <w:szCs w:val="20"/>
                <w:lang w:eastAsia="ar-SA"/>
              </w:rPr>
              <w:t>[ ]</w:t>
            </w:r>
            <w:proofErr w:type="gramEnd"/>
            <w:r w:rsidRPr="00F92B87">
              <w:rPr>
                <w:rFonts w:ascii="Times New Roman" w:eastAsia="Times New Roman" w:hAnsi="Times New Roman" w:cs="Times New Roman"/>
                <w:color w:val="000000"/>
                <w:sz w:val="20"/>
                <w:szCs w:val="20"/>
                <w:lang w:eastAsia="ar-SA"/>
              </w:rPr>
              <w:t xml:space="preserve"> Nem</w:t>
            </w:r>
          </w:p>
        </w:tc>
      </w:tr>
      <w:tr w:rsidR="00F92B87" w:rsidRPr="00F92B87" w:rsidTr="002662DF">
        <w:tc>
          <w:tcPr>
            <w:tcW w:w="4834" w:type="dxa"/>
            <w:gridSpan w:val="4"/>
            <w:tcBorders>
              <w:top w:val="nil"/>
              <w:left w:val="single" w:sz="4" w:space="0" w:color="auto"/>
              <w:bottom w:val="nil"/>
              <w:right w:val="single" w:sz="4" w:space="0" w:color="auto"/>
            </w:tcBorders>
          </w:tcPr>
          <w:p w:rsidR="00F92B87" w:rsidRPr="00F92B87" w:rsidRDefault="00F92B87" w:rsidP="00F92B87">
            <w:pPr>
              <w:widowControl w:val="0"/>
              <w:suppressAutoHyphens/>
              <w:autoSpaceDE w:val="0"/>
              <w:autoSpaceDN w:val="0"/>
              <w:adjustRightInd w:val="0"/>
              <w:spacing w:before="120"/>
              <w:ind w:left="56" w:right="56"/>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r w:rsidRPr="00F92B87">
              <w:rPr>
                <w:rFonts w:ascii="Times New Roman" w:eastAsia="Times New Roman" w:hAnsi="Times New Roman" w:cs="Times New Roman"/>
                <w:b/>
                <w:bCs/>
                <w:color w:val="000000"/>
                <w:sz w:val="20"/>
                <w:szCs w:val="20"/>
                <w:lang w:eastAsia="ar-SA"/>
              </w:rPr>
              <w:t>Ha igen</w:t>
            </w:r>
            <w:r w:rsidRPr="00F92B87">
              <w:rPr>
                <w:rFonts w:ascii="Times New Roman" w:eastAsia="Times New Roman" w:hAnsi="Times New Roman" w:cs="Times New Roman"/>
                <w:color w:val="000000"/>
                <w:sz w:val="20"/>
                <w:szCs w:val="20"/>
                <w:lang w:eastAsia="ar-SA"/>
              </w:rPr>
              <w:t>, kérjük, részletezze:</w:t>
            </w:r>
          </w:p>
        </w:tc>
        <w:tc>
          <w:tcPr>
            <w:tcW w:w="4782" w:type="dxa"/>
            <w:gridSpan w:val="2"/>
            <w:tcBorders>
              <w:top w:val="nil"/>
              <w:left w:val="single" w:sz="4" w:space="0" w:color="auto"/>
              <w:bottom w:val="single" w:sz="4" w:space="0" w:color="auto"/>
              <w:right w:val="single" w:sz="4" w:space="0" w:color="auto"/>
            </w:tcBorders>
          </w:tcPr>
          <w:p w:rsidR="00F92B87" w:rsidRPr="00F92B87" w:rsidRDefault="00F92B87" w:rsidP="00F92B87">
            <w:pPr>
              <w:widowControl w:val="0"/>
              <w:suppressAutoHyphens/>
              <w:autoSpaceDE w:val="0"/>
              <w:autoSpaceDN w:val="0"/>
              <w:adjustRightInd w:val="0"/>
              <w:ind w:left="56" w:right="56"/>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p>
        </w:tc>
      </w:tr>
      <w:tr w:rsidR="00F92B87" w:rsidRPr="00F92B87" w:rsidTr="002662DF">
        <w:tc>
          <w:tcPr>
            <w:tcW w:w="4834" w:type="dxa"/>
            <w:gridSpan w:val="4"/>
            <w:tcBorders>
              <w:top w:val="nil"/>
              <w:left w:val="single" w:sz="4" w:space="0" w:color="auto"/>
              <w:bottom w:val="nil"/>
              <w:right w:val="single" w:sz="4" w:space="0" w:color="auto"/>
            </w:tcBorders>
          </w:tcPr>
          <w:p w:rsidR="00F92B87" w:rsidRPr="00F92B87" w:rsidRDefault="00F92B87" w:rsidP="00F92B87">
            <w:pPr>
              <w:widowControl w:val="0"/>
              <w:suppressAutoHyphens/>
              <w:autoSpaceDE w:val="0"/>
              <w:autoSpaceDN w:val="0"/>
              <w:adjustRightInd w:val="0"/>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p>
        </w:tc>
        <w:tc>
          <w:tcPr>
            <w:tcW w:w="4782" w:type="dxa"/>
            <w:gridSpan w:val="2"/>
            <w:tcBorders>
              <w:top w:val="single" w:sz="4" w:space="0" w:color="auto"/>
              <w:left w:val="single" w:sz="4" w:space="0" w:color="auto"/>
              <w:bottom w:val="nil"/>
              <w:right w:val="single" w:sz="4" w:space="0" w:color="auto"/>
            </w:tcBorders>
          </w:tcPr>
          <w:p w:rsidR="00F92B87" w:rsidRPr="00F92B87" w:rsidRDefault="00F92B87" w:rsidP="00F92B87">
            <w:pPr>
              <w:widowControl w:val="0"/>
              <w:suppressAutoHyphens/>
              <w:autoSpaceDE w:val="0"/>
              <w:autoSpaceDN w:val="0"/>
              <w:adjustRightInd w:val="0"/>
              <w:ind w:left="56" w:right="56"/>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r w:rsidRPr="00F92B87">
              <w:rPr>
                <w:rFonts w:ascii="Times New Roman" w:eastAsia="Times New Roman" w:hAnsi="Times New Roman" w:cs="Times New Roman"/>
                <w:b/>
                <w:bCs/>
                <w:color w:val="000000"/>
                <w:sz w:val="20"/>
                <w:szCs w:val="20"/>
                <w:lang w:eastAsia="ar-SA"/>
              </w:rPr>
              <w:t>Ha igen</w:t>
            </w:r>
            <w:r w:rsidRPr="00F92B87">
              <w:rPr>
                <w:rFonts w:ascii="Times New Roman" w:eastAsia="Times New Roman" w:hAnsi="Times New Roman" w:cs="Times New Roman"/>
                <w:color w:val="000000"/>
                <w:sz w:val="20"/>
                <w:szCs w:val="20"/>
                <w:lang w:eastAsia="ar-SA"/>
              </w:rPr>
              <w:t xml:space="preserve">, tett-e a gazdasági szereplő öntisztázó intézkedéseket? </w:t>
            </w:r>
            <w:r w:rsidRPr="00F92B87">
              <w:rPr>
                <w:rFonts w:ascii="Times New Roman" w:eastAsia="Times New Roman" w:hAnsi="Times New Roman" w:cs="Times New Roman"/>
                <w:color w:val="000000"/>
                <w:sz w:val="20"/>
                <w:szCs w:val="20"/>
                <w:lang w:eastAsia="ar-SA"/>
              </w:rPr>
              <w:br/>
              <w:t xml:space="preserve">[ ] Igen </w:t>
            </w:r>
            <w:proofErr w:type="gramStart"/>
            <w:r w:rsidRPr="00F92B87">
              <w:rPr>
                <w:rFonts w:ascii="Times New Roman" w:eastAsia="Times New Roman" w:hAnsi="Times New Roman" w:cs="Times New Roman"/>
                <w:color w:val="000000"/>
                <w:sz w:val="20"/>
                <w:szCs w:val="20"/>
                <w:lang w:eastAsia="ar-SA"/>
              </w:rPr>
              <w:t>[ ]</w:t>
            </w:r>
            <w:proofErr w:type="gramEnd"/>
            <w:r w:rsidRPr="00F92B87">
              <w:rPr>
                <w:rFonts w:ascii="Times New Roman" w:eastAsia="Times New Roman" w:hAnsi="Times New Roman" w:cs="Times New Roman"/>
                <w:color w:val="000000"/>
                <w:sz w:val="20"/>
                <w:szCs w:val="20"/>
                <w:lang w:eastAsia="ar-SA"/>
              </w:rPr>
              <w:t xml:space="preserve"> Nem</w:t>
            </w:r>
          </w:p>
        </w:tc>
      </w:tr>
      <w:tr w:rsidR="00F92B87" w:rsidRPr="00F92B87" w:rsidTr="002662DF">
        <w:tc>
          <w:tcPr>
            <w:tcW w:w="4834" w:type="dxa"/>
            <w:gridSpan w:val="4"/>
            <w:tcBorders>
              <w:top w:val="nil"/>
              <w:left w:val="single" w:sz="4" w:space="0" w:color="auto"/>
              <w:bottom w:val="single" w:sz="4" w:space="0" w:color="auto"/>
              <w:right w:val="single" w:sz="4" w:space="0" w:color="auto"/>
            </w:tcBorders>
          </w:tcPr>
          <w:p w:rsidR="00F92B87" w:rsidRPr="00F92B87" w:rsidRDefault="00F92B87" w:rsidP="00F92B87">
            <w:pPr>
              <w:widowControl w:val="0"/>
              <w:suppressAutoHyphens/>
              <w:autoSpaceDE w:val="0"/>
              <w:autoSpaceDN w:val="0"/>
              <w:adjustRightInd w:val="0"/>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p>
        </w:tc>
        <w:tc>
          <w:tcPr>
            <w:tcW w:w="4782" w:type="dxa"/>
            <w:gridSpan w:val="2"/>
            <w:tcBorders>
              <w:top w:val="nil"/>
              <w:left w:val="single" w:sz="4" w:space="0" w:color="auto"/>
              <w:bottom w:val="single" w:sz="4" w:space="0" w:color="auto"/>
              <w:right w:val="single" w:sz="4" w:space="0" w:color="auto"/>
            </w:tcBorders>
          </w:tcPr>
          <w:p w:rsidR="00F92B87" w:rsidRPr="00F92B87" w:rsidRDefault="00F92B87" w:rsidP="00F92B87">
            <w:pPr>
              <w:widowControl w:val="0"/>
              <w:suppressAutoHyphens/>
              <w:autoSpaceDE w:val="0"/>
              <w:autoSpaceDN w:val="0"/>
              <w:adjustRightInd w:val="0"/>
              <w:spacing w:before="120" w:after="120"/>
              <w:ind w:left="56" w:right="56"/>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r w:rsidRPr="00F92B87">
              <w:rPr>
                <w:rFonts w:ascii="Times New Roman" w:eastAsia="Times New Roman" w:hAnsi="Times New Roman" w:cs="Times New Roman"/>
                <w:b/>
                <w:bCs/>
                <w:color w:val="000000"/>
                <w:sz w:val="20"/>
                <w:szCs w:val="20"/>
                <w:lang w:eastAsia="ar-SA"/>
              </w:rPr>
              <w:t>Amennyiben igen</w:t>
            </w:r>
            <w:r w:rsidRPr="00F92B87">
              <w:rPr>
                <w:rFonts w:ascii="Times New Roman" w:eastAsia="Times New Roman" w:hAnsi="Times New Roman" w:cs="Times New Roman"/>
                <w:color w:val="000000"/>
                <w:sz w:val="20"/>
                <w:szCs w:val="20"/>
                <w:lang w:eastAsia="ar-SA"/>
              </w:rPr>
              <w:t>, kérjük, ismertesse ezeket az intézkedéseket: [.</w:t>
            </w:r>
            <w:proofErr w:type="gramStart"/>
            <w:r w:rsidRPr="00F92B87">
              <w:rPr>
                <w:rFonts w:ascii="Times New Roman" w:eastAsia="Times New Roman" w:hAnsi="Times New Roman" w:cs="Times New Roman"/>
                <w:color w:val="000000"/>
                <w:sz w:val="20"/>
                <w:szCs w:val="20"/>
                <w:lang w:eastAsia="ar-SA"/>
              </w:rPr>
              <w:t>.....</w:t>
            </w:r>
            <w:proofErr w:type="gramEnd"/>
            <w:r w:rsidRPr="00F92B87">
              <w:rPr>
                <w:rFonts w:ascii="Times New Roman" w:eastAsia="Times New Roman" w:hAnsi="Times New Roman" w:cs="Times New Roman"/>
                <w:color w:val="000000"/>
                <w:sz w:val="20"/>
                <w:szCs w:val="20"/>
                <w:lang w:eastAsia="ar-SA"/>
              </w:rPr>
              <w:t>]</w:t>
            </w:r>
          </w:p>
        </w:tc>
      </w:tr>
      <w:tr w:rsidR="00F92B87" w:rsidRPr="00F92B87" w:rsidTr="002662DF">
        <w:tc>
          <w:tcPr>
            <w:tcW w:w="4814" w:type="dxa"/>
            <w:gridSpan w:val="3"/>
            <w:tcBorders>
              <w:top w:val="single" w:sz="4" w:space="0" w:color="auto"/>
              <w:left w:val="single" w:sz="4" w:space="0" w:color="auto"/>
              <w:bottom w:val="nil"/>
              <w:right w:val="single" w:sz="4" w:space="0" w:color="auto"/>
            </w:tcBorders>
          </w:tcPr>
          <w:p w:rsidR="00F92B87" w:rsidRPr="00F92B87" w:rsidRDefault="00F92B87" w:rsidP="00F92B87">
            <w:pPr>
              <w:widowControl w:val="0"/>
              <w:suppressAutoHyphens/>
              <w:autoSpaceDE w:val="0"/>
              <w:autoSpaceDN w:val="0"/>
              <w:adjustRightInd w:val="0"/>
              <w:spacing w:before="120"/>
              <w:ind w:left="56" w:right="56"/>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Van-e tudomása a gazdasági szereplőnek bármilyen </w:t>
            </w:r>
            <w:r w:rsidRPr="00F92B87">
              <w:rPr>
                <w:rFonts w:ascii="Times New Roman" w:eastAsia="Times New Roman" w:hAnsi="Times New Roman" w:cs="Times New Roman"/>
                <w:b/>
                <w:bCs/>
                <w:color w:val="000000"/>
                <w:sz w:val="20"/>
                <w:szCs w:val="20"/>
                <w:lang w:eastAsia="ar-SA"/>
              </w:rPr>
              <w:t>összeférhetetlenségről</w:t>
            </w:r>
            <w:r w:rsidRPr="00F92B87">
              <w:rPr>
                <w:rFonts w:ascii="Times New Roman" w:eastAsia="Times New Roman" w:hAnsi="Times New Roman" w:cs="Times New Roman"/>
                <w:b/>
                <w:bCs/>
                <w:color w:val="000000"/>
                <w:position w:val="10"/>
                <w:sz w:val="20"/>
                <w:szCs w:val="20"/>
                <w:lang w:eastAsia="ar-SA"/>
              </w:rPr>
              <w:t>30</w:t>
            </w:r>
            <w:r w:rsidRPr="00F92B87">
              <w:rPr>
                <w:rFonts w:ascii="Times New Roman" w:eastAsia="Times New Roman" w:hAnsi="Times New Roman" w:cs="Times New Roman"/>
                <w:b/>
                <w:bCs/>
                <w:color w:val="000000"/>
                <w:sz w:val="20"/>
                <w:szCs w:val="20"/>
                <w:lang w:eastAsia="ar-SA"/>
              </w:rPr>
              <w:t xml:space="preserve"> </w:t>
            </w:r>
            <w:r w:rsidRPr="00F92B87">
              <w:rPr>
                <w:rFonts w:ascii="Times New Roman" w:eastAsia="Times New Roman" w:hAnsi="Times New Roman" w:cs="Times New Roman"/>
                <w:color w:val="000000"/>
                <w:sz w:val="20"/>
                <w:szCs w:val="20"/>
                <w:lang w:eastAsia="ar-SA"/>
              </w:rPr>
              <w:t>a közbeszerzési eljárásban való részvételéből fakadóan?</w:t>
            </w:r>
          </w:p>
        </w:tc>
        <w:tc>
          <w:tcPr>
            <w:tcW w:w="4802" w:type="dxa"/>
            <w:gridSpan w:val="3"/>
            <w:tcBorders>
              <w:top w:val="single" w:sz="4" w:space="0" w:color="auto"/>
              <w:left w:val="single" w:sz="4" w:space="0" w:color="auto"/>
              <w:bottom w:val="nil"/>
              <w:right w:val="single" w:sz="4" w:space="0" w:color="auto"/>
            </w:tcBorders>
          </w:tcPr>
          <w:p w:rsidR="00F92B87" w:rsidRPr="00F92B87" w:rsidRDefault="00F92B87" w:rsidP="00F92B87">
            <w:pPr>
              <w:widowControl w:val="0"/>
              <w:suppressAutoHyphens/>
              <w:autoSpaceDE w:val="0"/>
              <w:autoSpaceDN w:val="0"/>
              <w:adjustRightInd w:val="0"/>
              <w:spacing w:before="120"/>
              <w:ind w:left="56" w:right="56"/>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 ] Igen </w:t>
            </w:r>
            <w:proofErr w:type="gramStart"/>
            <w:r w:rsidRPr="00F92B87">
              <w:rPr>
                <w:rFonts w:ascii="Times New Roman" w:eastAsia="Times New Roman" w:hAnsi="Times New Roman" w:cs="Times New Roman"/>
                <w:color w:val="000000"/>
                <w:sz w:val="20"/>
                <w:szCs w:val="20"/>
                <w:lang w:eastAsia="ar-SA"/>
              </w:rPr>
              <w:t>[ ]</w:t>
            </w:r>
            <w:proofErr w:type="gramEnd"/>
            <w:r w:rsidRPr="00F92B87">
              <w:rPr>
                <w:rFonts w:ascii="Times New Roman" w:eastAsia="Times New Roman" w:hAnsi="Times New Roman" w:cs="Times New Roman"/>
                <w:color w:val="000000"/>
                <w:sz w:val="20"/>
                <w:szCs w:val="20"/>
                <w:lang w:eastAsia="ar-SA"/>
              </w:rPr>
              <w:t xml:space="preserve"> Nem</w:t>
            </w:r>
          </w:p>
        </w:tc>
      </w:tr>
      <w:tr w:rsidR="00F92B87" w:rsidRPr="00F92B87" w:rsidTr="002662DF">
        <w:tc>
          <w:tcPr>
            <w:tcW w:w="4814" w:type="dxa"/>
            <w:gridSpan w:val="3"/>
            <w:tcBorders>
              <w:top w:val="nil"/>
              <w:left w:val="single" w:sz="4" w:space="0" w:color="auto"/>
              <w:bottom w:val="single" w:sz="4" w:space="0" w:color="auto"/>
              <w:right w:val="single" w:sz="4" w:space="0" w:color="auto"/>
            </w:tcBorders>
          </w:tcPr>
          <w:p w:rsidR="00F92B87" w:rsidRPr="00F92B87" w:rsidRDefault="00F92B87" w:rsidP="00F92B87">
            <w:pPr>
              <w:widowControl w:val="0"/>
              <w:suppressAutoHyphens/>
              <w:autoSpaceDE w:val="0"/>
              <w:autoSpaceDN w:val="0"/>
              <w:adjustRightInd w:val="0"/>
              <w:spacing w:before="120" w:after="120"/>
              <w:ind w:left="56" w:right="56"/>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lastRenderedPageBreak/>
              <w:t xml:space="preserve"> </w:t>
            </w:r>
            <w:r w:rsidRPr="00F92B87">
              <w:rPr>
                <w:rFonts w:ascii="Times New Roman" w:eastAsia="Times New Roman" w:hAnsi="Times New Roman" w:cs="Times New Roman"/>
                <w:b/>
                <w:bCs/>
                <w:color w:val="000000"/>
                <w:sz w:val="20"/>
                <w:szCs w:val="20"/>
                <w:lang w:eastAsia="ar-SA"/>
              </w:rPr>
              <w:t>Ha igen</w:t>
            </w:r>
            <w:r w:rsidRPr="00F92B87">
              <w:rPr>
                <w:rFonts w:ascii="Times New Roman" w:eastAsia="Times New Roman" w:hAnsi="Times New Roman" w:cs="Times New Roman"/>
                <w:color w:val="000000"/>
                <w:sz w:val="20"/>
                <w:szCs w:val="20"/>
                <w:lang w:eastAsia="ar-SA"/>
              </w:rPr>
              <w:t>, kérjük, részletezze:</w:t>
            </w:r>
          </w:p>
        </w:tc>
        <w:tc>
          <w:tcPr>
            <w:tcW w:w="4802" w:type="dxa"/>
            <w:gridSpan w:val="3"/>
            <w:tcBorders>
              <w:top w:val="nil"/>
              <w:left w:val="single" w:sz="4" w:space="0" w:color="auto"/>
              <w:bottom w:val="single" w:sz="4" w:space="0" w:color="auto"/>
              <w:right w:val="single" w:sz="4" w:space="0" w:color="auto"/>
            </w:tcBorders>
          </w:tcPr>
          <w:p w:rsidR="00F92B87" w:rsidRPr="00F92B87" w:rsidRDefault="00F92B87" w:rsidP="00F92B87">
            <w:pPr>
              <w:widowControl w:val="0"/>
              <w:suppressAutoHyphens/>
              <w:autoSpaceDE w:val="0"/>
              <w:autoSpaceDN w:val="0"/>
              <w:adjustRightInd w:val="0"/>
              <w:spacing w:before="120" w:after="120"/>
              <w:ind w:left="56" w:right="56"/>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p>
        </w:tc>
      </w:tr>
      <w:tr w:rsidR="00F92B87" w:rsidRPr="00F92B87" w:rsidTr="002662DF">
        <w:tc>
          <w:tcPr>
            <w:tcW w:w="4814" w:type="dxa"/>
            <w:gridSpan w:val="3"/>
            <w:tcBorders>
              <w:top w:val="single" w:sz="4" w:space="0" w:color="auto"/>
              <w:left w:val="single" w:sz="4" w:space="0" w:color="auto"/>
              <w:bottom w:val="nil"/>
              <w:right w:val="single" w:sz="4" w:space="0" w:color="auto"/>
            </w:tcBorders>
          </w:tcPr>
          <w:p w:rsidR="00F92B87" w:rsidRPr="00F92B87" w:rsidRDefault="00F92B87" w:rsidP="00F92B87">
            <w:pPr>
              <w:widowControl w:val="0"/>
              <w:suppressAutoHyphens/>
              <w:autoSpaceDE w:val="0"/>
              <w:autoSpaceDN w:val="0"/>
              <w:adjustRightInd w:val="0"/>
              <w:spacing w:before="120"/>
              <w:ind w:left="56" w:right="56"/>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r w:rsidRPr="00F92B87">
              <w:rPr>
                <w:rFonts w:ascii="Times New Roman" w:eastAsia="Times New Roman" w:hAnsi="Times New Roman" w:cs="Times New Roman"/>
                <w:b/>
                <w:bCs/>
                <w:color w:val="000000"/>
                <w:sz w:val="20"/>
                <w:szCs w:val="20"/>
                <w:lang w:eastAsia="ar-SA"/>
              </w:rPr>
              <w:t xml:space="preserve">Nyújtott-e a gazdasági szereplő vagy </w:t>
            </w:r>
            <w:r w:rsidRPr="00F92B87">
              <w:rPr>
                <w:rFonts w:ascii="Times New Roman" w:eastAsia="Times New Roman" w:hAnsi="Times New Roman" w:cs="Times New Roman"/>
                <w:color w:val="000000"/>
                <w:sz w:val="20"/>
                <w:szCs w:val="20"/>
                <w:lang w:eastAsia="ar-SA"/>
              </w:rPr>
              <w:t xml:space="preserve">valamely hozzá kapcsolódó vállalkozás </w:t>
            </w:r>
            <w:r w:rsidRPr="00F92B87">
              <w:rPr>
                <w:rFonts w:ascii="Times New Roman" w:eastAsia="Times New Roman" w:hAnsi="Times New Roman" w:cs="Times New Roman"/>
                <w:b/>
                <w:bCs/>
                <w:color w:val="000000"/>
                <w:sz w:val="20"/>
                <w:szCs w:val="20"/>
                <w:lang w:eastAsia="ar-SA"/>
              </w:rPr>
              <w:t xml:space="preserve">tanácsadást </w:t>
            </w:r>
            <w:r w:rsidRPr="00F92B87">
              <w:rPr>
                <w:rFonts w:ascii="Times New Roman" w:eastAsia="Times New Roman" w:hAnsi="Times New Roman" w:cs="Times New Roman"/>
                <w:color w:val="000000"/>
                <w:sz w:val="20"/>
                <w:szCs w:val="20"/>
                <w:lang w:eastAsia="ar-SA"/>
              </w:rPr>
              <w:t xml:space="preserve">az ajánlatkérő szervnek vagy a közszolgáltató ajánlatkérőnek, vagy </w:t>
            </w:r>
            <w:r w:rsidRPr="00F92B87">
              <w:rPr>
                <w:rFonts w:ascii="Times New Roman" w:eastAsia="Times New Roman" w:hAnsi="Times New Roman" w:cs="Times New Roman"/>
                <w:b/>
                <w:bCs/>
                <w:color w:val="000000"/>
                <w:sz w:val="20"/>
                <w:szCs w:val="20"/>
                <w:lang w:eastAsia="ar-SA"/>
              </w:rPr>
              <w:t xml:space="preserve">részt vett-e </w:t>
            </w:r>
            <w:r w:rsidRPr="00F92B87">
              <w:rPr>
                <w:rFonts w:ascii="Times New Roman" w:eastAsia="Times New Roman" w:hAnsi="Times New Roman" w:cs="Times New Roman"/>
                <w:color w:val="000000"/>
                <w:sz w:val="20"/>
                <w:szCs w:val="20"/>
                <w:lang w:eastAsia="ar-SA"/>
              </w:rPr>
              <w:t xml:space="preserve">más módon a közbeszerzési eljárás </w:t>
            </w:r>
            <w:r w:rsidRPr="00F92B87">
              <w:rPr>
                <w:rFonts w:ascii="Times New Roman" w:eastAsia="Times New Roman" w:hAnsi="Times New Roman" w:cs="Times New Roman"/>
                <w:b/>
                <w:bCs/>
                <w:color w:val="000000"/>
                <w:sz w:val="20"/>
                <w:szCs w:val="20"/>
                <w:lang w:eastAsia="ar-SA"/>
              </w:rPr>
              <w:t>előkészítésében</w:t>
            </w:r>
            <w:r w:rsidRPr="00F92B87">
              <w:rPr>
                <w:rFonts w:ascii="Times New Roman" w:eastAsia="Times New Roman" w:hAnsi="Times New Roman" w:cs="Times New Roman"/>
                <w:color w:val="000000"/>
                <w:sz w:val="20"/>
                <w:szCs w:val="20"/>
                <w:lang w:eastAsia="ar-SA"/>
              </w:rPr>
              <w:t>?</w:t>
            </w:r>
          </w:p>
        </w:tc>
        <w:tc>
          <w:tcPr>
            <w:tcW w:w="4802" w:type="dxa"/>
            <w:gridSpan w:val="3"/>
            <w:tcBorders>
              <w:top w:val="single" w:sz="4" w:space="0" w:color="auto"/>
              <w:left w:val="single" w:sz="4" w:space="0" w:color="auto"/>
              <w:bottom w:val="nil"/>
              <w:right w:val="single" w:sz="4" w:space="0" w:color="auto"/>
            </w:tcBorders>
          </w:tcPr>
          <w:p w:rsidR="00F92B87" w:rsidRPr="00F92B87" w:rsidRDefault="00F92B87" w:rsidP="00F92B87">
            <w:pPr>
              <w:widowControl w:val="0"/>
              <w:suppressAutoHyphens/>
              <w:autoSpaceDE w:val="0"/>
              <w:autoSpaceDN w:val="0"/>
              <w:adjustRightInd w:val="0"/>
              <w:spacing w:before="120"/>
              <w:ind w:left="56" w:right="56"/>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 ] Igen </w:t>
            </w:r>
            <w:proofErr w:type="gramStart"/>
            <w:r w:rsidRPr="00F92B87">
              <w:rPr>
                <w:rFonts w:ascii="Times New Roman" w:eastAsia="Times New Roman" w:hAnsi="Times New Roman" w:cs="Times New Roman"/>
                <w:color w:val="000000"/>
                <w:sz w:val="20"/>
                <w:szCs w:val="20"/>
                <w:lang w:eastAsia="ar-SA"/>
              </w:rPr>
              <w:t>[ ]</w:t>
            </w:r>
            <w:proofErr w:type="gramEnd"/>
            <w:r w:rsidRPr="00F92B87">
              <w:rPr>
                <w:rFonts w:ascii="Times New Roman" w:eastAsia="Times New Roman" w:hAnsi="Times New Roman" w:cs="Times New Roman"/>
                <w:color w:val="000000"/>
                <w:sz w:val="20"/>
                <w:szCs w:val="20"/>
                <w:lang w:eastAsia="ar-SA"/>
              </w:rPr>
              <w:t xml:space="preserve"> Nem</w:t>
            </w:r>
          </w:p>
        </w:tc>
      </w:tr>
      <w:tr w:rsidR="00F92B87" w:rsidRPr="00F92B87" w:rsidTr="002662DF">
        <w:tc>
          <w:tcPr>
            <w:tcW w:w="4814" w:type="dxa"/>
            <w:gridSpan w:val="3"/>
            <w:tcBorders>
              <w:top w:val="nil"/>
              <w:left w:val="single" w:sz="4" w:space="0" w:color="auto"/>
              <w:bottom w:val="single" w:sz="4" w:space="0" w:color="auto"/>
              <w:right w:val="single" w:sz="4" w:space="0" w:color="auto"/>
            </w:tcBorders>
          </w:tcPr>
          <w:p w:rsidR="00F92B87" w:rsidRPr="00F92B87" w:rsidRDefault="00F92B87" w:rsidP="00F92B87">
            <w:pPr>
              <w:widowControl w:val="0"/>
              <w:suppressAutoHyphens/>
              <w:autoSpaceDE w:val="0"/>
              <w:autoSpaceDN w:val="0"/>
              <w:adjustRightInd w:val="0"/>
              <w:spacing w:before="120" w:after="120"/>
              <w:ind w:left="56" w:right="56"/>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r w:rsidRPr="00F92B87">
              <w:rPr>
                <w:rFonts w:ascii="Times New Roman" w:eastAsia="Times New Roman" w:hAnsi="Times New Roman" w:cs="Times New Roman"/>
                <w:b/>
                <w:bCs/>
                <w:color w:val="000000"/>
                <w:sz w:val="20"/>
                <w:szCs w:val="20"/>
                <w:lang w:eastAsia="ar-SA"/>
              </w:rPr>
              <w:t>Ha igen</w:t>
            </w:r>
            <w:r w:rsidRPr="00F92B87">
              <w:rPr>
                <w:rFonts w:ascii="Times New Roman" w:eastAsia="Times New Roman" w:hAnsi="Times New Roman" w:cs="Times New Roman"/>
                <w:color w:val="000000"/>
                <w:sz w:val="20"/>
                <w:szCs w:val="20"/>
                <w:lang w:eastAsia="ar-SA"/>
              </w:rPr>
              <w:t>, kérjük, részletezze:</w:t>
            </w:r>
          </w:p>
        </w:tc>
        <w:tc>
          <w:tcPr>
            <w:tcW w:w="4802" w:type="dxa"/>
            <w:gridSpan w:val="3"/>
            <w:tcBorders>
              <w:top w:val="nil"/>
              <w:left w:val="single" w:sz="4" w:space="0" w:color="auto"/>
              <w:bottom w:val="single" w:sz="4" w:space="0" w:color="auto"/>
              <w:right w:val="single" w:sz="4" w:space="0" w:color="auto"/>
            </w:tcBorders>
          </w:tcPr>
          <w:p w:rsidR="00F92B87" w:rsidRPr="00F92B87" w:rsidRDefault="00F92B87" w:rsidP="00F92B87">
            <w:pPr>
              <w:widowControl w:val="0"/>
              <w:suppressAutoHyphens/>
              <w:autoSpaceDE w:val="0"/>
              <w:autoSpaceDN w:val="0"/>
              <w:adjustRightInd w:val="0"/>
              <w:spacing w:before="120" w:after="120"/>
              <w:ind w:left="56" w:right="56"/>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p>
        </w:tc>
      </w:tr>
      <w:tr w:rsidR="00F92B87" w:rsidRPr="00F92B87" w:rsidTr="002662DF">
        <w:tc>
          <w:tcPr>
            <w:tcW w:w="4814" w:type="dxa"/>
            <w:gridSpan w:val="3"/>
            <w:tcBorders>
              <w:top w:val="single" w:sz="4" w:space="0" w:color="auto"/>
              <w:left w:val="single" w:sz="4" w:space="0" w:color="auto"/>
              <w:bottom w:val="single" w:sz="4" w:space="0" w:color="auto"/>
              <w:right w:val="single" w:sz="4" w:space="0" w:color="auto"/>
            </w:tcBorders>
          </w:tcPr>
          <w:p w:rsidR="00F92B87" w:rsidRPr="00F92B87" w:rsidRDefault="00F92B87" w:rsidP="00F92B87">
            <w:pPr>
              <w:widowControl w:val="0"/>
              <w:suppressAutoHyphens/>
              <w:autoSpaceDE w:val="0"/>
              <w:autoSpaceDN w:val="0"/>
              <w:adjustRightInd w:val="0"/>
              <w:spacing w:before="120"/>
              <w:ind w:left="56" w:right="56"/>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Tapasztalta-e a gazdasági szereplő valamely korábbi közbeszerzési szerződés vagy egy ajánlatkérő szervvel kötött korábbi szerződés vagy korábbi koncessziós szerződés </w:t>
            </w:r>
            <w:r w:rsidRPr="00F92B87">
              <w:rPr>
                <w:rFonts w:ascii="Times New Roman" w:eastAsia="Times New Roman" w:hAnsi="Times New Roman" w:cs="Times New Roman"/>
                <w:b/>
                <w:bCs/>
                <w:color w:val="000000"/>
                <w:sz w:val="20"/>
                <w:szCs w:val="20"/>
                <w:lang w:eastAsia="ar-SA"/>
              </w:rPr>
              <w:t xml:space="preserve">lejárat előtti megszüntetését </w:t>
            </w:r>
            <w:r w:rsidRPr="00F92B87">
              <w:rPr>
                <w:rFonts w:ascii="Times New Roman" w:eastAsia="Times New Roman" w:hAnsi="Times New Roman" w:cs="Times New Roman"/>
                <w:color w:val="000000"/>
                <w:sz w:val="20"/>
                <w:szCs w:val="20"/>
                <w:lang w:eastAsia="ar-SA"/>
              </w:rPr>
              <w:t>vagy az említett korábbi szerződéshez kapcsolódó kártérítési követelést</w:t>
            </w:r>
          </w:p>
        </w:tc>
        <w:tc>
          <w:tcPr>
            <w:tcW w:w="4802" w:type="dxa"/>
            <w:gridSpan w:val="3"/>
            <w:tcBorders>
              <w:top w:val="single" w:sz="4" w:space="0" w:color="auto"/>
              <w:left w:val="single" w:sz="4" w:space="0" w:color="auto"/>
              <w:bottom w:val="single" w:sz="4" w:space="0" w:color="auto"/>
              <w:right w:val="single" w:sz="4" w:space="0" w:color="auto"/>
            </w:tcBorders>
          </w:tcPr>
          <w:p w:rsidR="00F92B87" w:rsidRPr="00F92B87" w:rsidRDefault="00F92B87" w:rsidP="00F92B87">
            <w:pPr>
              <w:widowControl w:val="0"/>
              <w:suppressAutoHyphens/>
              <w:autoSpaceDE w:val="0"/>
              <w:autoSpaceDN w:val="0"/>
              <w:adjustRightInd w:val="0"/>
              <w:spacing w:before="120"/>
              <w:ind w:left="56" w:right="56"/>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 ] Igen </w:t>
            </w:r>
            <w:proofErr w:type="gramStart"/>
            <w:r w:rsidRPr="00F92B87">
              <w:rPr>
                <w:rFonts w:ascii="Times New Roman" w:eastAsia="Times New Roman" w:hAnsi="Times New Roman" w:cs="Times New Roman"/>
                <w:color w:val="000000"/>
                <w:sz w:val="20"/>
                <w:szCs w:val="20"/>
                <w:lang w:eastAsia="ar-SA"/>
              </w:rPr>
              <w:t>[ ]</w:t>
            </w:r>
            <w:proofErr w:type="gramEnd"/>
            <w:r w:rsidRPr="00F92B87">
              <w:rPr>
                <w:rFonts w:ascii="Times New Roman" w:eastAsia="Times New Roman" w:hAnsi="Times New Roman" w:cs="Times New Roman"/>
                <w:color w:val="000000"/>
                <w:sz w:val="20"/>
                <w:szCs w:val="20"/>
                <w:lang w:eastAsia="ar-SA"/>
              </w:rPr>
              <w:t xml:space="preserve"> Nem</w:t>
            </w:r>
          </w:p>
        </w:tc>
      </w:tr>
      <w:tr w:rsidR="00F92B87" w:rsidRPr="00F92B87" w:rsidTr="002662DF">
        <w:trPr>
          <w:trHeight w:hRule="exact" w:val="170"/>
        </w:trPr>
        <w:tc>
          <w:tcPr>
            <w:tcW w:w="2302" w:type="dxa"/>
            <w:gridSpan w:val="2"/>
            <w:tcBorders>
              <w:top w:val="nil"/>
              <w:left w:val="nil"/>
              <w:bottom w:val="single" w:sz="4" w:space="0" w:color="auto"/>
              <w:right w:val="nil"/>
            </w:tcBorders>
          </w:tcPr>
          <w:p w:rsidR="00F92B87" w:rsidRPr="00F92B87" w:rsidRDefault="00F92B87" w:rsidP="00F92B87">
            <w:pPr>
              <w:widowControl w:val="0"/>
              <w:suppressAutoHyphens/>
              <w:autoSpaceDE w:val="0"/>
              <w:autoSpaceDN w:val="0"/>
              <w:adjustRightInd w:val="0"/>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p>
        </w:tc>
        <w:tc>
          <w:tcPr>
            <w:tcW w:w="7314" w:type="dxa"/>
            <w:gridSpan w:val="4"/>
            <w:tcBorders>
              <w:top w:val="nil"/>
              <w:left w:val="nil"/>
              <w:bottom w:val="nil"/>
              <w:right w:val="nil"/>
            </w:tcBorders>
          </w:tcPr>
          <w:p w:rsidR="00F92B87" w:rsidRPr="00F92B87" w:rsidRDefault="00F92B87" w:rsidP="00F92B87">
            <w:pPr>
              <w:widowControl w:val="0"/>
              <w:suppressAutoHyphens/>
              <w:autoSpaceDE w:val="0"/>
              <w:autoSpaceDN w:val="0"/>
              <w:adjustRightInd w:val="0"/>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p>
        </w:tc>
      </w:tr>
      <w:tr w:rsidR="00F92B87" w:rsidRPr="00F92B87" w:rsidTr="002662DF">
        <w:trPr>
          <w:trHeight w:hRule="exact" w:val="170"/>
        </w:trPr>
        <w:tc>
          <w:tcPr>
            <w:tcW w:w="9616" w:type="dxa"/>
            <w:gridSpan w:val="6"/>
            <w:tcBorders>
              <w:top w:val="nil"/>
              <w:left w:val="nil"/>
              <w:bottom w:val="single" w:sz="4" w:space="0" w:color="auto"/>
              <w:right w:val="nil"/>
            </w:tcBorders>
          </w:tcPr>
          <w:p w:rsidR="00F92B87" w:rsidRPr="00F92B87" w:rsidRDefault="00F92B87" w:rsidP="00F92B87">
            <w:pPr>
              <w:widowControl w:val="0"/>
              <w:suppressAutoHyphens/>
              <w:autoSpaceDE w:val="0"/>
              <w:autoSpaceDN w:val="0"/>
              <w:adjustRightInd w:val="0"/>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p>
        </w:tc>
      </w:tr>
      <w:tr w:rsidR="00F92B87" w:rsidRPr="00F92B87" w:rsidTr="002662DF">
        <w:tc>
          <w:tcPr>
            <w:tcW w:w="9616" w:type="dxa"/>
            <w:gridSpan w:val="6"/>
            <w:tcBorders>
              <w:top w:val="single" w:sz="4" w:space="0" w:color="auto"/>
              <w:left w:val="single" w:sz="4" w:space="0" w:color="auto"/>
              <w:bottom w:val="nil"/>
              <w:right w:val="single" w:sz="4" w:space="0" w:color="auto"/>
            </w:tcBorders>
          </w:tcPr>
          <w:p w:rsidR="00F92B87" w:rsidRPr="00F92B87" w:rsidRDefault="00F92B87" w:rsidP="00F92B87">
            <w:pPr>
              <w:widowControl w:val="0"/>
              <w:suppressAutoHyphens/>
              <w:autoSpaceDE w:val="0"/>
              <w:autoSpaceDN w:val="0"/>
              <w:adjustRightInd w:val="0"/>
              <w:ind w:left="283" w:right="56" w:hanging="226"/>
              <w:rPr>
                <w:rFonts w:ascii="Times New Roman" w:eastAsia="Times New Roman" w:hAnsi="Times New Roman" w:cs="Times New Roman"/>
                <w:b/>
                <w:bCs/>
                <w:i/>
                <w:iCs/>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r w:rsidRPr="00F92B87">
              <w:rPr>
                <w:rFonts w:ascii="Times New Roman" w:eastAsia="Times New Roman" w:hAnsi="Times New Roman" w:cs="Times New Roman"/>
                <w:color w:val="000000"/>
                <w:position w:val="10"/>
                <w:sz w:val="20"/>
                <w:szCs w:val="20"/>
                <w:lang w:eastAsia="ar-SA"/>
              </w:rPr>
              <w:t>27</w:t>
            </w:r>
            <w:r w:rsidRPr="00F92B87">
              <w:rPr>
                <w:rFonts w:ascii="Times New Roman" w:eastAsia="Times New Roman" w:hAnsi="Times New Roman" w:cs="Times New Roman"/>
                <w:color w:val="000000"/>
                <w:sz w:val="20"/>
                <w:szCs w:val="20"/>
                <w:lang w:eastAsia="ar-SA"/>
              </w:rPr>
              <w:t xml:space="preserve"> </w:t>
            </w:r>
            <w:r w:rsidRPr="00F92B87">
              <w:rPr>
                <w:rFonts w:ascii="Times New Roman" w:eastAsia="Times New Roman" w:hAnsi="Times New Roman" w:cs="Times New Roman"/>
                <w:b/>
                <w:bCs/>
                <w:i/>
                <w:iCs/>
                <w:color w:val="000000"/>
                <w:sz w:val="20"/>
                <w:szCs w:val="20"/>
                <w:lang w:eastAsia="ar-SA"/>
              </w:rPr>
              <w:t>Lásd a nemzeti jogot, a vonatkozó hirdetményt vagy a közbeszerzési dokumentumokat.</w:t>
            </w:r>
          </w:p>
        </w:tc>
      </w:tr>
      <w:tr w:rsidR="00F92B87" w:rsidRPr="00F92B87" w:rsidTr="002662DF">
        <w:tc>
          <w:tcPr>
            <w:tcW w:w="9616" w:type="dxa"/>
            <w:gridSpan w:val="6"/>
            <w:tcBorders>
              <w:top w:val="nil"/>
              <w:left w:val="single" w:sz="4" w:space="0" w:color="auto"/>
              <w:bottom w:val="nil"/>
              <w:right w:val="single" w:sz="4" w:space="0" w:color="auto"/>
            </w:tcBorders>
          </w:tcPr>
          <w:p w:rsidR="00F92B87" w:rsidRPr="00F92B87" w:rsidRDefault="00F92B87" w:rsidP="00F92B87">
            <w:pPr>
              <w:widowControl w:val="0"/>
              <w:suppressAutoHyphens/>
              <w:autoSpaceDE w:val="0"/>
              <w:autoSpaceDN w:val="0"/>
              <w:adjustRightInd w:val="0"/>
              <w:ind w:left="226" w:right="56" w:hanging="164"/>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r w:rsidRPr="00F92B87">
              <w:rPr>
                <w:rFonts w:ascii="Times New Roman" w:eastAsia="Times New Roman" w:hAnsi="Times New Roman" w:cs="Times New Roman"/>
                <w:color w:val="000000"/>
                <w:position w:val="10"/>
                <w:sz w:val="20"/>
                <w:szCs w:val="20"/>
                <w:lang w:eastAsia="ar-SA"/>
              </w:rPr>
              <w:t>28</w:t>
            </w:r>
            <w:r w:rsidRPr="00F92B87">
              <w:rPr>
                <w:rFonts w:ascii="Times New Roman" w:eastAsia="Times New Roman" w:hAnsi="Times New Roman" w:cs="Times New Roman"/>
                <w:color w:val="000000"/>
                <w:sz w:val="20"/>
                <w:szCs w:val="20"/>
                <w:lang w:eastAsia="ar-SA"/>
              </w:rPr>
              <w:t xml:space="preserve"> Ezt az információt </w:t>
            </w:r>
            <w:r w:rsidRPr="00F92B87">
              <w:rPr>
                <w:rFonts w:ascii="Times New Roman" w:eastAsia="Times New Roman" w:hAnsi="Times New Roman" w:cs="Times New Roman"/>
                <w:b/>
                <w:bCs/>
                <w:color w:val="000000"/>
                <w:sz w:val="20"/>
                <w:szCs w:val="20"/>
                <w:lang w:eastAsia="ar-SA"/>
              </w:rPr>
              <w:t xml:space="preserve">nem </w:t>
            </w:r>
            <w:r w:rsidRPr="00F92B87">
              <w:rPr>
                <w:rFonts w:ascii="Times New Roman" w:eastAsia="Times New Roman" w:hAnsi="Times New Roman" w:cs="Times New Roman"/>
                <w:color w:val="000000"/>
                <w:sz w:val="20"/>
                <w:szCs w:val="20"/>
                <w:lang w:eastAsia="ar-SA"/>
              </w:rPr>
              <w:t xml:space="preserve">kell megadni abban az esetben, ha az </w:t>
            </w:r>
            <w:r w:rsidRPr="00F92B87">
              <w:rPr>
                <w:rFonts w:ascii="Times New Roman" w:eastAsia="Times New Roman" w:hAnsi="Times New Roman" w:cs="Times New Roman"/>
                <w:i/>
                <w:iCs/>
                <w:color w:val="000000"/>
                <w:sz w:val="20"/>
                <w:szCs w:val="20"/>
                <w:lang w:eastAsia="ar-SA"/>
              </w:rPr>
              <w:t>a)</w:t>
            </w:r>
            <w:proofErr w:type="spellStart"/>
            <w:r w:rsidRPr="00F92B87">
              <w:rPr>
                <w:rFonts w:ascii="Times New Roman" w:eastAsia="Times New Roman" w:hAnsi="Times New Roman" w:cs="Times New Roman"/>
                <w:i/>
                <w:iCs/>
                <w:color w:val="000000"/>
                <w:sz w:val="20"/>
                <w:szCs w:val="20"/>
                <w:lang w:eastAsia="ar-SA"/>
              </w:rPr>
              <w:t>-f</w:t>
            </w:r>
            <w:proofErr w:type="spellEnd"/>
            <w:r w:rsidRPr="00F92B87">
              <w:rPr>
                <w:rFonts w:ascii="Times New Roman" w:eastAsia="Times New Roman" w:hAnsi="Times New Roman" w:cs="Times New Roman"/>
                <w:i/>
                <w:iCs/>
                <w:color w:val="000000"/>
                <w:sz w:val="20"/>
                <w:szCs w:val="20"/>
                <w:lang w:eastAsia="ar-SA"/>
              </w:rPr>
              <w:t xml:space="preserve">) </w:t>
            </w:r>
            <w:r w:rsidRPr="00F92B87">
              <w:rPr>
                <w:rFonts w:ascii="Times New Roman" w:eastAsia="Times New Roman" w:hAnsi="Times New Roman" w:cs="Times New Roman"/>
                <w:color w:val="000000"/>
                <w:sz w:val="20"/>
                <w:szCs w:val="20"/>
                <w:lang w:eastAsia="ar-SA"/>
              </w:rPr>
              <w:t xml:space="preserve">pontokban fölsorolt esetek valamelyikében a gazdasági szereplők kizárását a nemzeti jog </w:t>
            </w:r>
            <w:r w:rsidRPr="00F92B87">
              <w:rPr>
                <w:rFonts w:ascii="Times New Roman" w:eastAsia="Times New Roman" w:hAnsi="Times New Roman" w:cs="Times New Roman"/>
                <w:b/>
                <w:bCs/>
                <w:color w:val="000000"/>
                <w:sz w:val="20"/>
                <w:szCs w:val="20"/>
                <w:u w:val="single"/>
                <w:lang w:eastAsia="ar-SA"/>
              </w:rPr>
              <w:t xml:space="preserve">kötelezővé </w:t>
            </w:r>
            <w:r w:rsidRPr="00F92B87">
              <w:rPr>
                <w:rFonts w:ascii="Times New Roman" w:eastAsia="Times New Roman" w:hAnsi="Times New Roman" w:cs="Times New Roman"/>
                <w:color w:val="000000"/>
                <w:sz w:val="20"/>
                <w:szCs w:val="20"/>
                <w:lang w:eastAsia="ar-SA"/>
              </w:rPr>
              <w:t xml:space="preserve">tette </w:t>
            </w:r>
            <w:r w:rsidRPr="00F92B87">
              <w:rPr>
                <w:rFonts w:ascii="Times New Roman" w:eastAsia="Times New Roman" w:hAnsi="Times New Roman" w:cs="Times New Roman"/>
                <w:b/>
                <w:bCs/>
                <w:color w:val="000000"/>
                <w:sz w:val="20"/>
                <w:szCs w:val="20"/>
                <w:lang w:eastAsia="ar-SA"/>
              </w:rPr>
              <w:t xml:space="preserve">az eltérés lehetősége nélkül </w:t>
            </w:r>
            <w:r w:rsidRPr="00F92B87">
              <w:rPr>
                <w:rFonts w:ascii="Times New Roman" w:eastAsia="Times New Roman" w:hAnsi="Times New Roman" w:cs="Times New Roman"/>
                <w:color w:val="000000"/>
                <w:sz w:val="20"/>
                <w:szCs w:val="20"/>
                <w:lang w:eastAsia="ar-SA"/>
              </w:rPr>
              <w:t>abban az esetben, ha a gazdasági szereplő mindazonáltal képes a szerződés teljesítésére.</w:t>
            </w:r>
          </w:p>
        </w:tc>
      </w:tr>
      <w:tr w:rsidR="00F92B87" w:rsidRPr="00F92B87" w:rsidTr="002662DF">
        <w:tc>
          <w:tcPr>
            <w:tcW w:w="9616" w:type="dxa"/>
            <w:gridSpan w:val="6"/>
            <w:tcBorders>
              <w:top w:val="nil"/>
              <w:left w:val="single" w:sz="4" w:space="0" w:color="auto"/>
              <w:bottom w:val="nil"/>
              <w:right w:val="single" w:sz="4" w:space="0" w:color="auto"/>
            </w:tcBorders>
          </w:tcPr>
          <w:p w:rsidR="00F92B87" w:rsidRPr="00F92B87" w:rsidRDefault="00F92B87" w:rsidP="00F92B87">
            <w:pPr>
              <w:widowControl w:val="0"/>
              <w:suppressAutoHyphens/>
              <w:autoSpaceDE w:val="0"/>
              <w:autoSpaceDN w:val="0"/>
              <w:adjustRightInd w:val="0"/>
              <w:ind w:left="283" w:right="56" w:hanging="226"/>
              <w:rPr>
                <w:rFonts w:ascii="Times New Roman" w:eastAsia="Times New Roman" w:hAnsi="Times New Roman" w:cs="Times New Roman"/>
                <w:b/>
                <w:bCs/>
                <w:i/>
                <w:iCs/>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r w:rsidRPr="00F92B87">
              <w:rPr>
                <w:rFonts w:ascii="Times New Roman" w:eastAsia="Times New Roman" w:hAnsi="Times New Roman" w:cs="Times New Roman"/>
                <w:color w:val="000000"/>
                <w:position w:val="10"/>
                <w:sz w:val="20"/>
                <w:szCs w:val="20"/>
                <w:lang w:eastAsia="ar-SA"/>
              </w:rPr>
              <w:t>29</w:t>
            </w:r>
            <w:r w:rsidRPr="00F92B87">
              <w:rPr>
                <w:rFonts w:ascii="Times New Roman" w:eastAsia="Times New Roman" w:hAnsi="Times New Roman" w:cs="Times New Roman"/>
                <w:color w:val="000000"/>
                <w:sz w:val="20"/>
                <w:szCs w:val="20"/>
                <w:lang w:eastAsia="ar-SA"/>
              </w:rPr>
              <w:t xml:space="preserve"> </w:t>
            </w:r>
            <w:r w:rsidRPr="00F92B87">
              <w:rPr>
                <w:rFonts w:ascii="Times New Roman" w:eastAsia="Times New Roman" w:hAnsi="Times New Roman" w:cs="Times New Roman"/>
                <w:b/>
                <w:bCs/>
                <w:i/>
                <w:iCs/>
                <w:color w:val="000000"/>
                <w:sz w:val="20"/>
                <w:szCs w:val="20"/>
                <w:lang w:eastAsia="ar-SA"/>
              </w:rPr>
              <w:t>Adott esetben lásd a nemzeti jog, a vonatkozó hirdetmény vagy a közbeszerzési dokumentumok meghatározásait.</w:t>
            </w:r>
          </w:p>
        </w:tc>
      </w:tr>
      <w:tr w:rsidR="00F92B87" w:rsidRPr="00F92B87" w:rsidTr="002662DF">
        <w:tc>
          <w:tcPr>
            <w:tcW w:w="9616" w:type="dxa"/>
            <w:gridSpan w:val="6"/>
            <w:tcBorders>
              <w:top w:val="nil"/>
              <w:left w:val="single" w:sz="4" w:space="0" w:color="auto"/>
              <w:bottom w:val="single" w:sz="4" w:space="0" w:color="auto"/>
              <w:right w:val="single" w:sz="4" w:space="0" w:color="auto"/>
            </w:tcBorders>
          </w:tcPr>
          <w:p w:rsidR="00F92B87" w:rsidRPr="00F92B87" w:rsidRDefault="00F92B87" w:rsidP="00F92B87">
            <w:pPr>
              <w:widowControl w:val="0"/>
              <w:suppressAutoHyphens/>
              <w:autoSpaceDE w:val="0"/>
              <w:autoSpaceDN w:val="0"/>
              <w:adjustRightInd w:val="0"/>
              <w:ind w:left="283" w:right="56" w:hanging="226"/>
              <w:rPr>
                <w:rFonts w:ascii="Times New Roman" w:eastAsia="Times New Roman" w:hAnsi="Times New Roman" w:cs="Times New Roman"/>
                <w:b/>
                <w:bCs/>
                <w:i/>
                <w:iCs/>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r w:rsidRPr="00F92B87">
              <w:rPr>
                <w:rFonts w:ascii="Times New Roman" w:eastAsia="Times New Roman" w:hAnsi="Times New Roman" w:cs="Times New Roman"/>
                <w:color w:val="000000"/>
                <w:position w:val="10"/>
                <w:sz w:val="20"/>
                <w:szCs w:val="20"/>
                <w:lang w:eastAsia="ar-SA"/>
              </w:rPr>
              <w:t>30</w:t>
            </w:r>
            <w:r w:rsidRPr="00F92B87">
              <w:rPr>
                <w:rFonts w:ascii="Times New Roman" w:eastAsia="Times New Roman" w:hAnsi="Times New Roman" w:cs="Times New Roman"/>
                <w:color w:val="000000"/>
                <w:sz w:val="20"/>
                <w:szCs w:val="20"/>
                <w:lang w:eastAsia="ar-SA"/>
              </w:rPr>
              <w:t xml:space="preserve"> </w:t>
            </w:r>
            <w:r w:rsidRPr="00F92B87">
              <w:rPr>
                <w:rFonts w:ascii="Times New Roman" w:eastAsia="Times New Roman" w:hAnsi="Times New Roman" w:cs="Times New Roman"/>
                <w:b/>
                <w:bCs/>
                <w:i/>
                <w:iCs/>
                <w:color w:val="000000"/>
                <w:sz w:val="20"/>
                <w:szCs w:val="20"/>
                <w:lang w:eastAsia="ar-SA"/>
              </w:rPr>
              <w:t>A nemzeti jogban, a vonatkozó hirdetményben vagy a közbeszerzési dokumentumokban jelzettek szerint.</w:t>
            </w:r>
          </w:p>
        </w:tc>
      </w:tr>
      <w:tr w:rsidR="00F92B87" w:rsidRPr="00F92B87" w:rsidTr="002662DF">
        <w:tc>
          <w:tcPr>
            <w:tcW w:w="9616" w:type="dxa"/>
            <w:gridSpan w:val="6"/>
            <w:tcBorders>
              <w:top w:val="single" w:sz="4" w:space="0" w:color="auto"/>
              <w:left w:val="nil"/>
              <w:bottom w:val="single" w:sz="4" w:space="0" w:color="auto"/>
              <w:right w:val="nil"/>
            </w:tcBorders>
          </w:tcPr>
          <w:p w:rsidR="00F92B87" w:rsidRPr="00F92B87" w:rsidRDefault="00F92B87" w:rsidP="00F92B87">
            <w:pPr>
              <w:widowControl w:val="0"/>
              <w:suppressAutoHyphens/>
              <w:autoSpaceDE w:val="0"/>
              <w:autoSpaceDN w:val="0"/>
              <w:adjustRightInd w:val="0"/>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p>
        </w:tc>
      </w:tr>
      <w:tr w:rsidR="00F92B87" w:rsidRPr="00F92B87" w:rsidTr="002662DF">
        <w:tc>
          <w:tcPr>
            <w:tcW w:w="4814" w:type="dxa"/>
            <w:gridSpan w:val="3"/>
            <w:tcBorders>
              <w:top w:val="single" w:sz="4" w:space="0" w:color="auto"/>
              <w:left w:val="single" w:sz="4" w:space="0" w:color="auto"/>
              <w:bottom w:val="nil"/>
              <w:right w:val="single" w:sz="4" w:space="0" w:color="auto"/>
            </w:tcBorders>
          </w:tcPr>
          <w:p w:rsidR="00F92B87" w:rsidRPr="00F92B87" w:rsidRDefault="00F92B87" w:rsidP="00F92B87">
            <w:pPr>
              <w:widowControl w:val="0"/>
              <w:suppressAutoHyphens/>
              <w:autoSpaceDE w:val="0"/>
              <w:autoSpaceDN w:val="0"/>
              <w:adjustRightInd w:val="0"/>
              <w:ind w:left="56" w:right="56"/>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vagy egyéb hasonló szankciókat?</w:t>
            </w:r>
            <w:r w:rsidRPr="00F92B87">
              <w:rPr>
                <w:rFonts w:ascii="Times New Roman" w:eastAsia="Times New Roman" w:hAnsi="Times New Roman" w:cs="Times New Roman"/>
                <w:color w:val="000000"/>
                <w:sz w:val="20"/>
                <w:szCs w:val="20"/>
                <w:lang w:eastAsia="ar-SA"/>
              </w:rPr>
              <w:br/>
              <w:t xml:space="preserve"> </w:t>
            </w:r>
            <w:r w:rsidRPr="00F92B87">
              <w:rPr>
                <w:rFonts w:ascii="Times New Roman" w:eastAsia="Times New Roman" w:hAnsi="Times New Roman" w:cs="Times New Roman"/>
                <w:color w:val="000000"/>
                <w:sz w:val="20"/>
                <w:szCs w:val="20"/>
                <w:lang w:eastAsia="ar-SA"/>
              </w:rPr>
              <w:br/>
            </w:r>
            <w:r w:rsidRPr="00F92B87">
              <w:rPr>
                <w:rFonts w:ascii="Times New Roman" w:eastAsia="Times New Roman" w:hAnsi="Times New Roman" w:cs="Times New Roman"/>
                <w:b/>
                <w:bCs/>
                <w:color w:val="000000"/>
                <w:sz w:val="20"/>
                <w:szCs w:val="20"/>
                <w:lang w:eastAsia="ar-SA"/>
              </w:rPr>
              <w:t>Ha igen</w:t>
            </w:r>
            <w:r w:rsidRPr="00F92B87">
              <w:rPr>
                <w:rFonts w:ascii="Times New Roman" w:eastAsia="Times New Roman" w:hAnsi="Times New Roman" w:cs="Times New Roman"/>
                <w:color w:val="000000"/>
                <w:sz w:val="20"/>
                <w:szCs w:val="20"/>
                <w:lang w:eastAsia="ar-SA"/>
              </w:rPr>
              <w:t>, kérjük, részletezze:</w:t>
            </w:r>
          </w:p>
        </w:tc>
        <w:tc>
          <w:tcPr>
            <w:tcW w:w="4802" w:type="dxa"/>
            <w:gridSpan w:val="3"/>
            <w:tcBorders>
              <w:top w:val="single" w:sz="4" w:space="0" w:color="auto"/>
              <w:left w:val="single" w:sz="4" w:space="0" w:color="auto"/>
              <w:bottom w:val="single" w:sz="4" w:space="0" w:color="auto"/>
              <w:right w:val="single" w:sz="4" w:space="0" w:color="auto"/>
            </w:tcBorders>
          </w:tcPr>
          <w:p w:rsidR="00F92B87" w:rsidRPr="00F92B87" w:rsidRDefault="00F92B87" w:rsidP="00F92B87">
            <w:pPr>
              <w:widowControl w:val="0"/>
              <w:suppressAutoHyphens/>
              <w:autoSpaceDE w:val="0"/>
              <w:autoSpaceDN w:val="0"/>
              <w:adjustRightInd w:val="0"/>
              <w:ind w:left="56" w:right="56"/>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r w:rsidRPr="00F92B87">
              <w:rPr>
                <w:rFonts w:ascii="Times New Roman" w:eastAsia="Times New Roman" w:hAnsi="Times New Roman" w:cs="Times New Roman"/>
                <w:color w:val="000000"/>
                <w:sz w:val="20"/>
                <w:szCs w:val="20"/>
                <w:lang w:eastAsia="ar-SA"/>
              </w:rPr>
              <w:br/>
              <w:t>[...]</w:t>
            </w:r>
          </w:p>
        </w:tc>
      </w:tr>
      <w:tr w:rsidR="00F92B87" w:rsidRPr="00F92B87" w:rsidTr="002662DF">
        <w:tc>
          <w:tcPr>
            <w:tcW w:w="4814" w:type="dxa"/>
            <w:gridSpan w:val="3"/>
            <w:tcBorders>
              <w:top w:val="nil"/>
              <w:left w:val="single" w:sz="4" w:space="0" w:color="auto"/>
              <w:bottom w:val="nil"/>
              <w:right w:val="single" w:sz="4" w:space="0" w:color="auto"/>
            </w:tcBorders>
          </w:tcPr>
          <w:p w:rsidR="00F92B87" w:rsidRPr="00F92B87" w:rsidRDefault="00F92B87" w:rsidP="00F92B87">
            <w:pPr>
              <w:widowControl w:val="0"/>
              <w:suppressAutoHyphens/>
              <w:autoSpaceDE w:val="0"/>
              <w:autoSpaceDN w:val="0"/>
              <w:adjustRightInd w:val="0"/>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p>
        </w:tc>
        <w:tc>
          <w:tcPr>
            <w:tcW w:w="4802" w:type="dxa"/>
            <w:gridSpan w:val="3"/>
            <w:tcBorders>
              <w:top w:val="single" w:sz="4" w:space="0" w:color="auto"/>
              <w:left w:val="single" w:sz="4" w:space="0" w:color="auto"/>
              <w:bottom w:val="nil"/>
              <w:right w:val="single" w:sz="4" w:space="0" w:color="auto"/>
            </w:tcBorders>
          </w:tcPr>
          <w:p w:rsidR="00F92B87" w:rsidRPr="00F92B87" w:rsidRDefault="00F92B87" w:rsidP="00F92B87">
            <w:pPr>
              <w:widowControl w:val="0"/>
              <w:suppressAutoHyphens/>
              <w:autoSpaceDE w:val="0"/>
              <w:autoSpaceDN w:val="0"/>
              <w:adjustRightInd w:val="0"/>
              <w:spacing w:before="120"/>
              <w:ind w:left="56" w:right="56"/>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r w:rsidRPr="00F92B87">
              <w:rPr>
                <w:rFonts w:ascii="Times New Roman" w:eastAsia="Times New Roman" w:hAnsi="Times New Roman" w:cs="Times New Roman"/>
                <w:b/>
                <w:bCs/>
                <w:color w:val="000000"/>
                <w:sz w:val="20"/>
                <w:szCs w:val="20"/>
                <w:lang w:eastAsia="ar-SA"/>
              </w:rPr>
              <w:t>Ha igen</w:t>
            </w:r>
            <w:r w:rsidRPr="00F92B87">
              <w:rPr>
                <w:rFonts w:ascii="Times New Roman" w:eastAsia="Times New Roman" w:hAnsi="Times New Roman" w:cs="Times New Roman"/>
                <w:color w:val="000000"/>
                <w:sz w:val="20"/>
                <w:szCs w:val="20"/>
                <w:lang w:eastAsia="ar-SA"/>
              </w:rPr>
              <w:t xml:space="preserve">, tett-e a gazdasági szereplő öntisztázó intézkedéseket? </w:t>
            </w:r>
            <w:r w:rsidRPr="00F92B87">
              <w:rPr>
                <w:rFonts w:ascii="Times New Roman" w:eastAsia="Times New Roman" w:hAnsi="Times New Roman" w:cs="Times New Roman"/>
                <w:color w:val="000000"/>
                <w:sz w:val="20"/>
                <w:szCs w:val="20"/>
                <w:lang w:eastAsia="ar-SA"/>
              </w:rPr>
              <w:br/>
              <w:t xml:space="preserve">[ ] Igen </w:t>
            </w:r>
            <w:proofErr w:type="gramStart"/>
            <w:r w:rsidRPr="00F92B87">
              <w:rPr>
                <w:rFonts w:ascii="Times New Roman" w:eastAsia="Times New Roman" w:hAnsi="Times New Roman" w:cs="Times New Roman"/>
                <w:color w:val="000000"/>
                <w:sz w:val="20"/>
                <w:szCs w:val="20"/>
                <w:lang w:eastAsia="ar-SA"/>
              </w:rPr>
              <w:t>[ ]</w:t>
            </w:r>
            <w:proofErr w:type="gramEnd"/>
            <w:r w:rsidRPr="00F92B87">
              <w:rPr>
                <w:rFonts w:ascii="Times New Roman" w:eastAsia="Times New Roman" w:hAnsi="Times New Roman" w:cs="Times New Roman"/>
                <w:color w:val="000000"/>
                <w:sz w:val="20"/>
                <w:szCs w:val="20"/>
                <w:lang w:eastAsia="ar-SA"/>
              </w:rPr>
              <w:t xml:space="preserve"> Nem</w:t>
            </w:r>
          </w:p>
        </w:tc>
      </w:tr>
      <w:tr w:rsidR="00F92B87" w:rsidRPr="00F92B87" w:rsidTr="002662DF">
        <w:tc>
          <w:tcPr>
            <w:tcW w:w="4814" w:type="dxa"/>
            <w:gridSpan w:val="3"/>
            <w:tcBorders>
              <w:top w:val="nil"/>
              <w:left w:val="single" w:sz="4" w:space="0" w:color="auto"/>
              <w:bottom w:val="single" w:sz="4" w:space="0" w:color="auto"/>
              <w:right w:val="single" w:sz="4" w:space="0" w:color="auto"/>
            </w:tcBorders>
          </w:tcPr>
          <w:p w:rsidR="00F92B87" w:rsidRPr="00F92B87" w:rsidRDefault="00F92B87" w:rsidP="00F92B87">
            <w:pPr>
              <w:widowControl w:val="0"/>
              <w:suppressAutoHyphens/>
              <w:autoSpaceDE w:val="0"/>
              <w:autoSpaceDN w:val="0"/>
              <w:adjustRightInd w:val="0"/>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p>
        </w:tc>
        <w:tc>
          <w:tcPr>
            <w:tcW w:w="4802" w:type="dxa"/>
            <w:gridSpan w:val="3"/>
            <w:tcBorders>
              <w:top w:val="nil"/>
              <w:left w:val="single" w:sz="4" w:space="0" w:color="auto"/>
              <w:bottom w:val="single" w:sz="4" w:space="0" w:color="auto"/>
              <w:right w:val="single" w:sz="4" w:space="0" w:color="auto"/>
            </w:tcBorders>
          </w:tcPr>
          <w:p w:rsidR="00F92B87" w:rsidRPr="00F92B87" w:rsidRDefault="00F92B87" w:rsidP="00F92B87">
            <w:pPr>
              <w:widowControl w:val="0"/>
              <w:suppressAutoHyphens/>
              <w:autoSpaceDE w:val="0"/>
              <w:autoSpaceDN w:val="0"/>
              <w:adjustRightInd w:val="0"/>
              <w:spacing w:before="120" w:after="120"/>
              <w:ind w:left="56" w:right="56"/>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r w:rsidRPr="00F92B87">
              <w:rPr>
                <w:rFonts w:ascii="Times New Roman" w:eastAsia="Times New Roman" w:hAnsi="Times New Roman" w:cs="Times New Roman"/>
                <w:b/>
                <w:bCs/>
                <w:color w:val="000000"/>
                <w:sz w:val="20"/>
                <w:szCs w:val="20"/>
                <w:lang w:eastAsia="ar-SA"/>
              </w:rPr>
              <w:t>Amennyiben igen</w:t>
            </w:r>
            <w:r w:rsidRPr="00F92B87">
              <w:rPr>
                <w:rFonts w:ascii="Times New Roman" w:eastAsia="Times New Roman" w:hAnsi="Times New Roman" w:cs="Times New Roman"/>
                <w:color w:val="000000"/>
                <w:sz w:val="20"/>
                <w:szCs w:val="20"/>
                <w:lang w:eastAsia="ar-SA"/>
              </w:rPr>
              <w:t>, kérjük, ismertesse ezeket az intézkedéseket: [.</w:t>
            </w:r>
            <w:proofErr w:type="gramStart"/>
            <w:r w:rsidRPr="00F92B87">
              <w:rPr>
                <w:rFonts w:ascii="Times New Roman" w:eastAsia="Times New Roman" w:hAnsi="Times New Roman" w:cs="Times New Roman"/>
                <w:color w:val="000000"/>
                <w:sz w:val="20"/>
                <w:szCs w:val="20"/>
                <w:lang w:eastAsia="ar-SA"/>
              </w:rPr>
              <w:t>.....</w:t>
            </w:r>
            <w:proofErr w:type="gramEnd"/>
            <w:r w:rsidRPr="00F92B87">
              <w:rPr>
                <w:rFonts w:ascii="Times New Roman" w:eastAsia="Times New Roman" w:hAnsi="Times New Roman" w:cs="Times New Roman"/>
                <w:color w:val="000000"/>
                <w:sz w:val="20"/>
                <w:szCs w:val="20"/>
                <w:lang w:eastAsia="ar-SA"/>
              </w:rPr>
              <w:t>]</w:t>
            </w:r>
          </w:p>
        </w:tc>
      </w:tr>
      <w:tr w:rsidR="00F92B87" w:rsidRPr="00F92B87" w:rsidTr="002662DF">
        <w:tc>
          <w:tcPr>
            <w:tcW w:w="4814" w:type="dxa"/>
            <w:gridSpan w:val="3"/>
            <w:tcBorders>
              <w:top w:val="single" w:sz="4" w:space="0" w:color="auto"/>
              <w:left w:val="single" w:sz="4" w:space="0" w:color="auto"/>
              <w:bottom w:val="nil"/>
              <w:right w:val="single" w:sz="4" w:space="0" w:color="auto"/>
            </w:tcBorders>
          </w:tcPr>
          <w:p w:rsidR="00F92B87" w:rsidRPr="00F92B87" w:rsidRDefault="00F92B87" w:rsidP="00F92B87">
            <w:pPr>
              <w:widowControl w:val="0"/>
              <w:suppressAutoHyphens/>
              <w:autoSpaceDE w:val="0"/>
              <w:autoSpaceDN w:val="0"/>
              <w:adjustRightInd w:val="0"/>
              <w:spacing w:before="120"/>
              <w:ind w:left="56" w:right="56"/>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Megerősíti-e a gazdasági szereplő a következőket?</w:t>
            </w:r>
          </w:p>
        </w:tc>
        <w:tc>
          <w:tcPr>
            <w:tcW w:w="4802" w:type="dxa"/>
            <w:gridSpan w:val="3"/>
            <w:tcBorders>
              <w:top w:val="single" w:sz="4" w:space="0" w:color="auto"/>
              <w:left w:val="single" w:sz="4" w:space="0" w:color="auto"/>
              <w:bottom w:val="nil"/>
              <w:right w:val="single" w:sz="4" w:space="0" w:color="auto"/>
            </w:tcBorders>
          </w:tcPr>
          <w:p w:rsidR="00F92B87" w:rsidRPr="00F92B87" w:rsidRDefault="00F92B87" w:rsidP="00F92B87">
            <w:pPr>
              <w:widowControl w:val="0"/>
              <w:suppressAutoHyphens/>
              <w:autoSpaceDE w:val="0"/>
              <w:autoSpaceDN w:val="0"/>
              <w:adjustRightInd w:val="0"/>
              <w:spacing w:before="120"/>
              <w:ind w:left="56" w:right="56"/>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 ] Igen </w:t>
            </w:r>
            <w:proofErr w:type="gramStart"/>
            <w:r w:rsidRPr="00F92B87">
              <w:rPr>
                <w:rFonts w:ascii="Times New Roman" w:eastAsia="Times New Roman" w:hAnsi="Times New Roman" w:cs="Times New Roman"/>
                <w:color w:val="000000"/>
                <w:sz w:val="20"/>
                <w:szCs w:val="20"/>
                <w:lang w:eastAsia="ar-SA"/>
              </w:rPr>
              <w:t>[ ]</w:t>
            </w:r>
            <w:proofErr w:type="gramEnd"/>
            <w:r w:rsidRPr="00F92B87">
              <w:rPr>
                <w:rFonts w:ascii="Times New Roman" w:eastAsia="Times New Roman" w:hAnsi="Times New Roman" w:cs="Times New Roman"/>
                <w:color w:val="000000"/>
                <w:sz w:val="20"/>
                <w:szCs w:val="20"/>
                <w:lang w:eastAsia="ar-SA"/>
              </w:rPr>
              <w:t xml:space="preserve"> Nem</w:t>
            </w:r>
          </w:p>
        </w:tc>
      </w:tr>
      <w:tr w:rsidR="00F92B87" w:rsidRPr="00F92B87" w:rsidTr="002662DF">
        <w:tc>
          <w:tcPr>
            <w:tcW w:w="4814" w:type="dxa"/>
            <w:gridSpan w:val="3"/>
            <w:tcBorders>
              <w:top w:val="nil"/>
              <w:left w:val="single" w:sz="4" w:space="0" w:color="auto"/>
              <w:bottom w:val="nil"/>
              <w:right w:val="single" w:sz="4" w:space="0" w:color="auto"/>
            </w:tcBorders>
          </w:tcPr>
          <w:p w:rsidR="00F92B87" w:rsidRPr="00F92B87" w:rsidRDefault="00F92B87" w:rsidP="00F92B87">
            <w:pPr>
              <w:widowControl w:val="0"/>
              <w:suppressAutoHyphens/>
              <w:autoSpaceDE w:val="0"/>
              <w:autoSpaceDN w:val="0"/>
              <w:adjustRightInd w:val="0"/>
              <w:spacing w:before="120"/>
              <w:ind w:left="56" w:right="56"/>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r w:rsidRPr="00F92B87">
              <w:rPr>
                <w:rFonts w:ascii="Times New Roman" w:eastAsia="Times New Roman" w:hAnsi="Times New Roman" w:cs="Times New Roman"/>
                <w:i/>
                <w:iCs/>
                <w:color w:val="000000"/>
                <w:sz w:val="20"/>
                <w:szCs w:val="20"/>
                <w:lang w:eastAsia="ar-SA"/>
              </w:rPr>
              <w:t xml:space="preserve">a) </w:t>
            </w:r>
            <w:proofErr w:type="spellStart"/>
            <w:proofErr w:type="gramStart"/>
            <w:r w:rsidRPr="00F92B87">
              <w:rPr>
                <w:rFonts w:ascii="Times New Roman" w:eastAsia="Times New Roman" w:hAnsi="Times New Roman" w:cs="Times New Roman"/>
                <w:color w:val="000000"/>
                <w:sz w:val="20"/>
                <w:szCs w:val="20"/>
                <w:lang w:eastAsia="ar-SA"/>
              </w:rPr>
              <w:t>A</w:t>
            </w:r>
            <w:proofErr w:type="spellEnd"/>
            <w:proofErr w:type="gramEnd"/>
            <w:r w:rsidRPr="00F92B87">
              <w:rPr>
                <w:rFonts w:ascii="Times New Roman" w:eastAsia="Times New Roman" w:hAnsi="Times New Roman" w:cs="Times New Roman"/>
                <w:color w:val="000000"/>
                <w:sz w:val="20"/>
                <w:szCs w:val="20"/>
                <w:lang w:eastAsia="ar-SA"/>
              </w:rPr>
              <w:t xml:space="preserve"> kizárási okok fenn nem állásának, illetve a kiválasztási kritériumok teljesülésének ellenőrzéséhez szükséges információk szolgáltatása során nem tett </w:t>
            </w:r>
            <w:r w:rsidRPr="00F92B87">
              <w:rPr>
                <w:rFonts w:ascii="Times New Roman" w:eastAsia="Times New Roman" w:hAnsi="Times New Roman" w:cs="Times New Roman"/>
                <w:b/>
                <w:bCs/>
                <w:color w:val="000000"/>
                <w:sz w:val="20"/>
                <w:szCs w:val="20"/>
                <w:lang w:eastAsia="ar-SA"/>
              </w:rPr>
              <w:t>hamis nyilatkozatot</w:t>
            </w:r>
            <w:r w:rsidRPr="00F92B87">
              <w:rPr>
                <w:rFonts w:ascii="Times New Roman" w:eastAsia="Times New Roman" w:hAnsi="Times New Roman" w:cs="Times New Roman"/>
                <w:color w:val="000000"/>
                <w:sz w:val="20"/>
                <w:szCs w:val="20"/>
                <w:lang w:eastAsia="ar-SA"/>
              </w:rPr>
              <w:t>,</w:t>
            </w:r>
          </w:p>
        </w:tc>
        <w:tc>
          <w:tcPr>
            <w:tcW w:w="4802" w:type="dxa"/>
            <w:gridSpan w:val="3"/>
            <w:tcBorders>
              <w:top w:val="nil"/>
              <w:left w:val="single" w:sz="4" w:space="0" w:color="auto"/>
              <w:bottom w:val="nil"/>
              <w:right w:val="single" w:sz="4" w:space="0" w:color="auto"/>
            </w:tcBorders>
          </w:tcPr>
          <w:p w:rsidR="00F92B87" w:rsidRPr="00F92B87" w:rsidRDefault="00F92B87" w:rsidP="00F92B87">
            <w:pPr>
              <w:widowControl w:val="0"/>
              <w:suppressAutoHyphens/>
              <w:autoSpaceDE w:val="0"/>
              <w:autoSpaceDN w:val="0"/>
              <w:adjustRightInd w:val="0"/>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p>
        </w:tc>
      </w:tr>
      <w:tr w:rsidR="00F92B87" w:rsidRPr="00F92B87" w:rsidTr="002662DF">
        <w:tc>
          <w:tcPr>
            <w:tcW w:w="4814" w:type="dxa"/>
            <w:gridSpan w:val="3"/>
            <w:tcBorders>
              <w:top w:val="nil"/>
              <w:left w:val="single" w:sz="4" w:space="0" w:color="auto"/>
              <w:bottom w:val="nil"/>
              <w:right w:val="single" w:sz="4" w:space="0" w:color="auto"/>
            </w:tcBorders>
          </w:tcPr>
          <w:p w:rsidR="00F92B87" w:rsidRPr="00F92B87" w:rsidRDefault="00F92B87" w:rsidP="00F92B87">
            <w:pPr>
              <w:widowControl w:val="0"/>
              <w:suppressAutoHyphens/>
              <w:autoSpaceDE w:val="0"/>
              <w:autoSpaceDN w:val="0"/>
              <w:adjustRightInd w:val="0"/>
              <w:spacing w:before="120"/>
              <w:ind w:left="56" w:right="56"/>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r w:rsidRPr="00F92B87">
              <w:rPr>
                <w:rFonts w:ascii="Times New Roman" w:eastAsia="Times New Roman" w:hAnsi="Times New Roman" w:cs="Times New Roman"/>
                <w:i/>
                <w:iCs/>
                <w:color w:val="000000"/>
                <w:sz w:val="20"/>
                <w:szCs w:val="20"/>
                <w:lang w:eastAsia="ar-SA"/>
              </w:rPr>
              <w:t xml:space="preserve">b) </w:t>
            </w:r>
            <w:r w:rsidRPr="00F92B87">
              <w:rPr>
                <w:rFonts w:ascii="Times New Roman" w:eastAsia="Times New Roman" w:hAnsi="Times New Roman" w:cs="Times New Roman"/>
                <w:color w:val="000000"/>
                <w:sz w:val="20"/>
                <w:szCs w:val="20"/>
                <w:lang w:eastAsia="ar-SA"/>
              </w:rPr>
              <w:t xml:space="preserve">Nem </w:t>
            </w:r>
            <w:r w:rsidRPr="00F92B87">
              <w:rPr>
                <w:rFonts w:ascii="Times New Roman" w:eastAsia="Times New Roman" w:hAnsi="Times New Roman" w:cs="Times New Roman"/>
                <w:b/>
                <w:bCs/>
                <w:color w:val="000000"/>
                <w:sz w:val="20"/>
                <w:szCs w:val="20"/>
                <w:lang w:eastAsia="ar-SA"/>
              </w:rPr>
              <w:t xml:space="preserve">tartott vissza </w:t>
            </w:r>
            <w:r w:rsidRPr="00F92B87">
              <w:rPr>
                <w:rFonts w:ascii="Times New Roman" w:eastAsia="Times New Roman" w:hAnsi="Times New Roman" w:cs="Times New Roman"/>
                <w:color w:val="000000"/>
                <w:sz w:val="20"/>
                <w:szCs w:val="20"/>
                <w:lang w:eastAsia="ar-SA"/>
              </w:rPr>
              <w:t>ilyen információt,</w:t>
            </w:r>
          </w:p>
        </w:tc>
        <w:tc>
          <w:tcPr>
            <w:tcW w:w="4802" w:type="dxa"/>
            <w:gridSpan w:val="3"/>
            <w:tcBorders>
              <w:top w:val="nil"/>
              <w:left w:val="single" w:sz="4" w:space="0" w:color="auto"/>
              <w:bottom w:val="nil"/>
              <w:right w:val="single" w:sz="4" w:space="0" w:color="auto"/>
            </w:tcBorders>
          </w:tcPr>
          <w:p w:rsidR="00F92B87" w:rsidRPr="00F92B87" w:rsidRDefault="00F92B87" w:rsidP="00F92B87">
            <w:pPr>
              <w:widowControl w:val="0"/>
              <w:suppressAutoHyphens/>
              <w:autoSpaceDE w:val="0"/>
              <w:autoSpaceDN w:val="0"/>
              <w:adjustRightInd w:val="0"/>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p>
        </w:tc>
      </w:tr>
      <w:tr w:rsidR="00F92B87" w:rsidRPr="00F92B87" w:rsidTr="002662DF">
        <w:tc>
          <w:tcPr>
            <w:tcW w:w="4814" w:type="dxa"/>
            <w:gridSpan w:val="3"/>
            <w:tcBorders>
              <w:top w:val="nil"/>
              <w:left w:val="single" w:sz="4" w:space="0" w:color="auto"/>
              <w:bottom w:val="nil"/>
              <w:right w:val="single" w:sz="4" w:space="0" w:color="auto"/>
            </w:tcBorders>
          </w:tcPr>
          <w:p w:rsidR="00F92B87" w:rsidRPr="00F92B87" w:rsidRDefault="00F92B87" w:rsidP="00F92B87">
            <w:pPr>
              <w:widowControl w:val="0"/>
              <w:suppressAutoHyphens/>
              <w:autoSpaceDE w:val="0"/>
              <w:autoSpaceDN w:val="0"/>
              <w:adjustRightInd w:val="0"/>
              <w:spacing w:before="120"/>
              <w:ind w:left="56" w:right="56"/>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r w:rsidRPr="00F92B87">
              <w:rPr>
                <w:rFonts w:ascii="Times New Roman" w:eastAsia="Times New Roman" w:hAnsi="Times New Roman" w:cs="Times New Roman"/>
                <w:i/>
                <w:iCs/>
                <w:color w:val="000000"/>
                <w:sz w:val="20"/>
                <w:szCs w:val="20"/>
                <w:lang w:eastAsia="ar-SA"/>
              </w:rPr>
              <w:t xml:space="preserve">c) </w:t>
            </w:r>
            <w:r w:rsidRPr="00F92B87">
              <w:rPr>
                <w:rFonts w:ascii="Times New Roman" w:eastAsia="Times New Roman" w:hAnsi="Times New Roman" w:cs="Times New Roman"/>
                <w:color w:val="000000"/>
                <w:sz w:val="20"/>
                <w:szCs w:val="20"/>
                <w:lang w:eastAsia="ar-SA"/>
              </w:rPr>
              <w:t xml:space="preserve">Késedelem nélkül be tudta nyújtani az ajánlatkérő szerv vagy a közszolgáltató ajánlatkérő által </w:t>
            </w:r>
            <w:proofErr w:type="gramStart"/>
            <w:r w:rsidRPr="00F92B87">
              <w:rPr>
                <w:rFonts w:ascii="Times New Roman" w:eastAsia="Times New Roman" w:hAnsi="Times New Roman" w:cs="Times New Roman"/>
                <w:color w:val="000000"/>
                <w:sz w:val="20"/>
                <w:szCs w:val="20"/>
                <w:lang w:eastAsia="ar-SA"/>
              </w:rPr>
              <w:t>megkívánt</w:t>
            </w:r>
            <w:proofErr w:type="gramEnd"/>
            <w:r w:rsidRPr="00F92B87">
              <w:rPr>
                <w:rFonts w:ascii="Times New Roman" w:eastAsia="Times New Roman" w:hAnsi="Times New Roman" w:cs="Times New Roman"/>
                <w:color w:val="000000"/>
                <w:sz w:val="20"/>
                <w:szCs w:val="20"/>
                <w:lang w:eastAsia="ar-SA"/>
              </w:rPr>
              <w:t xml:space="preserve"> kiegészítő iratokat, és</w:t>
            </w:r>
          </w:p>
        </w:tc>
        <w:tc>
          <w:tcPr>
            <w:tcW w:w="4802" w:type="dxa"/>
            <w:gridSpan w:val="3"/>
            <w:tcBorders>
              <w:top w:val="nil"/>
              <w:left w:val="single" w:sz="4" w:space="0" w:color="auto"/>
              <w:bottom w:val="nil"/>
              <w:right w:val="single" w:sz="4" w:space="0" w:color="auto"/>
            </w:tcBorders>
          </w:tcPr>
          <w:p w:rsidR="00F92B87" w:rsidRPr="00F92B87" w:rsidRDefault="00F92B87" w:rsidP="00F92B87">
            <w:pPr>
              <w:widowControl w:val="0"/>
              <w:suppressAutoHyphens/>
              <w:autoSpaceDE w:val="0"/>
              <w:autoSpaceDN w:val="0"/>
              <w:adjustRightInd w:val="0"/>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p>
        </w:tc>
      </w:tr>
      <w:tr w:rsidR="00F92B87" w:rsidRPr="00F92B87" w:rsidTr="002662DF">
        <w:tc>
          <w:tcPr>
            <w:tcW w:w="4814" w:type="dxa"/>
            <w:gridSpan w:val="3"/>
            <w:tcBorders>
              <w:top w:val="nil"/>
              <w:left w:val="single" w:sz="4" w:space="0" w:color="auto"/>
              <w:bottom w:val="single" w:sz="4" w:space="0" w:color="auto"/>
              <w:right w:val="single" w:sz="4" w:space="0" w:color="auto"/>
            </w:tcBorders>
          </w:tcPr>
          <w:p w:rsidR="00F92B87" w:rsidRPr="00F92B87" w:rsidRDefault="00F92B87" w:rsidP="00F92B87">
            <w:pPr>
              <w:widowControl w:val="0"/>
              <w:suppressAutoHyphens/>
              <w:autoSpaceDE w:val="0"/>
              <w:autoSpaceDN w:val="0"/>
              <w:adjustRightInd w:val="0"/>
              <w:spacing w:before="120"/>
              <w:ind w:left="56" w:right="56"/>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r w:rsidRPr="00F92B87">
              <w:rPr>
                <w:rFonts w:ascii="Times New Roman" w:eastAsia="Times New Roman" w:hAnsi="Times New Roman" w:cs="Times New Roman"/>
                <w:i/>
                <w:iCs/>
                <w:color w:val="000000"/>
                <w:sz w:val="20"/>
                <w:szCs w:val="20"/>
                <w:lang w:eastAsia="ar-SA"/>
              </w:rPr>
              <w:t xml:space="preserve">d) </w:t>
            </w:r>
            <w:r w:rsidRPr="00F92B87">
              <w:rPr>
                <w:rFonts w:ascii="Times New Roman" w:eastAsia="Times New Roman" w:hAnsi="Times New Roman" w:cs="Times New Roman"/>
                <w:color w:val="000000"/>
                <w:sz w:val="20"/>
                <w:szCs w:val="20"/>
                <w:lang w:eastAsia="ar-SA"/>
              </w:rPr>
              <w:t>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p>
        </w:tc>
        <w:tc>
          <w:tcPr>
            <w:tcW w:w="4802" w:type="dxa"/>
            <w:gridSpan w:val="3"/>
            <w:tcBorders>
              <w:top w:val="nil"/>
              <w:left w:val="single" w:sz="4" w:space="0" w:color="auto"/>
              <w:bottom w:val="single" w:sz="4" w:space="0" w:color="auto"/>
              <w:right w:val="single" w:sz="4" w:space="0" w:color="auto"/>
            </w:tcBorders>
          </w:tcPr>
          <w:p w:rsidR="00F92B87" w:rsidRPr="00F92B87" w:rsidRDefault="00F92B87" w:rsidP="00F92B87">
            <w:pPr>
              <w:widowControl w:val="0"/>
              <w:suppressAutoHyphens/>
              <w:autoSpaceDE w:val="0"/>
              <w:autoSpaceDN w:val="0"/>
              <w:adjustRightInd w:val="0"/>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p>
        </w:tc>
      </w:tr>
    </w:tbl>
    <w:p w:rsidR="00F92B87" w:rsidRPr="00F92B87" w:rsidRDefault="00F92B87" w:rsidP="00F92B87">
      <w:pPr>
        <w:widowControl w:val="0"/>
        <w:suppressAutoHyphens/>
        <w:autoSpaceDE w:val="0"/>
        <w:autoSpaceDN w:val="0"/>
        <w:adjustRightInd w:val="0"/>
        <w:spacing w:before="160" w:after="160"/>
        <w:jc w:val="center"/>
        <w:rPr>
          <w:rFonts w:ascii="Times New Roman" w:eastAsia="Times New Roman" w:hAnsi="Times New Roman" w:cs="Times New Roman"/>
          <w:b/>
          <w:bCs/>
          <w:color w:val="000000"/>
          <w:sz w:val="28"/>
          <w:szCs w:val="28"/>
          <w:lang w:eastAsia="ar-SA"/>
        </w:rPr>
      </w:pPr>
    </w:p>
    <w:p w:rsidR="00F92B87" w:rsidRPr="00F92B87" w:rsidRDefault="00F92B87" w:rsidP="00F92B87">
      <w:pPr>
        <w:widowControl w:val="0"/>
        <w:suppressAutoHyphens/>
        <w:autoSpaceDE w:val="0"/>
        <w:autoSpaceDN w:val="0"/>
        <w:adjustRightInd w:val="0"/>
        <w:spacing w:before="160" w:after="160"/>
        <w:jc w:val="center"/>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b/>
          <w:bCs/>
          <w:color w:val="000000"/>
          <w:sz w:val="28"/>
          <w:szCs w:val="28"/>
          <w:lang w:eastAsia="ar-SA"/>
        </w:rPr>
        <w:lastRenderedPageBreak/>
        <w:t xml:space="preserve">D: EGYÉB, ADOTT ESETBEN AZ AJÁNLATKÉRŐ SZERV VAGY </w:t>
      </w:r>
      <w:proofErr w:type="gramStart"/>
      <w:r w:rsidRPr="00F92B87">
        <w:rPr>
          <w:rFonts w:ascii="Times New Roman" w:eastAsia="Times New Roman" w:hAnsi="Times New Roman" w:cs="Times New Roman"/>
          <w:b/>
          <w:bCs/>
          <w:color w:val="000000"/>
          <w:sz w:val="28"/>
          <w:szCs w:val="28"/>
          <w:lang w:eastAsia="ar-SA"/>
        </w:rPr>
        <w:t>A</w:t>
      </w:r>
      <w:proofErr w:type="gramEnd"/>
      <w:r w:rsidRPr="00F92B87">
        <w:rPr>
          <w:rFonts w:ascii="Times New Roman" w:eastAsia="Times New Roman" w:hAnsi="Times New Roman" w:cs="Times New Roman"/>
          <w:b/>
          <w:bCs/>
          <w:color w:val="000000"/>
          <w:sz w:val="28"/>
          <w:szCs w:val="28"/>
          <w:lang w:eastAsia="ar-SA"/>
        </w:rPr>
        <w:t xml:space="preserve"> KÖZSZOLGÁLTATÓ AJÁNLATKÉRŐ TAGÁLLAMÁNAK NEMZETI JOGSZABÁLYAIBAN ELŐÍRT KIZÁRÁSI OKOK</w:t>
      </w:r>
    </w:p>
    <w:tbl>
      <w:tblPr>
        <w:tblW w:w="0" w:type="auto"/>
        <w:tblInd w:w="2" w:type="dxa"/>
        <w:tblLayout w:type="fixed"/>
        <w:tblCellMar>
          <w:left w:w="0" w:type="dxa"/>
          <w:right w:w="0" w:type="dxa"/>
        </w:tblCellMar>
        <w:tblLook w:val="0000" w:firstRow="0" w:lastRow="0" w:firstColumn="0" w:lastColumn="0" w:noHBand="0" w:noVBand="0"/>
      </w:tblPr>
      <w:tblGrid>
        <w:gridCol w:w="4814"/>
        <w:gridCol w:w="4818"/>
      </w:tblGrid>
      <w:tr w:rsidR="00F92B87" w:rsidRPr="00F92B87" w:rsidTr="002662DF">
        <w:tc>
          <w:tcPr>
            <w:tcW w:w="4814" w:type="dxa"/>
            <w:tcBorders>
              <w:top w:val="single" w:sz="4" w:space="0" w:color="auto"/>
              <w:left w:val="single" w:sz="4" w:space="0" w:color="auto"/>
              <w:bottom w:val="single" w:sz="4" w:space="0" w:color="auto"/>
              <w:right w:val="single" w:sz="4" w:space="0" w:color="auto"/>
            </w:tcBorders>
          </w:tcPr>
          <w:p w:rsidR="00F92B87" w:rsidRPr="00F92B87" w:rsidRDefault="00F92B87" w:rsidP="00F92B87">
            <w:pPr>
              <w:widowControl w:val="0"/>
              <w:suppressAutoHyphens/>
              <w:autoSpaceDE w:val="0"/>
              <w:autoSpaceDN w:val="0"/>
              <w:adjustRightInd w:val="0"/>
              <w:spacing w:before="120" w:after="120"/>
              <w:ind w:left="56" w:right="56"/>
              <w:rPr>
                <w:rFonts w:ascii="Times New Roman" w:eastAsia="Times New Roman" w:hAnsi="Times New Roman" w:cs="Times New Roman"/>
                <w:b/>
                <w:bCs/>
                <w:i/>
                <w:iCs/>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r w:rsidRPr="00F92B87">
              <w:rPr>
                <w:rFonts w:ascii="Times New Roman" w:eastAsia="Times New Roman" w:hAnsi="Times New Roman" w:cs="Times New Roman"/>
                <w:b/>
                <w:bCs/>
                <w:i/>
                <w:iCs/>
                <w:color w:val="000000"/>
                <w:sz w:val="20"/>
                <w:szCs w:val="20"/>
                <w:lang w:eastAsia="ar-SA"/>
              </w:rPr>
              <w:t>Tisztán nemzeti kizárási okok</w:t>
            </w:r>
          </w:p>
        </w:tc>
        <w:tc>
          <w:tcPr>
            <w:tcW w:w="4818" w:type="dxa"/>
            <w:tcBorders>
              <w:top w:val="single" w:sz="4" w:space="0" w:color="auto"/>
              <w:left w:val="single" w:sz="4" w:space="0" w:color="auto"/>
              <w:bottom w:val="single" w:sz="4" w:space="0" w:color="auto"/>
              <w:right w:val="single" w:sz="4" w:space="0" w:color="auto"/>
            </w:tcBorders>
          </w:tcPr>
          <w:p w:rsidR="00F92B87" w:rsidRPr="00F92B87" w:rsidRDefault="00F92B87" w:rsidP="00F92B87">
            <w:pPr>
              <w:widowControl w:val="0"/>
              <w:suppressAutoHyphens/>
              <w:autoSpaceDE w:val="0"/>
              <w:autoSpaceDN w:val="0"/>
              <w:adjustRightInd w:val="0"/>
              <w:spacing w:before="120" w:after="120"/>
              <w:ind w:left="56" w:right="56"/>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Válasz:</w:t>
            </w:r>
          </w:p>
        </w:tc>
      </w:tr>
      <w:tr w:rsidR="00F92B87" w:rsidRPr="00F92B87" w:rsidTr="002662DF">
        <w:tc>
          <w:tcPr>
            <w:tcW w:w="4814" w:type="dxa"/>
            <w:tcBorders>
              <w:top w:val="single" w:sz="4" w:space="0" w:color="auto"/>
              <w:left w:val="single" w:sz="4" w:space="0" w:color="auto"/>
              <w:bottom w:val="nil"/>
              <w:right w:val="single" w:sz="4" w:space="0" w:color="auto"/>
            </w:tcBorders>
          </w:tcPr>
          <w:p w:rsidR="00F92B87" w:rsidRPr="00F92B87" w:rsidRDefault="00F92B87" w:rsidP="00F92B87">
            <w:pPr>
              <w:widowControl w:val="0"/>
              <w:suppressAutoHyphens/>
              <w:autoSpaceDE w:val="0"/>
              <w:autoSpaceDN w:val="0"/>
              <w:adjustRightInd w:val="0"/>
              <w:spacing w:before="120"/>
              <w:ind w:left="56" w:right="56"/>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Vonatkoznak-e a gazdasági szereplőre azok a </w:t>
            </w:r>
            <w:r w:rsidRPr="00F92B87">
              <w:rPr>
                <w:rFonts w:ascii="Times New Roman" w:eastAsia="Times New Roman" w:hAnsi="Times New Roman" w:cs="Times New Roman"/>
                <w:b/>
                <w:bCs/>
                <w:color w:val="000000"/>
                <w:sz w:val="20"/>
                <w:szCs w:val="20"/>
                <w:lang w:eastAsia="ar-SA"/>
              </w:rPr>
              <w:t>tisztán nemzeti kizárási okok</w:t>
            </w:r>
            <w:r w:rsidRPr="00F92B87">
              <w:rPr>
                <w:rFonts w:ascii="Times New Roman" w:eastAsia="Times New Roman" w:hAnsi="Times New Roman" w:cs="Times New Roman"/>
                <w:color w:val="000000"/>
                <w:sz w:val="20"/>
                <w:szCs w:val="20"/>
                <w:lang w:eastAsia="ar-SA"/>
              </w:rPr>
              <w:t>, amelyeket a vonatkozó hirdetmény vagy a közbeszerzési dokumentumok meghatároznak?</w:t>
            </w:r>
          </w:p>
        </w:tc>
        <w:tc>
          <w:tcPr>
            <w:tcW w:w="4818" w:type="dxa"/>
            <w:tcBorders>
              <w:top w:val="single" w:sz="4" w:space="0" w:color="auto"/>
              <w:left w:val="single" w:sz="4" w:space="0" w:color="auto"/>
              <w:bottom w:val="nil"/>
              <w:right w:val="single" w:sz="4" w:space="0" w:color="auto"/>
            </w:tcBorders>
          </w:tcPr>
          <w:p w:rsidR="00F92B87" w:rsidRPr="00F92B87" w:rsidRDefault="00F92B87" w:rsidP="00F92B87">
            <w:pPr>
              <w:widowControl w:val="0"/>
              <w:suppressAutoHyphens/>
              <w:autoSpaceDE w:val="0"/>
              <w:autoSpaceDN w:val="0"/>
              <w:adjustRightInd w:val="0"/>
              <w:spacing w:before="120"/>
              <w:ind w:left="56" w:right="56"/>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 ] Igen </w:t>
            </w:r>
            <w:proofErr w:type="gramStart"/>
            <w:r w:rsidRPr="00F92B87">
              <w:rPr>
                <w:rFonts w:ascii="Times New Roman" w:eastAsia="Times New Roman" w:hAnsi="Times New Roman" w:cs="Times New Roman"/>
                <w:color w:val="000000"/>
                <w:sz w:val="20"/>
                <w:szCs w:val="20"/>
                <w:lang w:eastAsia="ar-SA"/>
              </w:rPr>
              <w:t>[ ]</w:t>
            </w:r>
            <w:proofErr w:type="gramEnd"/>
            <w:r w:rsidRPr="00F92B87">
              <w:rPr>
                <w:rFonts w:ascii="Times New Roman" w:eastAsia="Times New Roman" w:hAnsi="Times New Roman" w:cs="Times New Roman"/>
                <w:color w:val="000000"/>
                <w:sz w:val="20"/>
                <w:szCs w:val="20"/>
                <w:lang w:eastAsia="ar-SA"/>
              </w:rPr>
              <w:t xml:space="preserve"> Nem</w:t>
            </w:r>
          </w:p>
        </w:tc>
      </w:tr>
      <w:tr w:rsidR="00F92B87" w:rsidRPr="00F92B87" w:rsidTr="002662DF">
        <w:tc>
          <w:tcPr>
            <w:tcW w:w="4814" w:type="dxa"/>
            <w:tcBorders>
              <w:top w:val="nil"/>
              <w:left w:val="single" w:sz="4" w:space="0" w:color="auto"/>
              <w:bottom w:val="single" w:sz="4" w:space="0" w:color="auto"/>
              <w:right w:val="single" w:sz="4" w:space="0" w:color="auto"/>
            </w:tcBorders>
          </w:tcPr>
          <w:p w:rsidR="00F92B87" w:rsidRPr="00F92B87" w:rsidRDefault="00F92B87" w:rsidP="00F92B87">
            <w:pPr>
              <w:widowControl w:val="0"/>
              <w:suppressAutoHyphens/>
              <w:autoSpaceDE w:val="0"/>
              <w:autoSpaceDN w:val="0"/>
              <w:adjustRightInd w:val="0"/>
              <w:spacing w:before="120" w:after="120"/>
              <w:ind w:left="56" w:right="56"/>
              <w:rPr>
                <w:rFonts w:ascii="Times New Roman" w:eastAsia="Times New Roman" w:hAnsi="Times New Roman" w:cs="Times New Roman"/>
                <w:i/>
                <w:iCs/>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r w:rsidRPr="00F92B87">
              <w:rPr>
                <w:rFonts w:ascii="Times New Roman" w:eastAsia="Times New Roman" w:hAnsi="Times New Roman" w:cs="Times New Roman"/>
                <w:i/>
                <w:iCs/>
                <w:color w:val="000000"/>
                <w:sz w:val="20"/>
                <w:szCs w:val="20"/>
                <w:lang w:eastAsia="ar-SA"/>
              </w:rPr>
              <w:t>Ha a vonatkozó hirdetményben vagy a közbeszerzési dokumentumokban megkívánt dokumentáció elektronikus formában rendelkezésre áll, kérjük, adja meg a következő információkat:</w:t>
            </w:r>
          </w:p>
        </w:tc>
        <w:tc>
          <w:tcPr>
            <w:tcW w:w="4818" w:type="dxa"/>
            <w:tcBorders>
              <w:top w:val="nil"/>
              <w:left w:val="single" w:sz="4" w:space="0" w:color="auto"/>
              <w:bottom w:val="single" w:sz="4" w:space="0" w:color="auto"/>
              <w:right w:val="single" w:sz="4" w:space="0" w:color="auto"/>
            </w:tcBorders>
          </w:tcPr>
          <w:p w:rsidR="00F92B87" w:rsidRPr="00F92B87" w:rsidRDefault="00F92B87" w:rsidP="00F92B87">
            <w:pPr>
              <w:widowControl w:val="0"/>
              <w:suppressAutoHyphens/>
              <w:autoSpaceDE w:val="0"/>
              <w:autoSpaceDN w:val="0"/>
              <w:adjustRightInd w:val="0"/>
              <w:spacing w:before="120" w:after="120"/>
              <w:ind w:left="56" w:right="56"/>
              <w:rPr>
                <w:rFonts w:ascii="Times New Roman" w:eastAsia="Times New Roman" w:hAnsi="Times New Roman" w:cs="Times New Roman"/>
                <w:color w:val="000000"/>
                <w:position w:val="10"/>
                <w:sz w:val="20"/>
                <w:szCs w:val="20"/>
                <w:lang w:eastAsia="ar-SA"/>
              </w:rPr>
            </w:pPr>
            <w:r w:rsidRPr="00F92B87">
              <w:rPr>
                <w:rFonts w:ascii="Times New Roman" w:eastAsia="Times New Roman" w:hAnsi="Times New Roman" w:cs="Times New Roman"/>
                <w:color w:val="000000"/>
                <w:sz w:val="20"/>
                <w:szCs w:val="20"/>
                <w:lang w:eastAsia="ar-SA"/>
              </w:rPr>
              <w:t xml:space="preserve"> (internetcím, a kibocsátó hatóság vagy testület, a dokumentáció pontos hivatkozási adatai):</w:t>
            </w:r>
            <w:r w:rsidRPr="00F92B87">
              <w:rPr>
                <w:rFonts w:ascii="Times New Roman" w:eastAsia="Times New Roman" w:hAnsi="Times New Roman" w:cs="Times New Roman"/>
                <w:color w:val="000000"/>
                <w:sz w:val="20"/>
                <w:szCs w:val="20"/>
                <w:lang w:eastAsia="ar-SA"/>
              </w:rPr>
              <w:br/>
              <w:t xml:space="preserve"> </w:t>
            </w:r>
            <w:r w:rsidRPr="00F92B87">
              <w:rPr>
                <w:rFonts w:ascii="Times New Roman" w:eastAsia="Times New Roman" w:hAnsi="Times New Roman" w:cs="Times New Roman"/>
                <w:color w:val="000000"/>
                <w:sz w:val="20"/>
                <w:szCs w:val="20"/>
                <w:lang w:eastAsia="ar-SA"/>
              </w:rPr>
              <w:br/>
              <w:t>[</w:t>
            </w:r>
            <w:proofErr w:type="gramStart"/>
            <w:r w:rsidRPr="00F92B87">
              <w:rPr>
                <w:rFonts w:ascii="Times New Roman" w:eastAsia="Times New Roman" w:hAnsi="Times New Roman" w:cs="Times New Roman"/>
                <w:color w:val="000000"/>
                <w:sz w:val="20"/>
                <w:szCs w:val="20"/>
                <w:lang w:eastAsia="ar-SA"/>
              </w:rPr>
              <w:t>......</w:t>
            </w:r>
            <w:proofErr w:type="gramEnd"/>
            <w:r w:rsidRPr="00F92B87">
              <w:rPr>
                <w:rFonts w:ascii="Times New Roman" w:eastAsia="Times New Roman" w:hAnsi="Times New Roman" w:cs="Times New Roman"/>
                <w:color w:val="000000"/>
                <w:sz w:val="20"/>
                <w:szCs w:val="20"/>
                <w:lang w:eastAsia="ar-SA"/>
              </w:rPr>
              <w:t>][......][......]</w:t>
            </w:r>
            <w:r w:rsidRPr="00F92B87">
              <w:rPr>
                <w:rFonts w:ascii="Times New Roman" w:eastAsia="Times New Roman" w:hAnsi="Times New Roman" w:cs="Times New Roman"/>
                <w:color w:val="000000"/>
                <w:position w:val="10"/>
                <w:sz w:val="20"/>
                <w:szCs w:val="20"/>
                <w:lang w:eastAsia="ar-SA"/>
              </w:rPr>
              <w:t>31</w:t>
            </w:r>
          </w:p>
        </w:tc>
      </w:tr>
      <w:tr w:rsidR="00F92B87" w:rsidRPr="00F92B87" w:rsidTr="002662DF">
        <w:tc>
          <w:tcPr>
            <w:tcW w:w="4814" w:type="dxa"/>
            <w:tcBorders>
              <w:top w:val="single" w:sz="4" w:space="0" w:color="auto"/>
              <w:left w:val="single" w:sz="4" w:space="0" w:color="auto"/>
              <w:bottom w:val="nil"/>
              <w:right w:val="single" w:sz="4" w:space="0" w:color="auto"/>
            </w:tcBorders>
          </w:tcPr>
          <w:p w:rsidR="00F92B87" w:rsidRPr="00F92B87" w:rsidRDefault="00F92B87" w:rsidP="00F92B87">
            <w:pPr>
              <w:widowControl w:val="0"/>
              <w:suppressAutoHyphens/>
              <w:autoSpaceDE w:val="0"/>
              <w:autoSpaceDN w:val="0"/>
              <w:adjustRightInd w:val="0"/>
              <w:spacing w:before="120"/>
              <w:ind w:left="56" w:right="56"/>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r w:rsidRPr="00F92B87">
              <w:rPr>
                <w:rFonts w:ascii="Times New Roman" w:eastAsia="Times New Roman" w:hAnsi="Times New Roman" w:cs="Times New Roman"/>
                <w:b/>
                <w:bCs/>
                <w:color w:val="000000"/>
                <w:sz w:val="20"/>
                <w:szCs w:val="20"/>
                <w:lang w:eastAsia="ar-SA"/>
              </w:rPr>
              <w:t>Amennyiben a tisztán nemzeti kizárási okok fennállnak</w:t>
            </w:r>
            <w:r w:rsidRPr="00F92B87">
              <w:rPr>
                <w:rFonts w:ascii="Times New Roman" w:eastAsia="Times New Roman" w:hAnsi="Times New Roman" w:cs="Times New Roman"/>
                <w:color w:val="000000"/>
                <w:sz w:val="20"/>
                <w:szCs w:val="20"/>
                <w:lang w:eastAsia="ar-SA"/>
              </w:rPr>
              <w:t>, tett-e a gazdasági szereplő öntisztázó intézkedéseket?</w:t>
            </w:r>
          </w:p>
        </w:tc>
        <w:tc>
          <w:tcPr>
            <w:tcW w:w="4818" w:type="dxa"/>
            <w:tcBorders>
              <w:top w:val="single" w:sz="4" w:space="0" w:color="auto"/>
              <w:left w:val="single" w:sz="4" w:space="0" w:color="auto"/>
              <w:bottom w:val="nil"/>
              <w:right w:val="single" w:sz="4" w:space="0" w:color="auto"/>
            </w:tcBorders>
          </w:tcPr>
          <w:p w:rsidR="00F92B87" w:rsidRPr="00F92B87" w:rsidRDefault="00F92B87" w:rsidP="00F92B87">
            <w:pPr>
              <w:widowControl w:val="0"/>
              <w:suppressAutoHyphens/>
              <w:autoSpaceDE w:val="0"/>
              <w:autoSpaceDN w:val="0"/>
              <w:adjustRightInd w:val="0"/>
              <w:spacing w:before="120"/>
              <w:ind w:left="56" w:right="56"/>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 ] Igen </w:t>
            </w:r>
            <w:proofErr w:type="gramStart"/>
            <w:r w:rsidRPr="00F92B87">
              <w:rPr>
                <w:rFonts w:ascii="Times New Roman" w:eastAsia="Times New Roman" w:hAnsi="Times New Roman" w:cs="Times New Roman"/>
                <w:color w:val="000000"/>
                <w:sz w:val="20"/>
                <w:szCs w:val="20"/>
                <w:lang w:eastAsia="ar-SA"/>
              </w:rPr>
              <w:t>[ ]</w:t>
            </w:r>
            <w:proofErr w:type="gramEnd"/>
            <w:r w:rsidRPr="00F92B87">
              <w:rPr>
                <w:rFonts w:ascii="Times New Roman" w:eastAsia="Times New Roman" w:hAnsi="Times New Roman" w:cs="Times New Roman"/>
                <w:color w:val="000000"/>
                <w:sz w:val="20"/>
                <w:szCs w:val="20"/>
                <w:lang w:eastAsia="ar-SA"/>
              </w:rPr>
              <w:t xml:space="preserve"> Nem</w:t>
            </w:r>
          </w:p>
        </w:tc>
      </w:tr>
      <w:tr w:rsidR="00F92B87" w:rsidRPr="00F92B87" w:rsidTr="002662DF">
        <w:tc>
          <w:tcPr>
            <w:tcW w:w="4814" w:type="dxa"/>
            <w:tcBorders>
              <w:top w:val="nil"/>
              <w:left w:val="single" w:sz="4" w:space="0" w:color="auto"/>
              <w:bottom w:val="single" w:sz="4" w:space="0" w:color="auto"/>
              <w:right w:val="single" w:sz="4" w:space="0" w:color="auto"/>
            </w:tcBorders>
          </w:tcPr>
          <w:p w:rsidR="00F92B87" w:rsidRPr="00F92B87" w:rsidRDefault="00F92B87" w:rsidP="00F92B87">
            <w:pPr>
              <w:widowControl w:val="0"/>
              <w:suppressAutoHyphens/>
              <w:autoSpaceDE w:val="0"/>
              <w:autoSpaceDN w:val="0"/>
              <w:adjustRightInd w:val="0"/>
              <w:spacing w:before="120" w:after="120"/>
              <w:ind w:left="56" w:right="56"/>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r w:rsidRPr="00F92B87">
              <w:rPr>
                <w:rFonts w:ascii="Times New Roman" w:eastAsia="Times New Roman" w:hAnsi="Times New Roman" w:cs="Times New Roman"/>
                <w:b/>
                <w:bCs/>
                <w:color w:val="000000"/>
                <w:sz w:val="20"/>
                <w:szCs w:val="20"/>
                <w:lang w:eastAsia="ar-SA"/>
              </w:rPr>
              <w:t>Amennyiben igen</w:t>
            </w:r>
            <w:r w:rsidRPr="00F92B87">
              <w:rPr>
                <w:rFonts w:ascii="Times New Roman" w:eastAsia="Times New Roman" w:hAnsi="Times New Roman" w:cs="Times New Roman"/>
                <w:color w:val="000000"/>
                <w:sz w:val="20"/>
                <w:szCs w:val="20"/>
                <w:lang w:eastAsia="ar-SA"/>
              </w:rPr>
              <w:t>, kérjük, ismertesse ezeket az intézkedéseket:</w:t>
            </w:r>
          </w:p>
        </w:tc>
        <w:tc>
          <w:tcPr>
            <w:tcW w:w="4818" w:type="dxa"/>
            <w:tcBorders>
              <w:top w:val="nil"/>
              <w:left w:val="single" w:sz="4" w:space="0" w:color="auto"/>
              <w:bottom w:val="single" w:sz="4" w:space="0" w:color="auto"/>
              <w:right w:val="single" w:sz="4" w:space="0" w:color="auto"/>
            </w:tcBorders>
          </w:tcPr>
          <w:p w:rsidR="00F92B87" w:rsidRPr="00F92B87" w:rsidRDefault="00F92B87" w:rsidP="00F92B87">
            <w:pPr>
              <w:widowControl w:val="0"/>
              <w:suppressAutoHyphens/>
              <w:autoSpaceDE w:val="0"/>
              <w:autoSpaceDN w:val="0"/>
              <w:adjustRightInd w:val="0"/>
              <w:spacing w:before="120" w:after="120"/>
              <w:ind w:left="56" w:right="56"/>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p>
        </w:tc>
      </w:tr>
    </w:tbl>
    <w:p w:rsidR="00F92B87" w:rsidRPr="00F92B87" w:rsidRDefault="00F92B87" w:rsidP="00F92B87">
      <w:pPr>
        <w:widowControl w:val="0"/>
        <w:suppressAutoHyphens/>
        <w:autoSpaceDE w:val="0"/>
        <w:autoSpaceDN w:val="0"/>
        <w:adjustRightInd w:val="0"/>
        <w:spacing w:before="120" w:after="120"/>
        <w:jc w:val="center"/>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8"/>
          <w:szCs w:val="28"/>
          <w:lang w:eastAsia="ar-SA"/>
        </w:rPr>
        <w:t>IV. rész: Kiválasztási szempontok</w:t>
      </w:r>
    </w:p>
    <w:p w:rsidR="00F92B87" w:rsidRPr="00F92B87" w:rsidRDefault="00F92B87" w:rsidP="00F92B87">
      <w:pPr>
        <w:widowControl w:val="0"/>
        <w:suppressAutoHyphens/>
        <w:autoSpaceDE w:val="0"/>
        <w:autoSpaceDN w:val="0"/>
        <w:adjustRightInd w:val="0"/>
        <w:spacing w:before="120" w:after="120"/>
        <w:jc w:val="center"/>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b/>
          <w:bCs/>
          <w:i/>
          <w:iCs/>
          <w:color w:val="000000"/>
          <w:sz w:val="20"/>
          <w:szCs w:val="20"/>
          <w:lang w:eastAsia="ar-SA"/>
        </w:rPr>
        <w:t>A kiválasztási szempontokat illetően (α szakasz vagy e rész A–D szakaszai), a gazdasági szereplő kijelenti a következőket:</w:t>
      </w:r>
    </w:p>
    <w:p w:rsidR="00F92B87" w:rsidRPr="00F92B87" w:rsidRDefault="00F92B87" w:rsidP="00F92B87">
      <w:pPr>
        <w:widowControl w:val="0"/>
        <w:suppressAutoHyphens/>
        <w:autoSpaceDE w:val="0"/>
        <w:autoSpaceDN w:val="0"/>
        <w:adjustRightInd w:val="0"/>
        <w:spacing w:before="120" w:after="120"/>
        <w:jc w:val="center"/>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b/>
          <w:bCs/>
          <w:i/>
          <w:iCs/>
          <w:color w:val="000000"/>
          <w:sz w:val="20"/>
          <w:szCs w:val="20"/>
          <w:lang w:eastAsia="ar-SA"/>
        </w:rPr>
        <w:t>α: AZ ÖSSZES KIVÁLASZTÁSI SZEMPONT ÁLTALÁNOS JELZÉSE</w:t>
      </w:r>
    </w:p>
    <w:tbl>
      <w:tblPr>
        <w:tblW w:w="0" w:type="auto"/>
        <w:tblInd w:w="2" w:type="dxa"/>
        <w:tblLayout w:type="fixed"/>
        <w:tblCellMar>
          <w:left w:w="0" w:type="dxa"/>
          <w:right w:w="0" w:type="dxa"/>
        </w:tblCellMar>
        <w:tblLook w:val="0000" w:firstRow="0" w:lastRow="0" w:firstColumn="0" w:lastColumn="0" w:noHBand="0" w:noVBand="0"/>
      </w:tblPr>
      <w:tblGrid>
        <w:gridCol w:w="2290"/>
        <w:gridCol w:w="2496"/>
        <w:gridCol w:w="4830"/>
        <w:gridCol w:w="18"/>
      </w:tblGrid>
      <w:tr w:rsidR="00F92B87" w:rsidRPr="00F92B87" w:rsidTr="002662DF">
        <w:tc>
          <w:tcPr>
            <w:tcW w:w="9634" w:type="dxa"/>
            <w:gridSpan w:val="4"/>
            <w:tcBorders>
              <w:top w:val="single" w:sz="4" w:space="0" w:color="auto"/>
              <w:left w:val="single" w:sz="4" w:space="0" w:color="auto"/>
              <w:bottom w:val="single" w:sz="4" w:space="0" w:color="auto"/>
              <w:right w:val="single" w:sz="4" w:space="0" w:color="auto"/>
            </w:tcBorders>
          </w:tcPr>
          <w:p w:rsidR="00F92B87" w:rsidRPr="00F92B87" w:rsidRDefault="00F92B87" w:rsidP="00F92B87">
            <w:pPr>
              <w:widowControl w:val="0"/>
              <w:suppressAutoHyphens/>
              <w:autoSpaceDE w:val="0"/>
              <w:autoSpaceDN w:val="0"/>
              <w:adjustRightInd w:val="0"/>
              <w:ind w:left="56" w:right="56"/>
              <w:rPr>
                <w:rFonts w:ascii="Times New Roman" w:eastAsia="Times New Roman" w:hAnsi="Times New Roman" w:cs="Times New Roman"/>
                <w:b/>
                <w:bCs/>
                <w:i/>
                <w:iCs/>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r w:rsidRPr="00F92B87">
              <w:rPr>
                <w:rFonts w:ascii="Times New Roman" w:eastAsia="Times New Roman" w:hAnsi="Times New Roman" w:cs="Times New Roman"/>
                <w:b/>
                <w:bCs/>
                <w:i/>
                <w:iCs/>
                <w:color w:val="000000"/>
                <w:sz w:val="20"/>
                <w:szCs w:val="20"/>
                <w:lang w:eastAsia="ar-SA"/>
              </w:rPr>
              <w:t xml:space="preserve">A gazdasági szereplőnek </w:t>
            </w:r>
            <w:r w:rsidRPr="00F92B87">
              <w:rPr>
                <w:rFonts w:ascii="Times New Roman" w:eastAsia="Times New Roman" w:hAnsi="Times New Roman" w:cs="Times New Roman"/>
                <w:b/>
                <w:bCs/>
                <w:i/>
                <w:iCs/>
                <w:color w:val="000000"/>
                <w:sz w:val="20"/>
                <w:szCs w:val="20"/>
                <w:u w:val="single"/>
                <w:lang w:eastAsia="ar-SA"/>
              </w:rPr>
              <w:t xml:space="preserve">csak </w:t>
            </w:r>
            <w:r w:rsidRPr="00F92B87">
              <w:rPr>
                <w:rFonts w:ascii="Times New Roman" w:eastAsia="Times New Roman" w:hAnsi="Times New Roman" w:cs="Times New Roman"/>
                <w:b/>
                <w:bCs/>
                <w:i/>
                <w:iCs/>
                <w:color w:val="000000"/>
                <w:sz w:val="20"/>
                <w:szCs w:val="20"/>
                <w:lang w:eastAsia="ar-SA"/>
              </w:rPr>
              <w:t xml:space="preserve">ezt a mezőt kell kitöltenie abban az esetben, ha az ajánlatkérő szerv vagy a közszolgáltató ajánlatkérő a vonatkozó hirdetményben vagy a hirdetményben hivatkozott közbeszerzési dokumentumokban jelezte, hogy a gazdasági szereplő szorítkozhat a IV. rész </w:t>
            </w:r>
            <w:r w:rsidRPr="00F92B87">
              <w:rPr>
                <w:rFonts w:ascii="Times New Roman" w:eastAsia="Times New Roman" w:hAnsi="Times New Roman" w:cs="Times New Roman"/>
                <w:color w:val="000000"/>
                <w:sz w:val="20"/>
                <w:szCs w:val="20"/>
                <w:lang w:eastAsia="ar-SA"/>
              </w:rPr>
              <w:t xml:space="preserve">α </w:t>
            </w:r>
            <w:r w:rsidRPr="00F92B87">
              <w:rPr>
                <w:rFonts w:ascii="Times New Roman" w:eastAsia="Times New Roman" w:hAnsi="Times New Roman" w:cs="Times New Roman"/>
                <w:b/>
                <w:bCs/>
                <w:i/>
                <w:iCs/>
                <w:color w:val="000000"/>
                <w:sz w:val="20"/>
                <w:szCs w:val="20"/>
                <w:lang w:eastAsia="ar-SA"/>
              </w:rPr>
              <w:t>szakaszának kitöltésére anélkül, hogy a IV. rész bármely további szakaszát ki kellene töltenie:</w:t>
            </w:r>
          </w:p>
        </w:tc>
      </w:tr>
      <w:tr w:rsidR="00F92B87" w:rsidRPr="00F92B87" w:rsidTr="002662DF">
        <w:trPr>
          <w:trHeight w:hRule="exact" w:val="170"/>
        </w:trPr>
        <w:tc>
          <w:tcPr>
            <w:tcW w:w="2290" w:type="dxa"/>
            <w:tcBorders>
              <w:top w:val="nil"/>
              <w:left w:val="nil"/>
              <w:bottom w:val="single" w:sz="4" w:space="0" w:color="auto"/>
              <w:right w:val="nil"/>
            </w:tcBorders>
          </w:tcPr>
          <w:p w:rsidR="00F92B87" w:rsidRPr="00F92B87" w:rsidRDefault="00F92B87" w:rsidP="00F92B87">
            <w:pPr>
              <w:widowControl w:val="0"/>
              <w:suppressAutoHyphens/>
              <w:autoSpaceDE w:val="0"/>
              <w:autoSpaceDN w:val="0"/>
              <w:adjustRightInd w:val="0"/>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p>
        </w:tc>
        <w:tc>
          <w:tcPr>
            <w:tcW w:w="7342" w:type="dxa"/>
            <w:gridSpan w:val="3"/>
            <w:tcBorders>
              <w:top w:val="nil"/>
              <w:left w:val="nil"/>
              <w:bottom w:val="nil"/>
              <w:right w:val="nil"/>
            </w:tcBorders>
          </w:tcPr>
          <w:p w:rsidR="00F92B87" w:rsidRPr="00F92B87" w:rsidRDefault="00F92B87" w:rsidP="00F92B87">
            <w:pPr>
              <w:widowControl w:val="0"/>
              <w:suppressAutoHyphens/>
              <w:autoSpaceDE w:val="0"/>
              <w:autoSpaceDN w:val="0"/>
              <w:adjustRightInd w:val="0"/>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p>
        </w:tc>
      </w:tr>
      <w:tr w:rsidR="00F92B87" w:rsidRPr="00F92B87" w:rsidTr="002662DF">
        <w:trPr>
          <w:trHeight w:hRule="exact" w:val="170"/>
        </w:trPr>
        <w:tc>
          <w:tcPr>
            <w:tcW w:w="9634" w:type="dxa"/>
            <w:gridSpan w:val="4"/>
            <w:tcBorders>
              <w:top w:val="nil"/>
              <w:left w:val="nil"/>
              <w:bottom w:val="single" w:sz="4" w:space="0" w:color="auto"/>
              <w:right w:val="nil"/>
            </w:tcBorders>
          </w:tcPr>
          <w:p w:rsidR="00F92B87" w:rsidRPr="00F92B87" w:rsidRDefault="00F92B87" w:rsidP="00F92B87">
            <w:pPr>
              <w:widowControl w:val="0"/>
              <w:suppressAutoHyphens/>
              <w:autoSpaceDE w:val="0"/>
              <w:autoSpaceDN w:val="0"/>
              <w:adjustRightInd w:val="0"/>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p>
        </w:tc>
      </w:tr>
      <w:tr w:rsidR="00F92B87" w:rsidRPr="00F92B87" w:rsidTr="002662DF">
        <w:tc>
          <w:tcPr>
            <w:tcW w:w="9634" w:type="dxa"/>
            <w:gridSpan w:val="4"/>
            <w:tcBorders>
              <w:top w:val="single" w:sz="4" w:space="0" w:color="auto"/>
              <w:left w:val="single" w:sz="4" w:space="0" w:color="auto"/>
              <w:bottom w:val="single" w:sz="4" w:space="0" w:color="auto"/>
              <w:right w:val="single" w:sz="4" w:space="0" w:color="auto"/>
            </w:tcBorders>
          </w:tcPr>
          <w:p w:rsidR="00F92B87" w:rsidRPr="00F92B87" w:rsidRDefault="00F92B87" w:rsidP="00F92B87">
            <w:pPr>
              <w:widowControl w:val="0"/>
              <w:suppressAutoHyphens/>
              <w:autoSpaceDE w:val="0"/>
              <w:autoSpaceDN w:val="0"/>
              <w:adjustRightInd w:val="0"/>
              <w:ind w:left="283" w:right="56" w:hanging="226"/>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r w:rsidRPr="00F92B87">
              <w:rPr>
                <w:rFonts w:ascii="Times New Roman" w:eastAsia="Times New Roman" w:hAnsi="Times New Roman" w:cs="Times New Roman"/>
                <w:color w:val="000000"/>
                <w:position w:val="10"/>
                <w:sz w:val="20"/>
                <w:szCs w:val="20"/>
                <w:lang w:eastAsia="ar-SA"/>
              </w:rPr>
              <w:t>31</w:t>
            </w:r>
            <w:r w:rsidRPr="00F92B87">
              <w:rPr>
                <w:rFonts w:ascii="Times New Roman" w:eastAsia="Times New Roman" w:hAnsi="Times New Roman" w:cs="Times New Roman"/>
                <w:color w:val="000000"/>
                <w:sz w:val="20"/>
                <w:szCs w:val="20"/>
                <w:lang w:eastAsia="ar-SA"/>
              </w:rPr>
              <w:t xml:space="preserve"> Kérjük, szükség szerint ismételje.</w:t>
            </w:r>
          </w:p>
        </w:tc>
      </w:tr>
      <w:tr w:rsidR="00F92B87" w:rsidRPr="00F92B87" w:rsidTr="002662DF">
        <w:tc>
          <w:tcPr>
            <w:tcW w:w="9634" w:type="dxa"/>
            <w:gridSpan w:val="4"/>
            <w:tcBorders>
              <w:top w:val="single" w:sz="4" w:space="0" w:color="auto"/>
              <w:left w:val="nil"/>
              <w:bottom w:val="single" w:sz="4" w:space="0" w:color="auto"/>
              <w:right w:val="nil"/>
            </w:tcBorders>
          </w:tcPr>
          <w:p w:rsidR="00F92B87" w:rsidRPr="00F92B87" w:rsidRDefault="00F92B87" w:rsidP="00F92B87">
            <w:pPr>
              <w:widowControl w:val="0"/>
              <w:suppressAutoHyphens/>
              <w:autoSpaceDE w:val="0"/>
              <w:autoSpaceDN w:val="0"/>
              <w:adjustRightInd w:val="0"/>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p>
        </w:tc>
      </w:tr>
      <w:tr w:rsidR="00F92B87" w:rsidRPr="00F92B87" w:rsidTr="002662DF">
        <w:trPr>
          <w:gridAfter w:val="1"/>
          <w:wAfter w:w="18" w:type="dxa"/>
        </w:trPr>
        <w:tc>
          <w:tcPr>
            <w:tcW w:w="4786" w:type="dxa"/>
            <w:gridSpan w:val="2"/>
            <w:tcBorders>
              <w:top w:val="single" w:sz="4" w:space="0" w:color="auto"/>
              <w:left w:val="single" w:sz="4" w:space="0" w:color="auto"/>
              <w:bottom w:val="single" w:sz="4" w:space="0" w:color="auto"/>
              <w:right w:val="single" w:sz="4" w:space="0" w:color="auto"/>
            </w:tcBorders>
          </w:tcPr>
          <w:p w:rsidR="00F92B87" w:rsidRPr="00F92B87" w:rsidRDefault="00F92B87" w:rsidP="00F92B87">
            <w:pPr>
              <w:widowControl w:val="0"/>
              <w:suppressAutoHyphens/>
              <w:autoSpaceDE w:val="0"/>
              <w:autoSpaceDN w:val="0"/>
              <w:adjustRightInd w:val="0"/>
              <w:spacing w:before="120" w:after="120"/>
              <w:ind w:left="56" w:right="56"/>
              <w:rPr>
                <w:rFonts w:ascii="Times New Roman" w:eastAsia="Times New Roman" w:hAnsi="Times New Roman" w:cs="Times New Roman"/>
                <w:b/>
                <w:bCs/>
                <w:i/>
                <w:iCs/>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r w:rsidRPr="00F92B87">
              <w:rPr>
                <w:rFonts w:ascii="Times New Roman" w:eastAsia="Times New Roman" w:hAnsi="Times New Roman" w:cs="Times New Roman"/>
                <w:b/>
                <w:bCs/>
                <w:i/>
                <w:iCs/>
                <w:color w:val="000000"/>
                <w:sz w:val="20"/>
                <w:szCs w:val="20"/>
                <w:lang w:eastAsia="ar-SA"/>
              </w:rPr>
              <w:t>Minden előírt kiválasztási szempont teljesítése</w:t>
            </w:r>
          </w:p>
        </w:tc>
        <w:tc>
          <w:tcPr>
            <w:tcW w:w="4830" w:type="dxa"/>
            <w:tcBorders>
              <w:top w:val="single" w:sz="4" w:space="0" w:color="auto"/>
              <w:left w:val="single" w:sz="4" w:space="0" w:color="auto"/>
              <w:bottom w:val="single" w:sz="4" w:space="0" w:color="auto"/>
              <w:right w:val="single" w:sz="4" w:space="0" w:color="auto"/>
            </w:tcBorders>
          </w:tcPr>
          <w:p w:rsidR="00F92B87" w:rsidRPr="00F92B87" w:rsidRDefault="00F92B87" w:rsidP="00F92B87">
            <w:pPr>
              <w:widowControl w:val="0"/>
              <w:suppressAutoHyphens/>
              <w:autoSpaceDE w:val="0"/>
              <w:autoSpaceDN w:val="0"/>
              <w:adjustRightInd w:val="0"/>
              <w:spacing w:before="120" w:after="120"/>
              <w:ind w:left="56" w:right="56"/>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Válasz:</w:t>
            </w:r>
          </w:p>
        </w:tc>
      </w:tr>
      <w:tr w:rsidR="00F92B87" w:rsidRPr="00F92B87" w:rsidTr="002662DF">
        <w:trPr>
          <w:gridAfter w:val="1"/>
          <w:wAfter w:w="18" w:type="dxa"/>
        </w:trPr>
        <w:tc>
          <w:tcPr>
            <w:tcW w:w="4786" w:type="dxa"/>
            <w:gridSpan w:val="2"/>
            <w:tcBorders>
              <w:top w:val="single" w:sz="4" w:space="0" w:color="auto"/>
              <w:left w:val="single" w:sz="4" w:space="0" w:color="auto"/>
              <w:bottom w:val="single" w:sz="4" w:space="0" w:color="auto"/>
              <w:right w:val="single" w:sz="4" w:space="0" w:color="auto"/>
            </w:tcBorders>
          </w:tcPr>
          <w:p w:rsidR="00F92B87" w:rsidRPr="00F92B87" w:rsidRDefault="00F92B87" w:rsidP="00F92B87">
            <w:pPr>
              <w:widowControl w:val="0"/>
              <w:suppressAutoHyphens/>
              <w:autoSpaceDE w:val="0"/>
              <w:autoSpaceDN w:val="0"/>
              <w:adjustRightInd w:val="0"/>
              <w:spacing w:before="120" w:after="120"/>
              <w:ind w:left="56" w:right="56"/>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Megfelel az előírt kiválasztási szempontoknak:</w:t>
            </w:r>
          </w:p>
        </w:tc>
        <w:tc>
          <w:tcPr>
            <w:tcW w:w="4830" w:type="dxa"/>
            <w:tcBorders>
              <w:top w:val="single" w:sz="4" w:space="0" w:color="auto"/>
              <w:left w:val="single" w:sz="4" w:space="0" w:color="auto"/>
              <w:bottom w:val="single" w:sz="4" w:space="0" w:color="auto"/>
              <w:right w:val="single" w:sz="4" w:space="0" w:color="auto"/>
            </w:tcBorders>
          </w:tcPr>
          <w:p w:rsidR="00F92B87" w:rsidRPr="00F92B87" w:rsidRDefault="00F92B87" w:rsidP="00F92B87">
            <w:pPr>
              <w:widowControl w:val="0"/>
              <w:suppressAutoHyphens/>
              <w:autoSpaceDE w:val="0"/>
              <w:autoSpaceDN w:val="0"/>
              <w:adjustRightInd w:val="0"/>
              <w:spacing w:before="120" w:after="120"/>
              <w:ind w:left="56" w:right="56"/>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 ] Igen </w:t>
            </w:r>
            <w:proofErr w:type="gramStart"/>
            <w:r w:rsidRPr="00F92B87">
              <w:rPr>
                <w:rFonts w:ascii="Times New Roman" w:eastAsia="Times New Roman" w:hAnsi="Times New Roman" w:cs="Times New Roman"/>
                <w:color w:val="000000"/>
                <w:sz w:val="20"/>
                <w:szCs w:val="20"/>
                <w:lang w:eastAsia="ar-SA"/>
              </w:rPr>
              <w:t>[ ]</w:t>
            </w:r>
            <w:proofErr w:type="gramEnd"/>
            <w:r w:rsidRPr="00F92B87">
              <w:rPr>
                <w:rFonts w:ascii="Times New Roman" w:eastAsia="Times New Roman" w:hAnsi="Times New Roman" w:cs="Times New Roman"/>
                <w:color w:val="000000"/>
                <w:sz w:val="20"/>
                <w:szCs w:val="20"/>
                <w:lang w:eastAsia="ar-SA"/>
              </w:rPr>
              <w:t xml:space="preserve"> Nem</w:t>
            </w:r>
          </w:p>
        </w:tc>
      </w:tr>
    </w:tbl>
    <w:p w:rsidR="00F92B87" w:rsidRPr="00F92B87" w:rsidRDefault="00F92B87" w:rsidP="00F92B87">
      <w:pPr>
        <w:widowControl w:val="0"/>
        <w:suppressAutoHyphens/>
        <w:autoSpaceDE w:val="0"/>
        <w:autoSpaceDN w:val="0"/>
        <w:adjustRightInd w:val="0"/>
        <w:spacing w:before="160" w:after="160"/>
        <w:jc w:val="center"/>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b/>
          <w:bCs/>
          <w:color w:val="000000"/>
          <w:sz w:val="28"/>
          <w:szCs w:val="28"/>
          <w:lang w:eastAsia="ar-SA"/>
        </w:rPr>
        <w:t>A: ALKALMASSÁG SZAKMAI TEVÉKENYSÉG VÉGZÉSÉRE</w:t>
      </w:r>
    </w:p>
    <w:tbl>
      <w:tblPr>
        <w:tblW w:w="9634" w:type="dxa"/>
        <w:tblInd w:w="2" w:type="dxa"/>
        <w:tblLayout w:type="fixed"/>
        <w:tblCellMar>
          <w:left w:w="0" w:type="dxa"/>
          <w:right w:w="0" w:type="dxa"/>
        </w:tblCellMar>
        <w:tblLook w:val="0000" w:firstRow="0" w:lastRow="0" w:firstColumn="0" w:lastColumn="0" w:noHBand="0" w:noVBand="0"/>
      </w:tblPr>
      <w:tblGrid>
        <w:gridCol w:w="4814"/>
        <w:gridCol w:w="4820"/>
      </w:tblGrid>
      <w:tr w:rsidR="00F92B87" w:rsidRPr="00F92B87" w:rsidTr="002662DF">
        <w:tc>
          <w:tcPr>
            <w:tcW w:w="9634" w:type="dxa"/>
            <w:gridSpan w:val="2"/>
            <w:tcBorders>
              <w:top w:val="single" w:sz="4" w:space="0" w:color="auto"/>
              <w:left w:val="single" w:sz="4" w:space="0" w:color="auto"/>
              <w:bottom w:val="single" w:sz="4" w:space="0" w:color="auto"/>
              <w:right w:val="single" w:sz="4" w:space="0" w:color="auto"/>
            </w:tcBorders>
          </w:tcPr>
          <w:p w:rsidR="00F92B87" w:rsidRPr="00F92B87" w:rsidRDefault="00F92B87" w:rsidP="00F92B87">
            <w:pPr>
              <w:widowControl w:val="0"/>
              <w:suppressAutoHyphens/>
              <w:autoSpaceDE w:val="0"/>
              <w:autoSpaceDN w:val="0"/>
              <w:adjustRightInd w:val="0"/>
              <w:ind w:left="56" w:right="56"/>
              <w:rPr>
                <w:rFonts w:ascii="Times New Roman" w:eastAsia="Times New Roman" w:hAnsi="Times New Roman" w:cs="Times New Roman"/>
                <w:b/>
                <w:bCs/>
                <w:i/>
                <w:iCs/>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r w:rsidRPr="00F92B87">
              <w:rPr>
                <w:rFonts w:ascii="Times New Roman" w:eastAsia="Times New Roman" w:hAnsi="Times New Roman" w:cs="Times New Roman"/>
                <w:b/>
                <w:bCs/>
                <w:i/>
                <w:iCs/>
                <w:color w:val="000000"/>
                <w:sz w:val="20"/>
                <w:szCs w:val="20"/>
                <w:lang w:eastAsia="ar-SA"/>
              </w:rPr>
              <w:t xml:space="preserve">A gazdasági szereplőnek </w:t>
            </w:r>
            <w:r w:rsidRPr="00F92B87">
              <w:rPr>
                <w:rFonts w:ascii="Times New Roman" w:eastAsia="Times New Roman" w:hAnsi="Times New Roman" w:cs="Times New Roman"/>
                <w:b/>
                <w:bCs/>
                <w:color w:val="000000"/>
                <w:sz w:val="20"/>
                <w:szCs w:val="20"/>
                <w:u w:val="single"/>
                <w:lang w:eastAsia="ar-SA"/>
              </w:rPr>
              <w:t xml:space="preserve">kizárólag </w:t>
            </w:r>
            <w:r w:rsidRPr="00F92B87">
              <w:rPr>
                <w:rFonts w:ascii="Times New Roman" w:eastAsia="Times New Roman" w:hAnsi="Times New Roman" w:cs="Times New Roman"/>
                <w:b/>
                <w:bCs/>
                <w:i/>
                <w:iCs/>
                <w:color w:val="000000"/>
                <w:sz w:val="20"/>
                <w:szCs w:val="20"/>
                <w:lang w:eastAsia="ar-SA"/>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r w:rsidR="00F92B87" w:rsidRPr="00F92B87" w:rsidTr="002662DF">
        <w:tc>
          <w:tcPr>
            <w:tcW w:w="9634" w:type="dxa"/>
            <w:gridSpan w:val="2"/>
            <w:tcBorders>
              <w:top w:val="single" w:sz="4" w:space="0" w:color="auto"/>
              <w:left w:val="nil"/>
              <w:bottom w:val="nil"/>
              <w:right w:val="nil"/>
            </w:tcBorders>
          </w:tcPr>
          <w:p w:rsidR="00F92B87" w:rsidRPr="00F92B87" w:rsidRDefault="00F92B87" w:rsidP="00F92B87">
            <w:pPr>
              <w:widowControl w:val="0"/>
              <w:suppressAutoHyphens/>
              <w:autoSpaceDE w:val="0"/>
              <w:autoSpaceDN w:val="0"/>
              <w:adjustRightInd w:val="0"/>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p>
        </w:tc>
      </w:tr>
      <w:tr w:rsidR="00F92B87" w:rsidRPr="00F92B87" w:rsidTr="002662DF">
        <w:tc>
          <w:tcPr>
            <w:tcW w:w="4814" w:type="dxa"/>
            <w:tcBorders>
              <w:top w:val="single" w:sz="4" w:space="0" w:color="auto"/>
              <w:left w:val="single" w:sz="4" w:space="0" w:color="auto"/>
              <w:bottom w:val="single" w:sz="4" w:space="0" w:color="auto"/>
              <w:right w:val="single" w:sz="4" w:space="0" w:color="auto"/>
            </w:tcBorders>
          </w:tcPr>
          <w:p w:rsidR="00F92B87" w:rsidRPr="00F92B87" w:rsidRDefault="00F92B87" w:rsidP="00F92B87">
            <w:pPr>
              <w:widowControl w:val="0"/>
              <w:suppressAutoHyphens/>
              <w:autoSpaceDE w:val="0"/>
              <w:autoSpaceDN w:val="0"/>
              <w:adjustRightInd w:val="0"/>
              <w:spacing w:before="120" w:after="120"/>
              <w:ind w:left="56" w:right="56"/>
              <w:rPr>
                <w:rFonts w:ascii="Times New Roman" w:eastAsia="Times New Roman" w:hAnsi="Times New Roman" w:cs="Times New Roman"/>
                <w:b/>
                <w:bCs/>
                <w:i/>
                <w:iCs/>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r w:rsidRPr="00F92B87">
              <w:rPr>
                <w:rFonts w:ascii="Times New Roman" w:eastAsia="Times New Roman" w:hAnsi="Times New Roman" w:cs="Times New Roman"/>
                <w:b/>
                <w:bCs/>
                <w:i/>
                <w:iCs/>
                <w:color w:val="000000"/>
                <w:sz w:val="20"/>
                <w:szCs w:val="20"/>
                <w:lang w:eastAsia="ar-SA"/>
              </w:rPr>
              <w:t>Alkalmasság szakmai tevékenység végzésére</w:t>
            </w:r>
          </w:p>
        </w:tc>
        <w:tc>
          <w:tcPr>
            <w:tcW w:w="4820" w:type="dxa"/>
            <w:tcBorders>
              <w:top w:val="single" w:sz="4" w:space="0" w:color="auto"/>
              <w:left w:val="single" w:sz="4" w:space="0" w:color="auto"/>
              <w:bottom w:val="single" w:sz="4" w:space="0" w:color="auto"/>
              <w:right w:val="single" w:sz="4" w:space="0" w:color="auto"/>
            </w:tcBorders>
          </w:tcPr>
          <w:p w:rsidR="00F92B87" w:rsidRPr="00F92B87" w:rsidRDefault="00F92B87" w:rsidP="00F92B87">
            <w:pPr>
              <w:widowControl w:val="0"/>
              <w:suppressAutoHyphens/>
              <w:autoSpaceDE w:val="0"/>
              <w:autoSpaceDN w:val="0"/>
              <w:adjustRightInd w:val="0"/>
              <w:spacing w:before="120" w:after="120"/>
              <w:ind w:left="56" w:right="56"/>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Válasz:</w:t>
            </w:r>
          </w:p>
        </w:tc>
      </w:tr>
      <w:tr w:rsidR="00F92B87" w:rsidRPr="00F92B87" w:rsidTr="002662DF">
        <w:trPr>
          <w:trHeight w:val="1730"/>
        </w:trPr>
        <w:tc>
          <w:tcPr>
            <w:tcW w:w="4814" w:type="dxa"/>
            <w:tcBorders>
              <w:top w:val="single" w:sz="4" w:space="0" w:color="auto"/>
              <w:left w:val="single" w:sz="4" w:space="0" w:color="auto"/>
              <w:right w:val="single" w:sz="4" w:space="0" w:color="auto"/>
            </w:tcBorders>
          </w:tcPr>
          <w:p w:rsidR="00F92B87" w:rsidRPr="00F92B87" w:rsidRDefault="00F92B87" w:rsidP="00F92B87">
            <w:pPr>
              <w:widowControl w:val="0"/>
              <w:suppressAutoHyphens/>
              <w:autoSpaceDE w:val="0"/>
              <w:autoSpaceDN w:val="0"/>
              <w:adjustRightInd w:val="0"/>
              <w:spacing w:before="120"/>
              <w:ind w:left="57" w:right="57"/>
              <w:rPr>
                <w:rFonts w:ascii="Times New Roman" w:eastAsia="Times New Roman" w:hAnsi="Times New Roman" w:cs="Times New Roman"/>
                <w:b/>
                <w:bCs/>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r w:rsidRPr="00F92B87">
              <w:rPr>
                <w:rFonts w:ascii="Times New Roman" w:eastAsia="Times New Roman" w:hAnsi="Times New Roman" w:cs="Times New Roman"/>
                <w:b/>
                <w:bCs/>
                <w:color w:val="000000"/>
                <w:sz w:val="20"/>
                <w:szCs w:val="20"/>
                <w:lang w:eastAsia="ar-SA"/>
              </w:rPr>
              <w:t xml:space="preserve">1) Be van jegyezve </w:t>
            </w:r>
            <w:r w:rsidRPr="00F92B87">
              <w:rPr>
                <w:rFonts w:ascii="Times New Roman" w:eastAsia="Times New Roman" w:hAnsi="Times New Roman" w:cs="Times New Roman"/>
                <w:color w:val="000000"/>
                <w:sz w:val="20"/>
                <w:szCs w:val="20"/>
                <w:lang w:eastAsia="ar-SA"/>
              </w:rPr>
              <w:t xml:space="preserve">a letelepedés helye szerinti tagállamának vonatkozó </w:t>
            </w:r>
            <w:r w:rsidRPr="00F92B87">
              <w:rPr>
                <w:rFonts w:ascii="Times New Roman" w:eastAsia="Times New Roman" w:hAnsi="Times New Roman" w:cs="Times New Roman"/>
                <w:b/>
                <w:bCs/>
                <w:color w:val="000000"/>
                <w:sz w:val="20"/>
                <w:szCs w:val="20"/>
                <w:lang w:eastAsia="ar-SA"/>
              </w:rPr>
              <w:t>szakmai vagy cégnyilvántartásába</w:t>
            </w:r>
            <w:r w:rsidRPr="00F92B87">
              <w:rPr>
                <w:rFonts w:ascii="Times New Roman" w:eastAsia="Times New Roman" w:hAnsi="Times New Roman" w:cs="Times New Roman"/>
                <w:color w:val="000000"/>
                <w:position w:val="10"/>
                <w:sz w:val="20"/>
                <w:szCs w:val="20"/>
                <w:lang w:eastAsia="ar-SA"/>
              </w:rPr>
              <w:t>32</w:t>
            </w:r>
            <w:r w:rsidRPr="00F92B87">
              <w:rPr>
                <w:rFonts w:ascii="Times New Roman" w:eastAsia="Times New Roman" w:hAnsi="Times New Roman" w:cs="Times New Roman"/>
                <w:b/>
                <w:bCs/>
                <w:color w:val="000000"/>
                <w:sz w:val="20"/>
                <w:szCs w:val="20"/>
                <w:lang w:eastAsia="ar-SA"/>
              </w:rPr>
              <w:t>:</w:t>
            </w:r>
            <w:r w:rsidRPr="00F92B87">
              <w:rPr>
                <w:rFonts w:ascii="Times New Roman" w:eastAsia="Times New Roman" w:hAnsi="Times New Roman" w:cs="Times New Roman"/>
                <w:b/>
                <w:bCs/>
                <w:color w:val="000000"/>
                <w:sz w:val="20"/>
                <w:szCs w:val="20"/>
                <w:lang w:eastAsia="ar-SA"/>
              </w:rPr>
              <w:br/>
            </w:r>
          </w:p>
          <w:p w:rsidR="00F92B87" w:rsidRPr="00F92B87" w:rsidRDefault="00F92B87" w:rsidP="00F92B87">
            <w:pPr>
              <w:widowControl w:val="0"/>
              <w:suppressAutoHyphens/>
              <w:autoSpaceDE w:val="0"/>
              <w:autoSpaceDN w:val="0"/>
              <w:adjustRightInd w:val="0"/>
              <w:ind w:left="57" w:right="57"/>
              <w:rPr>
                <w:rFonts w:ascii="Times New Roman" w:eastAsia="Times New Roman" w:hAnsi="Times New Roman" w:cs="Times New Roman"/>
                <w:b/>
                <w:bCs/>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r w:rsidRPr="00F92B87">
              <w:rPr>
                <w:rFonts w:ascii="Times New Roman" w:eastAsia="Times New Roman" w:hAnsi="Times New Roman" w:cs="Times New Roman"/>
                <w:i/>
                <w:iCs/>
                <w:color w:val="000000"/>
                <w:sz w:val="20"/>
                <w:szCs w:val="20"/>
                <w:lang w:eastAsia="ar-SA"/>
              </w:rPr>
              <w:t>Ha a vonatkozó információ elektronikusan elérhető, kérjük, adja meg a következő információkat:</w:t>
            </w:r>
          </w:p>
        </w:tc>
        <w:tc>
          <w:tcPr>
            <w:tcW w:w="4820" w:type="dxa"/>
            <w:tcBorders>
              <w:top w:val="single" w:sz="4" w:space="0" w:color="auto"/>
              <w:left w:val="single" w:sz="4" w:space="0" w:color="auto"/>
              <w:right w:val="single" w:sz="4" w:space="0" w:color="auto"/>
            </w:tcBorders>
          </w:tcPr>
          <w:p w:rsidR="00F92B87" w:rsidRPr="00F92B87" w:rsidRDefault="00F92B87" w:rsidP="00F92B87">
            <w:pPr>
              <w:widowControl w:val="0"/>
              <w:suppressAutoHyphens/>
              <w:autoSpaceDE w:val="0"/>
              <w:autoSpaceDN w:val="0"/>
              <w:adjustRightInd w:val="0"/>
              <w:spacing w:before="120"/>
              <w:ind w:left="56" w:right="56"/>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p>
          <w:p w:rsidR="00F92B87" w:rsidRPr="00F92B87" w:rsidRDefault="00F92B87" w:rsidP="00F92B87">
            <w:pPr>
              <w:widowControl w:val="0"/>
              <w:suppressAutoHyphens/>
              <w:autoSpaceDE w:val="0"/>
              <w:autoSpaceDN w:val="0"/>
              <w:adjustRightInd w:val="0"/>
              <w:spacing w:before="120" w:after="120"/>
              <w:ind w:left="56" w:right="56"/>
              <w:rPr>
                <w:rFonts w:ascii="Times New Roman" w:eastAsia="Times New Roman" w:hAnsi="Times New Roman" w:cs="Times New Roman"/>
                <w:color w:val="000000"/>
                <w:sz w:val="20"/>
                <w:szCs w:val="20"/>
                <w:lang w:eastAsia="ar-SA"/>
              </w:rPr>
            </w:pPr>
          </w:p>
          <w:p w:rsidR="00F92B87" w:rsidRPr="00F92B87" w:rsidRDefault="00F92B87" w:rsidP="00F92B87">
            <w:pPr>
              <w:widowControl w:val="0"/>
              <w:suppressAutoHyphens/>
              <w:autoSpaceDE w:val="0"/>
              <w:autoSpaceDN w:val="0"/>
              <w:adjustRightInd w:val="0"/>
              <w:ind w:left="57" w:right="57"/>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(internetcím, a kibocsátó hatóság vagy testület, a dokumentáció pontos hivatkozási adatai):</w:t>
            </w:r>
            <w:r w:rsidRPr="00F92B87">
              <w:rPr>
                <w:rFonts w:ascii="Times New Roman" w:eastAsia="Times New Roman" w:hAnsi="Times New Roman" w:cs="Times New Roman"/>
                <w:color w:val="000000"/>
                <w:sz w:val="20"/>
                <w:szCs w:val="20"/>
                <w:lang w:eastAsia="ar-SA"/>
              </w:rPr>
              <w:br/>
              <w:t>[.</w:t>
            </w:r>
            <w:proofErr w:type="gramStart"/>
            <w:r w:rsidRPr="00F92B87">
              <w:rPr>
                <w:rFonts w:ascii="Times New Roman" w:eastAsia="Times New Roman" w:hAnsi="Times New Roman" w:cs="Times New Roman"/>
                <w:color w:val="000000"/>
                <w:sz w:val="20"/>
                <w:szCs w:val="20"/>
                <w:lang w:eastAsia="ar-SA"/>
              </w:rPr>
              <w:t>.....</w:t>
            </w:r>
            <w:proofErr w:type="gramEnd"/>
            <w:r w:rsidRPr="00F92B87">
              <w:rPr>
                <w:rFonts w:ascii="Times New Roman" w:eastAsia="Times New Roman" w:hAnsi="Times New Roman" w:cs="Times New Roman"/>
                <w:color w:val="000000"/>
                <w:sz w:val="20"/>
                <w:szCs w:val="20"/>
                <w:lang w:eastAsia="ar-SA"/>
              </w:rPr>
              <w:t>][......][......]</w:t>
            </w:r>
          </w:p>
        </w:tc>
      </w:tr>
      <w:tr w:rsidR="00F92B87" w:rsidRPr="00F92B87" w:rsidTr="002662DF">
        <w:tc>
          <w:tcPr>
            <w:tcW w:w="4814" w:type="dxa"/>
            <w:tcBorders>
              <w:top w:val="single" w:sz="4" w:space="0" w:color="auto"/>
              <w:left w:val="single" w:sz="4" w:space="0" w:color="auto"/>
              <w:bottom w:val="nil"/>
              <w:right w:val="single" w:sz="4" w:space="0" w:color="auto"/>
            </w:tcBorders>
          </w:tcPr>
          <w:p w:rsidR="00F92B87" w:rsidRPr="00F92B87" w:rsidRDefault="00F92B87" w:rsidP="00F92B87">
            <w:pPr>
              <w:widowControl w:val="0"/>
              <w:suppressAutoHyphens/>
              <w:autoSpaceDE w:val="0"/>
              <w:autoSpaceDN w:val="0"/>
              <w:adjustRightInd w:val="0"/>
              <w:spacing w:before="120"/>
              <w:ind w:left="56" w:right="56"/>
              <w:rPr>
                <w:rFonts w:ascii="Times New Roman" w:eastAsia="Times New Roman" w:hAnsi="Times New Roman" w:cs="Times New Roman"/>
                <w:b/>
                <w:bCs/>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r w:rsidRPr="00F92B87">
              <w:rPr>
                <w:rFonts w:ascii="Times New Roman" w:eastAsia="Times New Roman" w:hAnsi="Times New Roman" w:cs="Times New Roman"/>
                <w:b/>
                <w:bCs/>
                <w:color w:val="000000"/>
                <w:sz w:val="20"/>
                <w:szCs w:val="20"/>
                <w:lang w:eastAsia="ar-SA"/>
              </w:rPr>
              <w:t>2) Szolgáltatásnyújtásra irányuló szerződéseknél:</w:t>
            </w:r>
          </w:p>
        </w:tc>
        <w:tc>
          <w:tcPr>
            <w:tcW w:w="4820" w:type="dxa"/>
            <w:tcBorders>
              <w:top w:val="single" w:sz="4" w:space="0" w:color="auto"/>
              <w:left w:val="single" w:sz="4" w:space="0" w:color="auto"/>
              <w:bottom w:val="nil"/>
              <w:right w:val="single" w:sz="4" w:space="0" w:color="auto"/>
            </w:tcBorders>
          </w:tcPr>
          <w:p w:rsidR="00F92B87" w:rsidRPr="00F92B87" w:rsidRDefault="00F92B87" w:rsidP="00F92B87">
            <w:pPr>
              <w:widowControl w:val="0"/>
              <w:suppressAutoHyphens/>
              <w:autoSpaceDE w:val="0"/>
              <w:autoSpaceDN w:val="0"/>
              <w:adjustRightInd w:val="0"/>
              <w:spacing w:before="120"/>
              <w:ind w:left="56" w:right="56"/>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 ] Igen </w:t>
            </w:r>
            <w:proofErr w:type="gramStart"/>
            <w:r w:rsidRPr="00F92B87">
              <w:rPr>
                <w:rFonts w:ascii="Times New Roman" w:eastAsia="Times New Roman" w:hAnsi="Times New Roman" w:cs="Times New Roman"/>
                <w:color w:val="000000"/>
                <w:sz w:val="20"/>
                <w:szCs w:val="20"/>
                <w:lang w:eastAsia="ar-SA"/>
              </w:rPr>
              <w:t>[ ]</w:t>
            </w:r>
            <w:proofErr w:type="gramEnd"/>
            <w:r w:rsidRPr="00F92B87">
              <w:rPr>
                <w:rFonts w:ascii="Times New Roman" w:eastAsia="Times New Roman" w:hAnsi="Times New Roman" w:cs="Times New Roman"/>
                <w:color w:val="000000"/>
                <w:sz w:val="20"/>
                <w:szCs w:val="20"/>
                <w:lang w:eastAsia="ar-SA"/>
              </w:rPr>
              <w:t xml:space="preserve"> Nem</w:t>
            </w:r>
          </w:p>
        </w:tc>
      </w:tr>
      <w:tr w:rsidR="00F92B87" w:rsidRPr="00F92B87" w:rsidTr="002662DF">
        <w:tc>
          <w:tcPr>
            <w:tcW w:w="4814" w:type="dxa"/>
            <w:tcBorders>
              <w:top w:val="nil"/>
              <w:left w:val="single" w:sz="4" w:space="0" w:color="auto"/>
              <w:bottom w:val="nil"/>
              <w:right w:val="single" w:sz="4" w:space="0" w:color="auto"/>
            </w:tcBorders>
          </w:tcPr>
          <w:p w:rsidR="00F92B87" w:rsidRPr="00F92B87" w:rsidRDefault="00F92B87" w:rsidP="00F92B87">
            <w:pPr>
              <w:widowControl w:val="0"/>
              <w:suppressAutoHyphens/>
              <w:autoSpaceDE w:val="0"/>
              <w:autoSpaceDN w:val="0"/>
              <w:adjustRightInd w:val="0"/>
              <w:spacing w:before="120"/>
              <w:ind w:left="56" w:right="56"/>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lastRenderedPageBreak/>
              <w:t xml:space="preserve"> A gazdasági szereplőnek meghatározott </w:t>
            </w:r>
            <w:r w:rsidRPr="00F92B87">
              <w:rPr>
                <w:rFonts w:ascii="Times New Roman" w:eastAsia="Times New Roman" w:hAnsi="Times New Roman" w:cs="Times New Roman"/>
                <w:b/>
                <w:bCs/>
                <w:color w:val="000000"/>
                <w:sz w:val="20"/>
                <w:szCs w:val="20"/>
                <w:lang w:eastAsia="ar-SA"/>
              </w:rPr>
              <w:t xml:space="preserve">engedéllyel </w:t>
            </w:r>
            <w:r w:rsidRPr="00F92B87">
              <w:rPr>
                <w:rFonts w:ascii="Times New Roman" w:eastAsia="Times New Roman" w:hAnsi="Times New Roman" w:cs="Times New Roman"/>
                <w:color w:val="000000"/>
                <w:sz w:val="20"/>
                <w:szCs w:val="20"/>
                <w:lang w:eastAsia="ar-SA"/>
              </w:rPr>
              <w:t xml:space="preserve">kell- e rendelkeznie vagy meghatározott szervezet </w:t>
            </w:r>
            <w:r w:rsidRPr="00F92B87">
              <w:rPr>
                <w:rFonts w:ascii="Times New Roman" w:eastAsia="Times New Roman" w:hAnsi="Times New Roman" w:cs="Times New Roman"/>
                <w:b/>
                <w:bCs/>
                <w:color w:val="000000"/>
                <w:sz w:val="20"/>
                <w:szCs w:val="20"/>
                <w:lang w:eastAsia="ar-SA"/>
              </w:rPr>
              <w:t xml:space="preserve">tagjának </w:t>
            </w:r>
            <w:r w:rsidRPr="00F92B87">
              <w:rPr>
                <w:rFonts w:ascii="Times New Roman" w:eastAsia="Times New Roman" w:hAnsi="Times New Roman" w:cs="Times New Roman"/>
                <w:color w:val="000000"/>
                <w:sz w:val="20"/>
                <w:szCs w:val="20"/>
                <w:lang w:eastAsia="ar-SA"/>
              </w:rPr>
              <w:t>kell-e lennie ahhoz, hogy a gazdasági szereplő letelepedési helye szerinti országban az adott szolgáltatást nyújthassa?</w:t>
            </w:r>
            <w:r w:rsidRPr="00F92B87">
              <w:rPr>
                <w:rFonts w:ascii="Times New Roman" w:eastAsia="Times New Roman" w:hAnsi="Times New Roman" w:cs="Times New Roman"/>
                <w:color w:val="000000"/>
                <w:sz w:val="20"/>
                <w:szCs w:val="20"/>
                <w:lang w:eastAsia="ar-SA"/>
              </w:rPr>
              <w:br/>
            </w:r>
          </w:p>
        </w:tc>
        <w:tc>
          <w:tcPr>
            <w:tcW w:w="4820" w:type="dxa"/>
            <w:vMerge w:val="restart"/>
            <w:tcBorders>
              <w:top w:val="nil"/>
              <w:left w:val="single" w:sz="4" w:space="0" w:color="auto"/>
              <w:right w:val="single" w:sz="4" w:space="0" w:color="auto"/>
            </w:tcBorders>
          </w:tcPr>
          <w:p w:rsidR="00F92B87" w:rsidRPr="00F92B87" w:rsidRDefault="00F92B87" w:rsidP="00F92B87">
            <w:pPr>
              <w:widowControl w:val="0"/>
              <w:suppressAutoHyphens/>
              <w:autoSpaceDE w:val="0"/>
              <w:autoSpaceDN w:val="0"/>
              <w:adjustRightInd w:val="0"/>
              <w:spacing w:before="120"/>
              <w:ind w:left="56" w:right="56"/>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r w:rsidRPr="00F92B87">
              <w:rPr>
                <w:rFonts w:ascii="Times New Roman" w:eastAsia="Times New Roman" w:hAnsi="Times New Roman" w:cs="Times New Roman"/>
                <w:color w:val="000000"/>
                <w:sz w:val="20"/>
                <w:szCs w:val="20"/>
                <w:lang w:eastAsia="ar-SA"/>
              </w:rPr>
              <w:br/>
              <w:t xml:space="preserve"> Ha igen, kérjük, adja meg, hogy ez miben áll, és jelezze, hogy a gazdasági szereplő rendelkezik-e ezzel: [.</w:t>
            </w:r>
            <w:proofErr w:type="gramStart"/>
            <w:r w:rsidRPr="00F92B87">
              <w:rPr>
                <w:rFonts w:ascii="Times New Roman" w:eastAsia="Times New Roman" w:hAnsi="Times New Roman" w:cs="Times New Roman"/>
                <w:color w:val="000000"/>
                <w:sz w:val="20"/>
                <w:szCs w:val="20"/>
                <w:lang w:eastAsia="ar-SA"/>
              </w:rPr>
              <w:t>..</w:t>
            </w:r>
            <w:proofErr w:type="gramEnd"/>
            <w:r w:rsidRPr="00F92B87">
              <w:rPr>
                <w:rFonts w:ascii="Times New Roman" w:eastAsia="Times New Roman" w:hAnsi="Times New Roman" w:cs="Times New Roman"/>
                <w:color w:val="000000"/>
                <w:sz w:val="20"/>
                <w:szCs w:val="20"/>
                <w:lang w:eastAsia="ar-SA"/>
              </w:rPr>
              <w:t xml:space="preserve">] [ ] Igen </w:t>
            </w:r>
            <w:proofErr w:type="gramStart"/>
            <w:r w:rsidRPr="00F92B87">
              <w:rPr>
                <w:rFonts w:ascii="Times New Roman" w:eastAsia="Times New Roman" w:hAnsi="Times New Roman" w:cs="Times New Roman"/>
                <w:color w:val="000000"/>
                <w:sz w:val="20"/>
                <w:szCs w:val="20"/>
                <w:lang w:eastAsia="ar-SA"/>
              </w:rPr>
              <w:t>[ ]</w:t>
            </w:r>
            <w:proofErr w:type="gramEnd"/>
            <w:r w:rsidRPr="00F92B87">
              <w:rPr>
                <w:rFonts w:ascii="Times New Roman" w:eastAsia="Times New Roman" w:hAnsi="Times New Roman" w:cs="Times New Roman"/>
                <w:color w:val="000000"/>
                <w:sz w:val="20"/>
                <w:szCs w:val="20"/>
                <w:lang w:eastAsia="ar-SA"/>
              </w:rPr>
              <w:t xml:space="preserve"> Nem</w:t>
            </w:r>
          </w:p>
          <w:p w:rsidR="00F92B87" w:rsidRPr="00F92B87" w:rsidRDefault="00F92B87" w:rsidP="00F92B87">
            <w:pPr>
              <w:widowControl w:val="0"/>
              <w:suppressAutoHyphens/>
              <w:autoSpaceDE w:val="0"/>
              <w:autoSpaceDN w:val="0"/>
              <w:adjustRightInd w:val="0"/>
              <w:ind w:left="57" w:right="57"/>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p>
          <w:p w:rsidR="00F92B87" w:rsidRPr="00F92B87" w:rsidRDefault="00F92B87" w:rsidP="00F92B87">
            <w:pPr>
              <w:widowControl w:val="0"/>
              <w:suppressAutoHyphens/>
              <w:autoSpaceDE w:val="0"/>
              <w:autoSpaceDN w:val="0"/>
              <w:adjustRightInd w:val="0"/>
              <w:spacing w:before="120" w:after="120"/>
              <w:ind w:left="56" w:right="56"/>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i/>
                <w:iCs/>
                <w:color w:val="000000"/>
                <w:sz w:val="20"/>
                <w:szCs w:val="20"/>
                <w:lang w:eastAsia="ar-SA"/>
              </w:rPr>
              <w:t>(internetcím, a kibocsátó hatóság vagy testület, a dokumentáció pontos hivatkozási adatai): [.</w:t>
            </w:r>
            <w:proofErr w:type="gramStart"/>
            <w:r w:rsidRPr="00F92B87">
              <w:rPr>
                <w:rFonts w:ascii="Times New Roman" w:eastAsia="Times New Roman" w:hAnsi="Times New Roman" w:cs="Times New Roman"/>
                <w:i/>
                <w:iCs/>
                <w:color w:val="000000"/>
                <w:sz w:val="20"/>
                <w:szCs w:val="20"/>
                <w:lang w:eastAsia="ar-SA"/>
              </w:rPr>
              <w:t>.....</w:t>
            </w:r>
            <w:proofErr w:type="gramEnd"/>
            <w:r w:rsidRPr="00F92B87">
              <w:rPr>
                <w:rFonts w:ascii="Times New Roman" w:eastAsia="Times New Roman" w:hAnsi="Times New Roman" w:cs="Times New Roman"/>
                <w:i/>
                <w:iCs/>
                <w:color w:val="000000"/>
                <w:sz w:val="20"/>
                <w:szCs w:val="20"/>
                <w:lang w:eastAsia="ar-SA"/>
              </w:rPr>
              <w:t>][......][......]</w:t>
            </w:r>
          </w:p>
        </w:tc>
      </w:tr>
      <w:tr w:rsidR="00F92B87" w:rsidRPr="00F92B87" w:rsidTr="002662DF">
        <w:tc>
          <w:tcPr>
            <w:tcW w:w="4814" w:type="dxa"/>
            <w:tcBorders>
              <w:top w:val="nil"/>
              <w:left w:val="single" w:sz="4" w:space="0" w:color="auto"/>
              <w:bottom w:val="nil"/>
              <w:right w:val="single" w:sz="4" w:space="0" w:color="auto"/>
            </w:tcBorders>
          </w:tcPr>
          <w:p w:rsidR="00F92B87" w:rsidRPr="00F92B87" w:rsidRDefault="00F92B87" w:rsidP="00F92B87">
            <w:pPr>
              <w:widowControl w:val="0"/>
              <w:suppressAutoHyphens/>
              <w:autoSpaceDE w:val="0"/>
              <w:autoSpaceDN w:val="0"/>
              <w:adjustRightInd w:val="0"/>
              <w:spacing w:before="120"/>
              <w:ind w:left="56" w:right="56"/>
              <w:rPr>
                <w:rFonts w:ascii="Times New Roman" w:eastAsia="Times New Roman" w:hAnsi="Times New Roman" w:cs="Times New Roman"/>
                <w:i/>
                <w:iCs/>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r w:rsidRPr="00F92B87">
              <w:rPr>
                <w:rFonts w:ascii="Times New Roman" w:eastAsia="Times New Roman" w:hAnsi="Times New Roman" w:cs="Times New Roman"/>
                <w:i/>
                <w:iCs/>
                <w:color w:val="000000"/>
                <w:sz w:val="20"/>
                <w:szCs w:val="20"/>
                <w:lang w:eastAsia="ar-SA"/>
              </w:rPr>
              <w:t>Ha a vonatkozó információ elektronikusan elérhető, kérjük, adja meg a következő információkat:</w:t>
            </w:r>
          </w:p>
        </w:tc>
        <w:tc>
          <w:tcPr>
            <w:tcW w:w="4820" w:type="dxa"/>
            <w:vMerge/>
            <w:tcBorders>
              <w:left w:val="single" w:sz="4" w:space="0" w:color="auto"/>
              <w:right w:val="single" w:sz="4" w:space="0" w:color="auto"/>
            </w:tcBorders>
          </w:tcPr>
          <w:p w:rsidR="00F92B87" w:rsidRPr="00F92B87" w:rsidRDefault="00F92B87" w:rsidP="00F92B87">
            <w:pPr>
              <w:widowControl w:val="0"/>
              <w:suppressAutoHyphens/>
              <w:autoSpaceDE w:val="0"/>
              <w:autoSpaceDN w:val="0"/>
              <w:adjustRightInd w:val="0"/>
              <w:spacing w:before="120" w:after="120"/>
              <w:ind w:left="56" w:right="56"/>
              <w:rPr>
                <w:rFonts w:ascii="Times New Roman" w:eastAsia="Times New Roman" w:hAnsi="Times New Roman" w:cs="Times New Roman"/>
                <w:color w:val="000000"/>
                <w:sz w:val="20"/>
                <w:szCs w:val="20"/>
                <w:lang w:eastAsia="ar-SA"/>
              </w:rPr>
            </w:pPr>
          </w:p>
        </w:tc>
      </w:tr>
      <w:tr w:rsidR="00F92B87" w:rsidRPr="00F92B87" w:rsidTr="002662DF">
        <w:trPr>
          <w:trHeight w:hRule="exact" w:val="57"/>
        </w:trPr>
        <w:tc>
          <w:tcPr>
            <w:tcW w:w="4814" w:type="dxa"/>
            <w:tcBorders>
              <w:top w:val="nil"/>
              <w:left w:val="single" w:sz="4" w:space="0" w:color="auto"/>
              <w:bottom w:val="single" w:sz="4" w:space="0" w:color="auto"/>
              <w:right w:val="single" w:sz="4" w:space="0" w:color="auto"/>
            </w:tcBorders>
          </w:tcPr>
          <w:p w:rsidR="00F92B87" w:rsidRPr="00F92B87" w:rsidRDefault="00F92B87" w:rsidP="00F92B87">
            <w:pPr>
              <w:widowControl w:val="0"/>
              <w:suppressAutoHyphens/>
              <w:autoSpaceDE w:val="0"/>
              <w:autoSpaceDN w:val="0"/>
              <w:adjustRightInd w:val="0"/>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p>
        </w:tc>
        <w:tc>
          <w:tcPr>
            <w:tcW w:w="4820" w:type="dxa"/>
            <w:vMerge/>
            <w:tcBorders>
              <w:left w:val="single" w:sz="4" w:space="0" w:color="auto"/>
              <w:bottom w:val="single" w:sz="4" w:space="0" w:color="auto"/>
              <w:right w:val="single" w:sz="4" w:space="0" w:color="auto"/>
            </w:tcBorders>
          </w:tcPr>
          <w:p w:rsidR="00F92B87" w:rsidRPr="00F92B87" w:rsidRDefault="00F92B87" w:rsidP="00F92B87">
            <w:pPr>
              <w:widowControl w:val="0"/>
              <w:suppressAutoHyphens/>
              <w:autoSpaceDE w:val="0"/>
              <w:autoSpaceDN w:val="0"/>
              <w:adjustRightInd w:val="0"/>
              <w:spacing w:before="120" w:after="120"/>
              <w:ind w:left="56" w:right="56"/>
              <w:rPr>
                <w:rFonts w:ascii="Times New Roman" w:eastAsia="Times New Roman" w:hAnsi="Times New Roman" w:cs="Times New Roman"/>
                <w:i/>
                <w:iCs/>
                <w:color w:val="000000"/>
                <w:sz w:val="20"/>
                <w:szCs w:val="20"/>
                <w:lang w:eastAsia="ar-SA"/>
              </w:rPr>
            </w:pPr>
          </w:p>
        </w:tc>
      </w:tr>
    </w:tbl>
    <w:p w:rsidR="00F92B87" w:rsidRPr="00F92B87" w:rsidRDefault="00F92B87" w:rsidP="00F92B87">
      <w:pPr>
        <w:widowControl w:val="0"/>
        <w:suppressAutoHyphens/>
        <w:autoSpaceDE w:val="0"/>
        <w:autoSpaceDN w:val="0"/>
        <w:adjustRightInd w:val="0"/>
        <w:spacing w:before="160" w:after="160"/>
        <w:jc w:val="center"/>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b/>
          <w:bCs/>
          <w:color w:val="000000"/>
          <w:sz w:val="28"/>
          <w:szCs w:val="28"/>
          <w:lang w:eastAsia="ar-SA"/>
        </w:rPr>
        <w:t xml:space="preserve">B: GAZDASÁGI </w:t>
      </w:r>
      <w:proofErr w:type="gramStart"/>
      <w:r w:rsidRPr="00F92B87">
        <w:rPr>
          <w:rFonts w:ascii="Times New Roman" w:eastAsia="Times New Roman" w:hAnsi="Times New Roman" w:cs="Times New Roman"/>
          <w:b/>
          <w:bCs/>
          <w:color w:val="000000"/>
          <w:sz w:val="28"/>
          <w:szCs w:val="28"/>
          <w:lang w:eastAsia="ar-SA"/>
        </w:rPr>
        <w:t>ÉS</w:t>
      </w:r>
      <w:proofErr w:type="gramEnd"/>
      <w:r w:rsidRPr="00F92B87">
        <w:rPr>
          <w:rFonts w:ascii="Times New Roman" w:eastAsia="Times New Roman" w:hAnsi="Times New Roman" w:cs="Times New Roman"/>
          <w:b/>
          <w:bCs/>
          <w:color w:val="000000"/>
          <w:sz w:val="28"/>
          <w:szCs w:val="28"/>
          <w:lang w:eastAsia="ar-SA"/>
        </w:rPr>
        <w:t xml:space="preserve"> PÉNZÜGYI HELYZET</w:t>
      </w:r>
    </w:p>
    <w:tbl>
      <w:tblPr>
        <w:tblW w:w="9632" w:type="dxa"/>
        <w:tblInd w:w="2" w:type="dxa"/>
        <w:tblLayout w:type="fixed"/>
        <w:tblCellMar>
          <w:left w:w="0" w:type="dxa"/>
          <w:right w:w="0" w:type="dxa"/>
        </w:tblCellMar>
        <w:tblLook w:val="0000" w:firstRow="0" w:lastRow="0" w:firstColumn="0" w:lastColumn="0" w:noHBand="0" w:noVBand="0"/>
      </w:tblPr>
      <w:tblGrid>
        <w:gridCol w:w="2302"/>
        <w:gridCol w:w="2510"/>
        <w:gridCol w:w="4820"/>
      </w:tblGrid>
      <w:tr w:rsidR="00F92B87" w:rsidRPr="00F92B87" w:rsidTr="002662DF">
        <w:tc>
          <w:tcPr>
            <w:tcW w:w="9632" w:type="dxa"/>
            <w:gridSpan w:val="3"/>
            <w:tcBorders>
              <w:top w:val="single" w:sz="4" w:space="0" w:color="auto"/>
              <w:left w:val="single" w:sz="4" w:space="0" w:color="auto"/>
              <w:bottom w:val="single" w:sz="4" w:space="0" w:color="auto"/>
              <w:right w:val="single" w:sz="4" w:space="0" w:color="auto"/>
            </w:tcBorders>
          </w:tcPr>
          <w:p w:rsidR="00F92B87" w:rsidRPr="00F92B87" w:rsidRDefault="00F92B87" w:rsidP="00F92B87">
            <w:pPr>
              <w:widowControl w:val="0"/>
              <w:suppressAutoHyphens/>
              <w:autoSpaceDE w:val="0"/>
              <w:autoSpaceDN w:val="0"/>
              <w:adjustRightInd w:val="0"/>
              <w:ind w:left="56" w:right="56"/>
              <w:rPr>
                <w:rFonts w:ascii="Times New Roman" w:eastAsia="Times New Roman" w:hAnsi="Times New Roman" w:cs="Times New Roman"/>
                <w:b/>
                <w:bCs/>
                <w:i/>
                <w:iCs/>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r w:rsidRPr="00F92B87">
              <w:rPr>
                <w:rFonts w:ascii="Times New Roman" w:eastAsia="Times New Roman" w:hAnsi="Times New Roman" w:cs="Times New Roman"/>
                <w:b/>
                <w:bCs/>
                <w:i/>
                <w:iCs/>
                <w:color w:val="000000"/>
                <w:sz w:val="20"/>
                <w:szCs w:val="20"/>
                <w:lang w:eastAsia="ar-SA"/>
              </w:rPr>
              <w:t xml:space="preserve">A gazdasági szereplőnek </w:t>
            </w:r>
            <w:r w:rsidRPr="00F92B87">
              <w:rPr>
                <w:rFonts w:ascii="Times New Roman" w:eastAsia="Times New Roman" w:hAnsi="Times New Roman" w:cs="Times New Roman"/>
                <w:b/>
                <w:bCs/>
                <w:color w:val="000000"/>
                <w:sz w:val="20"/>
                <w:szCs w:val="20"/>
                <w:u w:val="single"/>
                <w:lang w:eastAsia="ar-SA"/>
              </w:rPr>
              <w:t xml:space="preserve">kizárólag </w:t>
            </w:r>
            <w:r w:rsidRPr="00F92B87">
              <w:rPr>
                <w:rFonts w:ascii="Times New Roman" w:eastAsia="Times New Roman" w:hAnsi="Times New Roman" w:cs="Times New Roman"/>
                <w:b/>
                <w:bCs/>
                <w:i/>
                <w:iCs/>
                <w:color w:val="000000"/>
                <w:sz w:val="20"/>
                <w:szCs w:val="20"/>
                <w:lang w:eastAsia="ar-SA"/>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r w:rsidR="00F92B87" w:rsidRPr="00F92B87" w:rsidTr="002662DF">
        <w:tc>
          <w:tcPr>
            <w:tcW w:w="9632" w:type="dxa"/>
            <w:gridSpan w:val="3"/>
            <w:tcBorders>
              <w:top w:val="single" w:sz="4" w:space="0" w:color="auto"/>
              <w:left w:val="nil"/>
              <w:bottom w:val="single" w:sz="4" w:space="0" w:color="auto"/>
              <w:right w:val="nil"/>
            </w:tcBorders>
          </w:tcPr>
          <w:p w:rsidR="00F92B87" w:rsidRPr="00F92B87" w:rsidRDefault="00F92B87" w:rsidP="00F92B87">
            <w:pPr>
              <w:widowControl w:val="0"/>
              <w:suppressAutoHyphens/>
              <w:autoSpaceDE w:val="0"/>
              <w:autoSpaceDN w:val="0"/>
              <w:adjustRightInd w:val="0"/>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p>
        </w:tc>
      </w:tr>
      <w:tr w:rsidR="00F92B87" w:rsidRPr="00F92B87" w:rsidTr="002662DF">
        <w:tc>
          <w:tcPr>
            <w:tcW w:w="4812" w:type="dxa"/>
            <w:gridSpan w:val="2"/>
            <w:tcBorders>
              <w:top w:val="single" w:sz="4" w:space="0" w:color="auto"/>
              <w:left w:val="single" w:sz="4" w:space="0" w:color="auto"/>
              <w:bottom w:val="single" w:sz="4" w:space="0" w:color="auto"/>
              <w:right w:val="single" w:sz="4" w:space="0" w:color="auto"/>
            </w:tcBorders>
          </w:tcPr>
          <w:p w:rsidR="00F92B87" w:rsidRPr="00F92B87" w:rsidRDefault="00F92B87" w:rsidP="00F92B87">
            <w:pPr>
              <w:widowControl w:val="0"/>
              <w:suppressAutoHyphens/>
              <w:autoSpaceDE w:val="0"/>
              <w:autoSpaceDN w:val="0"/>
              <w:adjustRightInd w:val="0"/>
              <w:spacing w:before="120" w:after="120"/>
              <w:ind w:left="56" w:right="56"/>
              <w:rPr>
                <w:rFonts w:ascii="Times New Roman" w:eastAsia="Times New Roman" w:hAnsi="Times New Roman" w:cs="Times New Roman"/>
                <w:b/>
                <w:bCs/>
                <w:i/>
                <w:iCs/>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r w:rsidRPr="00F92B87">
              <w:rPr>
                <w:rFonts w:ascii="Times New Roman" w:eastAsia="Times New Roman" w:hAnsi="Times New Roman" w:cs="Times New Roman"/>
                <w:b/>
                <w:bCs/>
                <w:i/>
                <w:iCs/>
                <w:color w:val="000000"/>
                <w:sz w:val="20"/>
                <w:szCs w:val="20"/>
                <w:lang w:eastAsia="ar-SA"/>
              </w:rPr>
              <w:t>Gazdasági és pénzügyi helyzet</w:t>
            </w:r>
          </w:p>
        </w:tc>
        <w:tc>
          <w:tcPr>
            <w:tcW w:w="4820" w:type="dxa"/>
            <w:tcBorders>
              <w:top w:val="single" w:sz="4" w:space="0" w:color="auto"/>
              <w:left w:val="single" w:sz="4" w:space="0" w:color="auto"/>
              <w:bottom w:val="single" w:sz="4" w:space="0" w:color="auto"/>
              <w:right w:val="single" w:sz="4" w:space="0" w:color="auto"/>
            </w:tcBorders>
          </w:tcPr>
          <w:p w:rsidR="00F92B87" w:rsidRPr="00F92B87" w:rsidRDefault="00F92B87" w:rsidP="00F92B87">
            <w:pPr>
              <w:widowControl w:val="0"/>
              <w:suppressAutoHyphens/>
              <w:autoSpaceDE w:val="0"/>
              <w:autoSpaceDN w:val="0"/>
              <w:adjustRightInd w:val="0"/>
              <w:spacing w:before="120" w:after="120"/>
              <w:ind w:left="56" w:right="56"/>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Válasz:</w:t>
            </w:r>
          </w:p>
        </w:tc>
      </w:tr>
      <w:tr w:rsidR="00F92B87" w:rsidRPr="00F92B87" w:rsidTr="002662DF">
        <w:tc>
          <w:tcPr>
            <w:tcW w:w="4812" w:type="dxa"/>
            <w:gridSpan w:val="2"/>
            <w:tcBorders>
              <w:top w:val="single" w:sz="4" w:space="0" w:color="auto"/>
              <w:left w:val="single" w:sz="4" w:space="0" w:color="auto"/>
              <w:bottom w:val="nil"/>
              <w:right w:val="single" w:sz="4" w:space="0" w:color="auto"/>
            </w:tcBorders>
          </w:tcPr>
          <w:p w:rsidR="00F92B87" w:rsidRPr="00F92B87" w:rsidRDefault="00F92B87" w:rsidP="00F92B87">
            <w:pPr>
              <w:widowControl w:val="0"/>
              <w:suppressAutoHyphens/>
              <w:autoSpaceDE w:val="0"/>
              <w:autoSpaceDN w:val="0"/>
              <w:adjustRightInd w:val="0"/>
              <w:spacing w:before="120"/>
              <w:ind w:left="56" w:right="56"/>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r w:rsidRPr="00F92B87">
              <w:rPr>
                <w:rFonts w:ascii="Times New Roman" w:eastAsia="Times New Roman" w:hAnsi="Times New Roman" w:cs="Times New Roman"/>
                <w:i/>
                <w:iCs/>
                <w:color w:val="000000"/>
                <w:sz w:val="20"/>
                <w:szCs w:val="20"/>
                <w:lang w:eastAsia="ar-SA"/>
              </w:rPr>
              <w:t xml:space="preserve">1a) </w:t>
            </w:r>
            <w:proofErr w:type="gramStart"/>
            <w:r w:rsidRPr="00F92B87">
              <w:rPr>
                <w:rFonts w:ascii="Times New Roman" w:eastAsia="Times New Roman" w:hAnsi="Times New Roman" w:cs="Times New Roman"/>
                <w:color w:val="000000"/>
                <w:sz w:val="20"/>
                <w:szCs w:val="20"/>
                <w:lang w:eastAsia="ar-SA"/>
              </w:rPr>
              <w:t>A</w:t>
            </w:r>
            <w:proofErr w:type="gramEnd"/>
            <w:r w:rsidRPr="00F92B87">
              <w:rPr>
                <w:rFonts w:ascii="Times New Roman" w:eastAsia="Times New Roman" w:hAnsi="Times New Roman" w:cs="Times New Roman"/>
                <w:color w:val="000000"/>
                <w:sz w:val="20"/>
                <w:szCs w:val="20"/>
                <w:lang w:eastAsia="ar-SA"/>
              </w:rPr>
              <w:t xml:space="preserve"> gazdasági szereplő („általános”) </w:t>
            </w:r>
            <w:r w:rsidRPr="00F92B87">
              <w:rPr>
                <w:rFonts w:ascii="Times New Roman" w:eastAsia="Times New Roman" w:hAnsi="Times New Roman" w:cs="Times New Roman"/>
                <w:b/>
                <w:bCs/>
                <w:color w:val="000000"/>
                <w:sz w:val="20"/>
                <w:szCs w:val="20"/>
                <w:lang w:eastAsia="ar-SA"/>
              </w:rPr>
              <w:t xml:space="preserve">éves árbevétele </w:t>
            </w:r>
            <w:r w:rsidRPr="00F92B87">
              <w:rPr>
                <w:rFonts w:ascii="Times New Roman" w:eastAsia="Times New Roman" w:hAnsi="Times New Roman" w:cs="Times New Roman"/>
                <w:color w:val="000000"/>
                <w:sz w:val="20"/>
                <w:szCs w:val="20"/>
                <w:lang w:eastAsia="ar-SA"/>
              </w:rPr>
              <w:t>a vonatkozó hirdetményben vagy a közbeszerzési dokumentumokban előírt számú pénzügyi évben a következő:</w:t>
            </w:r>
          </w:p>
        </w:tc>
        <w:tc>
          <w:tcPr>
            <w:tcW w:w="4820" w:type="dxa"/>
            <w:tcBorders>
              <w:top w:val="single" w:sz="4" w:space="0" w:color="auto"/>
              <w:left w:val="single" w:sz="4" w:space="0" w:color="auto"/>
              <w:bottom w:val="nil"/>
              <w:right w:val="single" w:sz="4" w:space="0" w:color="auto"/>
            </w:tcBorders>
          </w:tcPr>
          <w:p w:rsidR="00F92B87" w:rsidRPr="00F92B87" w:rsidRDefault="00F92B87" w:rsidP="00F92B87">
            <w:pPr>
              <w:widowControl w:val="0"/>
              <w:suppressAutoHyphens/>
              <w:autoSpaceDE w:val="0"/>
              <w:autoSpaceDN w:val="0"/>
              <w:adjustRightInd w:val="0"/>
              <w:spacing w:before="120"/>
              <w:ind w:left="56" w:right="56"/>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proofErr w:type="gramStart"/>
            <w:r w:rsidRPr="00F92B87">
              <w:rPr>
                <w:rFonts w:ascii="Times New Roman" w:eastAsia="Times New Roman" w:hAnsi="Times New Roman" w:cs="Times New Roman"/>
                <w:color w:val="000000"/>
                <w:sz w:val="20"/>
                <w:szCs w:val="20"/>
                <w:lang w:eastAsia="ar-SA"/>
              </w:rPr>
              <w:t>.....</w:t>
            </w:r>
            <w:proofErr w:type="gramEnd"/>
            <w:r w:rsidRPr="00F92B87">
              <w:rPr>
                <w:rFonts w:ascii="Times New Roman" w:eastAsia="Times New Roman" w:hAnsi="Times New Roman" w:cs="Times New Roman"/>
                <w:color w:val="000000"/>
                <w:sz w:val="20"/>
                <w:szCs w:val="20"/>
                <w:lang w:eastAsia="ar-SA"/>
              </w:rPr>
              <w:t xml:space="preserve">] év: [......] árbevétel: [......][...] pénznem </w:t>
            </w:r>
            <w:r w:rsidRPr="00F92B87">
              <w:rPr>
                <w:rFonts w:ascii="Times New Roman" w:eastAsia="Times New Roman" w:hAnsi="Times New Roman" w:cs="Times New Roman"/>
                <w:color w:val="000000"/>
                <w:sz w:val="20"/>
                <w:szCs w:val="20"/>
                <w:lang w:eastAsia="ar-SA"/>
              </w:rPr>
              <w:br/>
              <w:t>év: [......] árbevétel: [......][...] pénznem</w:t>
            </w:r>
            <w:r w:rsidRPr="00F92B87">
              <w:rPr>
                <w:rFonts w:ascii="Times New Roman" w:eastAsia="Times New Roman" w:hAnsi="Times New Roman" w:cs="Times New Roman"/>
                <w:color w:val="000000"/>
                <w:sz w:val="20"/>
                <w:szCs w:val="20"/>
                <w:lang w:eastAsia="ar-SA"/>
              </w:rPr>
              <w:br/>
              <w:t>év: [......] árbevétel: [......][...] pénznem</w:t>
            </w:r>
          </w:p>
        </w:tc>
      </w:tr>
      <w:tr w:rsidR="00F92B87" w:rsidRPr="00F92B87" w:rsidTr="002662DF">
        <w:tc>
          <w:tcPr>
            <w:tcW w:w="4812" w:type="dxa"/>
            <w:gridSpan w:val="2"/>
            <w:tcBorders>
              <w:top w:val="nil"/>
              <w:left w:val="single" w:sz="4" w:space="0" w:color="auto"/>
              <w:bottom w:val="nil"/>
              <w:right w:val="single" w:sz="4" w:space="0" w:color="auto"/>
            </w:tcBorders>
          </w:tcPr>
          <w:p w:rsidR="00F92B87" w:rsidRPr="00F92B87" w:rsidRDefault="00F92B87" w:rsidP="00F92B87">
            <w:pPr>
              <w:widowControl w:val="0"/>
              <w:suppressAutoHyphens/>
              <w:autoSpaceDE w:val="0"/>
              <w:autoSpaceDN w:val="0"/>
              <w:adjustRightInd w:val="0"/>
              <w:spacing w:before="120"/>
              <w:ind w:left="56" w:right="56"/>
              <w:rPr>
                <w:rFonts w:ascii="Times New Roman" w:eastAsia="Times New Roman" w:hAnsi="Times New Roman" w:cs="Times New Roman"/>
                <w:b/>
                <w:bCs/>
                <w:color w:val="000000"/>
                <w:sz w:val="20"/>
                <w:szCs w:val="20"/>
                <w:u w:val="single"/>
                <w:lang w:eastAsia="ar-SA"/>
              </w:rPr>
            </w:pPr>
            <w:r w:rsidRPr="00F92B87">
              <w:rPr>
                <w:rFonts w:ascii="Times New Roman" w:eastAsia="Times New Roman" w:hAnsi="Times New Roman" w:cs="Times New Roman"/>
                <w:color w:val="000000"/>
                <w:sz w:val="20"/>
                <w:szCs w:val="20"/>
                <w:lang w:eastAsia="ar-SA"/>
              </w:rPr>
              <w:t xml:space="preserve"> </w:t>
            </w:r>
            <w:r w:rsidRPr="00F92B87">
              <w:rPr>
                <w:rFonts w:ascii="Times New Roman" w:eastAsia="Times New Roman" w:hAnsi="Times New Roman" w:cs="Times New Roman"/>
                <w:b/>
                <w:bCs/>
                <w:color w:val="000000"/>
                <w:sz w:val="20"/>
                <w:szCs w:val="20"/>
                <w:u w:val="single"/>
                <w:lang w:eastAsia="ar-SA"/>
              </w:rPr>
              <w:t>Vagy</w:t>
            </w:r>
          </w:p>
        </w:tc>
        <w:tc>
          <w:tcPr>
            <w:tcW w:w="4820" w:type="dxa"/>
            <w:tcBorders>
              <w:top w:val="nil"/>
              <w:left w:val="single" w:sz="4" w:space="0" w:color="auto"/>
              <w:bottom w:val="nil"/>
              <w:right w:val="single" w:sz="4" w:space="0" w:color="auto"/>
            </w:tcBorders>
          </w:tcPr>
          <w:p w:rsidR="00F92B87" w:rsidRPr="00F92B87" w:rsidRDefault="00F92B87" w:rsidP="00F92B87">
            <w:pPr>
              <w:widowControl w:val="0"/>
              <w:suppressAutoHyphens/>
              <w:autoSpaceDE w:val="0"/>
              <w:autoSpaceDN w:val="0"/>
              <w:adjustRightInd w:val="0"/>
              <w:spacing w:before="120"/>
              <w:ind w:left="56" w:right="56"/>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(évek száma, átlagos árbevétel): [.</w:t>
            </w:r>
            <w:proofErr w:type="gramStart"/>
            <w:r w:rsidRPr="00F92B87">
              <w:rPr>
                <w:rFonts w:ascii="Times New Roman" w:eastAsia="Times New Roman" w:hAnsi="Times New Roman" w:cs="Times New Roman"/>
                <w:color w:val="000000"/>
                <w:sz w:val="20"/>
                <w:szCs w:val="20"/>
                <w:lang w:eastAsia="ar-SA"/>
              </w:rPr>
              <w:t>.....</w:t>
            </w:r>
            <w:proofErr w:type="gramEnd"/>
            <w:r w:rsidRPr="00F92B87">
              <w:rPr>
                <w:rFonts w:ascii="Times New Roman" w:eastAsia="Times New Roman" w:hAnsi="Times New Roman" w:cs="Times New Roman"/>
                <w:color w:val="000000"/>
                <w:sz w:val="20"/>
                <w:szCs w:val="20"/>
                <w:lang w:eastAsia="ar-SA"/>
              </w:rPr>
              <w:t>],[......][...] pénznem</w:t>
            </w:r>
          </w:p>
        </w:tc>
      </w:tr>
      <w:tr w:rsidR="00F92B87" w:rsidRPr="00F92B87" w:rsidTr="002662DF">
        <w:tc>
          <w:tcPr>
            <w:tcW w:w="4812" w:type="dxa"/>
            <w:gridSpan w:val="2"/>
            <w:tcBorders>
              <w:top w:val="nil"/>
              <w:left w:val="single" w:sz="4" w:space="0" w:color="auto"/>
              <w:bottom w:val="nil"/>
              <w:right w:val="single" w:sz="4" w:space="0" w:color="auto"/>
            </w:tcBorders>
          </w:tcPr>
          <w:p w:rsidR="00F92B87" w:rsidRPr="00F92B87" w:rsidRDefault="00F92B87" w:rsidP="00F92B87">
            <w:pPr>
              <w:widowControl w:val="0"/>
              <w:suppressAutoHyphens/>
              <w:autoSpaceDE w:val="0"/>
              <w:autoSpaceDN w:val="0"/>
              <w:adjustRightInd w:val="0"/>
              <w:spacing w:before="120"/>
              <w:ind w:left="56" w:right="56"/>
              <w:rPr>
                <w:rFonts w:ascii="Times New Roman" w:eastAsia="Times New Roman" w:hAnsi="Times New Roman" w:cs="Times New Roman"/>
                <w:b/>
                <w:bCs/>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r w:rsidRPr="00F92B87">
              <w:rPr>
                <w:rFonts w:ascii="Times New Roman" w:eastAsia="Times New Roman" w:hAnsi="Times New Roman" w:cs="Times New Roman"/>
                <w:i/>
                <w:iCs/>
                <w:color w:val="000000"/>
                <w:sz w:val="20"/>
                <w:szCs w:val="20"/>
                <w:lang w:eastAsia="ar-SA"/>
              </w:rPr>
              <w:t xml:space="preserve">1b) </w:t>
            </w:r>
            <w:proofErr w:type="gramStart"/>
            <w:r w:rsidRPr="00F92B87">
              <w:rPr>
                <w:rFonts w:ascii="Times New Roman" w:eastAsia="Times New Roman" w:hAnsi="Times New Roman" w:cs="Times New Roman"/>
                <w:color w:val="000000"/>
                <w:sz w:val="20"/>
                <w:szCs w:val="20"/>
                <w:lang w:eastAsia="ar-SA"/>
              </w:rPr>
              <w:t>A</w:t>
            </w:r>
            <w:proofErr w:type="gramEnd"/>
            <w:r w:rsidRPr="00F92B87">
              <w:rPr>
                <w:rFonts w:ascii="Times New Roman" w:eastAsia="Times New Roman" w:hAnsi="Times New Roman" w:cs="Times New Roman"/>
                <w:color w:val="000000"/>
                <w:sz w:val="20"/>
                <w:szCs w:val="20"/>
                <w:lang w:eastAsia="ar-SA"/>
              </w:rPr>
              <w:t xml:space="preserve"> gazdasági szereplő </w:t>
            </w:r>
            <w:r w:rsidRPr="00F92B87">
              <w:rPr>
                <w:rFonts w:ascii="Times New Roman" w:eastAsia="Times New Roman" w:hAnsi="Times New Roman" w:cs="Times New Roman"/>
                <w:b/>
                <w:bCs/>
                <w:color w:val="000000"/>
                <w:sz w:val="20"/>
                <w:szCs w:val="20"/>
                <w:lang w:eastAsia="ar-SA"/>
              </w:rPr>
              <w:t>átlagos éves árbevétele a vonatkozó hirdetményben vagy a közbeszerzési dokumentumokban előírt számú évben a következő</w:t>
            </w:r>
            <w:r w:rsidRPr="00F92B87">
              <w:rPr>
                <w:rFonts w:ascii="Times New Roman" w:eastAsia="Times New Roman" w:hAnsi="Times New Roman" w:cs="Times New Roman"/>
                <w:color w:val="000000"/>
                <w:position w:val="10"/>
                <w:sz w:val="20"/>
                <w:szCs w:val="20"/>
                <w:lang w:eastAsia="ar-SA"/>
              </w:rPr>
              <w:t>33</w:t>
            </w:r>
            <w:r w:rsidRPr="00F92B87">
              <w:rPr>
                <w:rFonts w:ascii="Times New Roman" w:eastAsia="Times New Roman" w:hAnsi="Times New Roman" w:cs="Times New Roman"/>
                <w:b/>
                <w:bCs/>
                <w:color w:val="000000"/>
                <w:sz w:val="20"/>
                <w:szCs w:val="20"/>
                <w:lang w:eastAsia="ar-SA"/>
              </w:rPr>
              <w:t xml:space="preserve"> (</w:t>
            </w:r>
            <w:r w:rsidRPr="00F92B87">
              <w:rPr>
                <w:rFonts w:ascii="Times New Roman" w:eastAsia="Times New Roman" w:hAnsi="Times New Roman" w:cs="Times New Roman"/>
                <w:color w:val="000000"/>
                <w:sz w:val="20"/>
                <w:szCs w:val="20"/>
                <w:lang w:eastAsia="ar-SA"/>
              </w:rPr>
              <w:t>)</w:t>
            </w:r>
            <w:r w:rsidRPr="00F92B87">
              <w:rPr>
                <w:rFonts w:ascii="Times New Roman" w:eastAsia="Times New Roman" w:hAnsi="Times New Roman" w:cs="Times New Roman"/>
                <w:b/>
                <w:bCs/>
                <w:color w:val="000000"/>
                <w:sz w:val="20"/>
                <w:szCs w:val="20"/>
                <w:lang w:eastAsia="ar-SA"/>
              </w:rPr>
              <w:t>:</w:t>
            </w:r>
          </w:p>
        </w:tc>
        <w:tc>
          <w:tcPr>
            <w:tcW w:w="4820" w:type="dxa"/>
            <w:tcBorders>
              <w:top w:val="nil"/>
              <w:left w:val="single" w:sz="4" w:space="0" w:color="auto"/>
              <w:bottom w:val="nil"/>
              <w:right w:val="single" w:sz="4" w:space="0" w:color="auto"/>
            </w:tcBorders>
          </w:tcPr>
          <w:p w:rsidR="00F92B87" w:rsidRPr="00F92B87" w:rsidRDefault="00F92B87" w:rsidP="00F92B87">
            <w:pPr>
              <w:widowControl w:val="0"/>
              <w:suppressAutoHyphens/>
              <w:autoSpaceDE w:val="0"/>
              <w:autoSpaceDN w:val="0"/>
              <w:adjustRightInd w:val="0"/>
              <w:spacing w:before="120"/>
              <w:ind w:left="56" w:right="56"/>
              <w:rPr>
                <w:rFonts w:ascii="Times New Roman" w:eastAsia="Times New Roman" w:hAnsi="Times New Roman" w:cs="Times New Roman"/>
                <w:i/>
                <w:iCs/>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r w:rsidRPr="00F92B87">
              <w:rPr>
                <w:rFonts w:ascii="Times New Roman" w:eastAsia="Times New Roman" w:hAnsi="Times New Roman" w:cs="Times New Roman"/>
                <w:i/>
                <w:iCs/>
                <w:color w:val="000000"/>
                <w:sz w:val="20"/>
                <w:szCs w:val="20"/>
                <w:lang w:eastAsia="ar-SA"/>
              </w:rPr>
              <w:t xml:space="preserve">(internetcím, a kibocsátó hatóság vagy testület, a dokumentáció pontos hivatkozási adatai): </w:t>
            </w:r>
            <w:r w:rsidRPr="00F92B87">
              <w:rPr>
                <w:rFonts w:ascii="Times New Roman" w:eastAsia="Times New Roman" w:hAnsi="Times New Roman" w:cs="Times New Roman"/>
                <w:i/>
                <w:iCs/>
                <w:color w:val="000000"/>
                <w:sz w:val="20"/>
                <w:szCs w:val="20"/>
                <w:lang w:eastAsia="ar-SA"/>
              </w:rPr>
              <w:br/>
              <w:t>[.</w:t>
            </w:r>
            <w:proofErr w:type="gramStart"/>
            <w:r w:rsidRPr="00F92B87">
              <w:rPr>
                <w:rFonts w:ascii="Times New Roman" w:eastAsia="Times New Roman" w:hAnsi="Times New Roman" w:cs="Times New Roman"/>
                <w:i/>
                <w:iCs/>
                <w:color w:val="000000"/>
                <w:sz w:val="20"/>
                <w:szCs w:val="20"/>
                <w:lang w:eastAsia="ar-SA"/>
              </w:rPr>
              <w:t>.....</w:t>
            </w:r>
            <w:proofErr w:type="gramEnd"/>
            <w:r w:rsidRPr="00F92B87">
              <w:rPr>
                <w:rFonts w:ascii="Times New Roman" w:eastAsia="Times New Roman" w:hAnsi="Times New Roman" w:cs="Times New Roman"/>
                <w:i/>
                <w:iCs/>
                <w:color w:val="000000"/>
                <w:sz w:val="20"/>
                <w:szCs w:val="20"/>
                <w:lang w:eastAsia="ar-SA"/>
              </w:rPr>
              <w:t>][......][......]</w:t>
            </w:r>
          </w:p>
        </w:tc>
      </w:tr>
      <w:tr w:rsidR="00F92B87" w:rsidRPr="00F92B87" w:rsidTr="002662DF">
        <w:tc>
          <w:tcPr>
            <w:tcW w:w="4812" w:type="dxa"/>
            <w:gridSpan w:val="2"/>
            <w:tcBorders>
              <w:top w:val="nil"/>
              <w:left w:val="single" w:sz="4" w:space="0" w:color="auto"/>
              <w:bottom w:val="single" w:sz="4" w:space="0" w:color="auto"/>
              <w:right w:val="single" w:sz="4" w:space="0" w:color="auto"/>
            </w:tcBorders>
          </w:tcPr>
          <w:p w:rsidR="00F92B87" w:rsidRPr="00F92B87" w:rsidRDefault="00F92B87" w:rsidP="00F92B87">
            <w:pPr>
              <w:widowControl w:val="0"/>
              <w:suppressAutoHyphens/>
              <w:autoSpaceDE w:val="0"/>
              <w:autoSpaceDN w:val="0"/>
              <w:adjustRightInd w:val="0"/>
              <w:spacing w:before="120"/>
              <w:ind w:left="57" w:right="57"/>
              <w:rPr>
                <w:rFonts w:ascii="Times New Roman" w:eastAsia="Times New Roman" w:hAnsi="Times New Roman" w:cs="Times New Roman"/>
                <w:i/>
                <w:iCs/>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r w:rsidRPr="00F92B87">
              <w:rPr>
                <w:rFonts w:ascii="Times New Roman" w:eastAsia="Times New Roman" w:hAnsi="Times New Roman" w:cs="Times New Roman"/>
                <w:i/>
                <w:iCs/>
                <w:color w:val="000000"/>
                <w:sz w:val="20"/>
                <w:szCs w:val="20"/>
                <w:lang w:eastAsia="ar-SA"/>
              </w:rPr>
              <w:t>Ha a vonatkozó információ elektronikusan elérhető, kérjük, adja meg a következő információkat:</w:t>
            </w:r>
          </w:p>
        </w:tc>
        <w:tc>
          <w:tcPr>
            <w:tcW w:w="4820" w:type="dxa"/>
            <w:tcBorders>
              <w:top w:val="nil"/>
              <w:left w:val="single" w:sz="4" w:space="0" w:color="auto"/>
              <w:bottom w:val="single" w:sz="4" w:space="0" w:color="auto"/>
              <w:right w:val="single" w:sz="4" w:space="0" w:color="auto"/>
            </w:tcBorders>
          </w:tcPr>
          <w:p w:rsidR="00F92B87" w:rsidRPr="00F92B87" w:rsidRDefault="00F92B87" w:rsidP="00F92B87">
            <w:pPr>
              <w:widowControl w:val="0"/>
              <w:suppressAutoHyphens/>
              <w:autoSpaceDE w:val="0"/>
              <w:autoSpaceDN w:val="0"/>
              <w:adjustRightInd w:val="0"/>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p>
        </w:tc>
      </w:tr>
      <w:tr w:rsidR="00F92B87" w:rsidRPr="00F92B87" w:rsidTr="002662DF">
        <w:tc>
          <w:tcPr>
            <w:tcW w:w="4812" w:type="dxa"/>
            <w:gridSpan w:val="2"/>
            <w:tcBorders>
              <w:top w:val="single" w:sz="4" w:space="0" w:color="auto"/>
              <w:left w:val="single" w:sz="4" w:space="0" w:color="auto"/>
              <w:bottom w:val="nil"/>
              <w:right w:val="single" w:sz="4" w:space="0" w:color="auto"/>
            </w:tcBorders>
          </w:tcPr>
          <w:p w:rsidR="00F92B87" w:rsidRPr="00F92B87" w:rsidRDefault="00F92B87" w:rsidP="00F92B87">
            <w:pPr>
              <w:widowControl w:val="0"/>
              <w:suppressAutoHyphens/>
              <w:autoSpaceDE w:val="0"/>
              <w:autoSpaceDN w:val="0"/>
              <w:adjustRightInd w:val="0"/>
              <w:spacing w:before="120"/>
              <w:ind w:left="56" w:right="56"/>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r w:rsidRPr="00F92B87">
              <w:rPr>
                <w:rFonts w:ascii="Times New Roman" w:eastAsia="Times New Roman" w:hAnsi="Times New Roman" w:cs="Times New Roman"/>
                <w:i/>
                <w:iCs/>
                <w:color w:val="000000"/>
                <w:sz w:val="20"/>
                <w:szCs w:val="20"/>
                <w:lang w:eastAsia="ar-SA"/>
              </w:rPr>
              <w:t xml:space="preserve">2a) </w:t>
            </w:r>
            <w:proofErr w:type="gramStart"/>
            <w:r w:rsidRPr="00F92B87">
              <w:rPr>
                <w:rFonts w:ascii="Times New Roman" w:eastAsia="Times New Roman" w:hAnsi="Times New Roman" w:cs="Times New Roman"/>
                <w:color w:val="000000"/>
                <w:sz w:val="20"/>
                <w:szCs w:val="20"/>
                <w:lang w:eastAsia="ar-SA"/>
              </w:rPr>
              <w:t>A</w:t>
            </w:r>
            <w:proofErr w:type="gramEnd"/>
            <w:r w:rsidRPr="00F92B87">
              <w:rPr>
                <w:rFonts w:ascii="Times New Roman" w:eastAsia="Times New Roman" w:hAnsi="Times New Roman" w:cs="Times New Roman"/>
                <w:color w:val="000000"/>
                <w:sz w:val="20"/>
                <w:szCs w:val="20"/>
                <w:lang w:eastAsia="ar-SA"/>
              </w:rPr>
              <w:t xml:space="preserve"> gazdasági szereplő éves („specifikus”) </w:t>
            </w:r>
            <w:r w:rsidRPr="00F92B87">
              <w:rPr>
                <w:rFonts w:ascii="Times New Roman" w:eastAsia="Times New Roman" w:hAnsi="Times New Roman" w:cs="Times New Roman"/>
                <w:b/>
                <w:bCs/>
                <w:color w:val="000000"/>
                <w:sz w:val="20"/>
                <w:szCs w:val="20"/>
                <w:lang w:eastAsia="ar-SA"/>
              </w:rPr>
              <w:t>árbevétele a szerződés által érintett üzleti területre vonatkozóan</w:t>
            </w:r>
            <w:r w:rsidRPr="00F92B87">
              <w:rPr>
                <w:rFonts w:ascii="Times New Roman" w:eastAsia="Times New Roman" w:hAnsi="Times New Roman" w:cs="Times New Roman"/>
                <w:color w:val="000000"/>
                <w:sz w:val="20"/>
                <w:szCs w:val="20"/>
                <w:lang w:eastAsia="ar-SA"/>
              </w:rPr>
              <w:t>, a vonatkozó hirdetményben vagy a közbeszerzési dokumentumokban meghatározott módon az előírt pénzügyi évek tekintetében a következő:</w:t>
            </w:r>
          </w:p>
        </w:tc>
        <w:tc>
          <w:tcPr>
            <w:tcW w:w="4820" w:type="dxa"/>
            <w:tcBorders>
              <w:top w:val="single" w:sz="4" w:space="0" w:color="auto"/>
              <w:left w:val="single" w:sz="4" w:space="0" w:color="auto"/>
              <w:bottom w:val="nil"/>
              <w:right w:val="single" w:sz="4" w:space="0" w:color="auto"/>
            </w:tcBorders>
          </w:tcPr>
          <w:p w:rsidR="00F92B87" w:rsidRPr="00F92B87" w:rsidRDefault="00F92B87" w:rsidP="00F92B87">
            <w:pPr>
              <w:widowControl w:val="0"/>
              <w:suppressAutoHyphens/>
              <w:autoSpaceDE w:val="0"/>
              <w:autoSpaceDN w:val="0"/>
              <w:adjustRightInd w:val="0"/>
              <w:spacing w:before="120"/>
              <w:ind w:left="56" w:right="56"/>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proofErr w:type="gramStart"/>
            <w:r w:rsidRPr="00F92B87">
              <w:rPr>
                <w:rFonts w:ascii="Times New Roman" w:eastAsia="Times New Roman" w:hAnsi="Times New Roman" w:cs="Times New Roman"/>
                <w:color w:val="000000"/>
                <w:sz w:val="20"/>
                <w:szCs w:val="20"/>
                <w:lang w:eastAsia="ar-SA"/>
              </w:rPr>
              <w:t>.....</w:t>
            </w:r>
            <w:proofErr w:type="gramEnd"/>
            <w:r w:rsidRPr="00F92B87">
              <w:rPr>
                <w:rFonts w:ascii="Times New Roman" w:eastAsia="Times New Roman" w:hAnsi="Times New Roman" w:cs="Times New Roman"/>
                <w:color w:val="000000"/>
                <w:sz w:val="20"/>
                <w:szCs w:val="20"/>
                <w:lang w:eastAsia="ar-SA"/>
              </w:rPr>
              <w:t xml:space="preserve">] év: [......] árbevétel: [......][...] pénznem </w:t>
            </w:r>
            <w:r w:rsidRPr="00F92B87">
              <w:rPr>
                <w:rFonts w:ascii="Times New Roman" w:eastAsia="Times New Roman" w:hAnsi="Times New Roman" w:cs="Times New Roman"/>
                <w:color w:val="000000"/>
                <w:sz w:val="20"/>
                <w:szCs w:val="20"/>
                <w:lang w:eastAsia="ar-SA"/>
              </w:rPr>
              <w:br/>
              <w:t>év: [......] árbevétel: [......][...] pénznem</w:t>
            </w:r>
            <w:r w:rsidRPr="00F92B87">
              <w:rPr>
                <w:rFonts w:ascii="Times New Roman" w:eastAsia="Times New Roman" w:hAnsi="Times New Roman" w:cs="Times New Roman"/>
                <w:color w:val="000000"/>
                <w:sz w:val="20"/>
                <w:szCs w:val="20"/>
                <w:lang w:eastAsia="ar-SA"/>
              </w:rPr>
              <w:br/>
              <w:t>év: [......] árbevétel: [......][...] pénznem</w:t>
            </w:r>
          </w:p>
        </w:tc>
      </w:tr>
      <w:tr w:rsidR="00F92B87" w:rsidRPr="00F92B87" w:rsidTr="002662DF">
        <w:tc>
          <w:tcPr>
            <w:tcW w:w="4812" w:type="dxa"/>
            <w:gridSpan w:val="2"/>
            <w:tcBorders>
              <w:top w:val="nil"/>
              <w:left w:val="single" w:sz="4" w:space="0" w:color="auto"/>
              <w:bottom w:val="single" w:sz="4" w:space="0" w:color="auto"/>
              <w:right w:val="single" w:sz="4" w:space="0" w:color="auto"/>
            </w:tcBorders>
          </w:tcPr>
          <w:p w:rsidR="00F92B87" w:rsidRPr="00F92B87" w:rsidRDefault="00F92B87" w:rsidP="00F92B87">
            <w:pPr>
              <w:widowControl w:val="0"/>
              <w:suppressAutoHyphens/>
              <w:autoSpaceDE w:val="0"/>
              <w:autoSpaceDN w:val="0"/>
              <w:adjustRightInd w:val="0"/>
              <w:spacing w:before="120"/>
              <w:ind w:left="56" w:right="56"/>
              <w:rPr>
                <w:rFonts w:ascii="Times New Roman" w:eastAsia="Times New Roman" w:hAnsi="Times New Roman" w:cs="Times New Roman"/>
                <w:b/>
                <w:bCs/>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r w:rsidRPr="00F92B87">
              <w:rPr>
                <w:rFonts w:ascii="Times New Roman" w:eastAsia="Times New Roman" w:hAnsi="Times New Roman" w:cs="Times New Roman"/>
                <w:b/>
                <w:bCs/>
                <w:color w:val="000000"/>
                <w:sz w:val="20"/>
                <w:szCs w:val="20"/>
                <w:lang w:eastAsia="ar-SA"/>
              </w:rPr>
              <w:t>Vagy</w:t>
            </w:r>
          </w:p>
        </w:tc>
        <w:tc>
          <w:tcPr>
            <w:tcW w:w="4820" w:type="dxa"/>
            <w:tcBorders>
              <w:top w:val="nil"/>
              <w:left w:val="single" w:sz="4" w:space="0" w:color="auto"/>
              <w:bottom w:val="single" w:sz="4" w:space="0" w:color="auto"/>
              <w:right w:val="single" w:sz="4" w:space="0" w:color="auto"/>
            </w:tcBorders>
          </w:tcPr>
          <w:p w:rsidR="00F92B87" w:rsidRPr="00F92B87" w:rsidRDefault="00F92B87" w:rsidP="00F92B87">
            <w:pPr>
              <w:widowControl w:val="0"/>
              <w:suppressAutoHyphens/>
              <w:autoSpaceDE w:val="0"/>
              <w:autoSpaceDN w:val="0"/>
              <w:adjustRightInd w:val="0"/>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p>
        </w:tc>
      </w:tr>
      <w:tr w:rsidR="00F92B87" w:rsidRPr="00F92B87" w:rsidTr="002662DF">
        <w:trPr>
          <w:trHeight w:hRule="exact" w:val="170"/>
        </w:trPr>
        <w:tc>
          <w:tcPr>
            <w:tcW w:w="2302" w:type="dxa"/>
            <w:tcBorders>
              <w:top w:val="nil"/>
              <w:left w:val="nil"/>
              <w:bottom w:val="single" w:sz="4" w:space="0" w:color="auto"/>
              <w:right w:val="nil"/>
            </w:tcBorders>
          </w:tcPr>
          <w:p w:rsidR="00F92B87" w:rsidRPr="00F92B87" w:rsidRDefault="00F92B87" w:rsidP="00F92B87">
            <w:pPr>
              <w:widowControl w:val="0"/>
              <w:suppressAutoHyphens/>
              <w:autoSpaceDE w:val="0"/>
              <w:autoSpaceDN w:val="0"/>
              <w:adjustRightInd w:val="0"/>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p>
        </w:tc>
        <w:tc>
          <w:tcPr>
            <w:tcW w:w="7330" w:type="dxa"/>
            <w:gridSpan w:val="2"/>
            <w:tcBorders>
              <w:top w:val="nil"/>
              <w:left w:val="nil"/>
              <w:bottom w:val="nil"/>
              <w:right w:val="nil"/>
            </w:tcBorders>
          </w:tcPr>
          <w:p w:rsidR="00F92B87" w:rsidRPr="00F92B87" w:rsidRDefault="00F92B87" w:rsidP="00F92B87">
            <w:pPr>
              <w:widowControl w:val="0"/>
              <w:suppressAutoHyphens/>
              <w:autoSpaceDE w:val="0"/>
              <w:autoSpaceDN w:val="0"/>
              <w:adjustRightInd w:val="0"/>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p>
        </w:tc>
      </w:tr>
      <w:tr w:rsidR="00F92B87" w:rsidRPr="00F92B87" w:rsidTr="002662DF">
        <w:trPr>
          <w:trHeight w:hRule="exact" w:val="170"/>
        </w:trPr>
        <w:tc>
          <w:tcPr>
            <w:tcW w:w="9632" w:type="dxa"/>
            <w:gridSpan w:val="3"/>
            <w:tcBorders>
              <w:top w:val="nil"/>
              <w:left w:val="nil"/>
              <w:bottom w:val="single" w:sz="4" w:space="0" w:color="auto"/>
              <w:right w:val="nil"/>
            </w:tcBorders>
          </w:tcPr>
          <w:p w:rsidR="00F92B87" w:rsidRPr="00F92B87" w:rsidRDefault="00F92B87" w:rsidP="00F92B87">
            <w:pPr>
              <w:widowControl w:val="0"/>
              <w:suppressAutoHyphens/>
              <w:autoSpaceDE w:val="0"/>
              <w:autoSpaceDN w:val="0"/>
              <w:adjustRightInd w:val="0"/>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p>
        </w:tc>
      </w:tr>
      <w:tr w:rsidR="00F92B87" w:rsidRPr="00F92B87" w:rsidTr="002662DF">
        <w:tc>
          <w:tcPr>
            <w:tcW w:w="9632" w:type="dxa"/>
            <w:gridSpan w:val="3"/>
            <w:tcBorders>
              <w:top w:val="single" w:sz="4" w:space="0" w:color="auto"/>
              <w:left w:val="single" w:sz="4" w:space="0" w:color="auto"/>
              <w:bottom w:val="nil"/>
              <w:right w:val="single" w:sz="4" w:space="0" w:color="auto"/>
            </w:tcBorders>
          </w:tcPr>
          <w:p w:rsidR="00F92B87" w:rsidRPr="00F92B87" w:rsidRDefault="00F92B87" w:rsidP="00F92B87">
            <w:pPr>
              <w:widowControl w:val="0"/>
              <w:suppressAutoHyphens/>
              <w:autoSpaceDE w:val="0"/>
              <w:autoSpaceDN w:val="0"/>
              <w:adjustRightInd w:val="0"/>
              <w:ind w:left="226" w:right="56" w:hanging="164"/>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r w:rsidRPr="00F92B87">
              <w:rPr>
                <w:rFonts w:ascii="Times New Roman" w:eastAsia="Times New Roman" w:hAnsi="Times New Roman" w:cs="Times New Roman"/>
                <w:color w:val="000000"/>
                <w:position w:val="10"/>
                <w:sz w:val="20"/>
                <w:szCs w:val="20"/>
                <w:lang w:eastAsia="ar-SA"/>
              </w:rPr>
              <w:t>32</w:t>
            </w:r>
            <w:r w:rsidRPr="00F92B87">
              <w:rPr>
                <w:rFonts w:ascii="Times New Roman" w:eastAsia="Times New Roman" w:hAnsi="Times New Roman" w:cs="Times New Roman"/>
                <w:color w:val="000000"/>
                <w:sz w:val="20"/>
                <w:szCs w:val="20"/>
                <w:lang w:eastAsia="ar-SA"/>
              </w:rPr>
              <w:t xml:space="preserve"> A 2014/24/EU irányelv XI. mellékletében leírtak szerint </w:t>
            </w:r>
            <w:r w:rsidRPr="00F92B87">
              <w:rPr>
                <w:rFonts w:ascii="Times New Roman" w:eastAsia="Times New Roman" w:hAnsi="Times New Roman" w:cs="Times New Roman"/>
                <w:b/>
                <w:bCs/>
                <w:i/>
                <w:iCs/>
                <w:color w:val="000000"/>
                <w:sz w:val="20"/>
                <w:szCs w:val="20"/>
                <w:lang w:eastAsia="ar-SA"/>
              </w:rPr>
              <w:t>egyes tagállamok gazdasági szereplőinek egyes esetekben az adott mellékletben meghatározott egyéb követelményeknek is meg kell felelniük</w:t>
            </w:r>
            <w:r w:rsidRPr="00F92B87">
              <w:rPr>
                <w:rFonts w:ascii="Times New Roman" w:eastAsia="Times New Roman" w:hAnsi="Times New Roman" w:cs="Times New Roman"/>
                <w:color w:val="000000"/>
                <w:sz w:val="20"/>
                <w:szCs w:val="20"/>
                <w:lang w:eastAsia="ar-SA"/>
              </w:rPr>
              <w:t>.</w:t>
            </w:r>
          </w:p>
        </w:tc>
      </w:tr>
      <w:tr w:rsidR="00F92B87" w:rsidRPr="00F92B87" w:rsidTr="002662DF">
        <w:tc>
          <w:tcPr>
            <w:tcW w:w="9632" w:type="dxa"/>
            <w:gridSpan w:val="3"/>
            <w:tcBorders>
              <w:top w:val="nil"/>
              <w:left w:val="single" w:sz="4" w:space="0" w:color="auto"/>
              <w:bottom w:val="single" w:sz="4" w:space="0" w:color="auto"/>
              <w:right w:val="single" w:sz="4" w:space="0" w:color="auto"/>
            </w:tcBorders>
          </w:tcPr>
          <w:p w:rsidR="00F92B87" w:rsidRPr="00F92B87" w:rsidRDefault="00F92B87" w:rsidP="00F92B87">
            <w:pPr>
              <w:widowControl w:val="0"/>
              <w:suppressAutoHyphens/>
              <w:autoSpaceDE w:val="0"/>
              <w:autoSpaceDN w:val="0"/>
              <w:adjustRightInd w:val="0"/>
              <w:ind w:left="283" w:right="56" w:hanging="226"/>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r w:rsidRPr="00F92B87">
              <w:rPr>
                <w:rFonts w:ascii="Times New Roman" w:eastAsia="Times New Roman" w:hAnsi="Times New Roman" w:cs="Times New Roman"/>
                <w:color w:val="000000"/>
                <w:position w:val="10"/>
                <w:sz w:val="20"/>
                <w:szCs w:val="20"/>
                <w:lang w:eastAsia="ar-SA"/>
              </w:rPr>
              <w:t>33</w:t>
            </w:r>
            <w:r w:rsidRPr="00F92B87">
              <w:rPr>
                <w:rFonts w:ascii="Times New Roman" w:eastAsia="Times New Roman" w:hAnsi="Times New Roman" w:cs="Times New Roman"/>
                <w:color w:val="000000"/>
                <w:sz w:val="20"/>
                <w:szCs w:val="20"/>
                <w:lang w:eastAsia="ar-SA"/>
              </w:rPr>
              <w:t xml:space="preserve"> Csak amennyiben a vonatkozó hirdetmény vagy a közbeszerzési dokumentumok lehetővé teszik.</w:t>
            </w:r>
          </w:p>
        </w:tc>
      </w:tr>
      <w:tr w:rsidR="00F92B87" w:rsidRPr="00F92B87" w:rsidTr="002662DF">
        <w:tc>
          <w:tcPr>
            <w:tcW w:w="9632" w:type="dxa"/>
            <w:gridSpan w:val="3"/>
            <w:tcBorders>
              <w:top w:val="single" w:sz="4" w:space="0" w:color="auto"/>
              <w:left w:val="nil"/>
              <w:bottom w:val="single" w:sz="4" w:space="0" w:color="auto"/>
              <w:right w:val="nil"/>
            </w:tcBorders>
          </w:tcPr>
          <w:p w:rsidR="00F92B87" w:rsidRPr="00F92B87" w:rsidRDefault="00F92B87" w:rsidP="00F92B87">
            <w:pPr>
              <w:widowControl w:val="0"/>
              <w:suppressAutoHyphens/>
              <w:autoSpaceDE w:val="0"/>
              <w:autoSpaceDN w:val="0"/>
              <w:adjustRightInd w:val="0"/>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p>
        </w:tc>
      </w:tr>
      <w:tr w:rsidR="00F92B87" w:rsidRPr="00F92B87" w:rsidTr="002662DF">
        <w:tc>
          <w:tcPr>
            <w:tcW w:w="4812" w:type="dxa"/>
            <w:gridSpan w:val="2"/>
            <w:tcBorders>
              <w:top w:val="single" w:sz="4" w:space="0" w:color="auto"/>
              <w:left w:val="single" w:sz="4" w:space="0" w:color="auto"/>
              <w:bottom w:val="nil"/>
              <w:right w:val="single" w:sz="4" w:space="0" w:color="auto"/>
            </w:tcBorders>
          </w:tcPr>
          <w:p w:rsidR="00F92B87" w:rsidRPr="00F92B87" w:rsidRDefault="00F92B87" w:rsidP="00F92B87">
            <w:pPr>
              <w:widowControl w:val="0"/>
              <w:suppressAutoHyphens/>
              <w:autoSpaceDE w:val="0"/>
              <w:autoSpaceDN w:val="0"/>
              <w:adjustRightInd w:val="0"/>
              <w:spacing w:before="120"/>
              <w:ind w:left="56" w:right="56"/>
              <w:rPr>
                <w:rFonts w:ascii="Times New Roman" w:eastAsia="Times New Roman" w:hAnsi="Times New Roman" w:cs="Times New Roman"/>
                <w:b/>
                <w:bCs/>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r w:rsidRPr="00F92B87">
              <w:rPr>
                <w:rFonts w:ascii="Times New Roman" w:eastAsia="Times New Roman" w:hAnsi="Times New Roman" w:cs="Times New Roman"/>
                <w:i/>
                <w:iCs/>
                <w:color w:val="000000"/>
                <w:sz w:val="20"/>
                <w:szCs w:val="20"/>
                <w:lang w:eastAsia="ar-SA"/>
              </w:rPr>
              <w:t xml:space="preserve">2b) </w:t>
            </w:r>
            <w:proofErr w:type="gramStart"/>
            <w:r w:rsidRPr="00F92B87">
              <w:rPr>
                <w:rFonts w:ascii="Times New Roman" w:eastAsia="Times New Roman" w:hAnsi="Times New Roman" w:cs="Times New Roman"/>
                <w:color w:val="000000"/>
                <w:sz w:val="20"/>
                <w:szCs w:val="20"/>
                <w:lang w:eastAsia="ar-SA"/>
              </w:rPr>
              <w:t>A</w:t>
            </w:r>
            <w:proofErr w:type="gramEnd"/>
            <w:r w:rsidRPr="00F92B87">
              <w:rPr>
                <w:rFonts w:ascii="Times New Roman" w:eastAsia="Times New Roman" w:hAnsi="Times New Roman" w:cs="Times New Roman"/>
                <w:color w:val="000000"/>
                <w:sz w:val="20"/>
                <w:szCs w:val="20"/>
                <w:lang w:eastAsia="ar-SA"/>
              </w:rPr>
              <w:t xml:space="preserve"> gazdasági szereplő </w:t>
            </w:r>
            <w:r w:rsidRPr="00F92B87">
              <w:rPr>
                <w:rFonts w:ascii="Times New Roman" w:eastAsia="Times New Roman" w:hAnsi="Times New Roman" w:cs="Times New Roman"/>
                <w:b/>
                <w:bCs/>
                <w:color w:val="000000"/>
                <w:sz w:val="20"/>
                <w:szCs w:val="20"/>
                <w:lang w:eastAsia="ar-SA"/>
              </w:rPr>
              <w:t>átlagos éves árbevétele a területen és a vonatkozó hirdetményben vagy a közbeszerzési dokumentumokban előírt számú évben a következő</w:t>
            </w:r>
            <w:r w:rsidRPr="00F92B87">
              <w:rPr>
                <w:rFonts w:ascii="Times New Roman" w:eastAsia="Times New Roman" w:hAnsi="Times New Roman" w:cs="Times New Roman"/>
                <w:b/>
                <w:bCs/>
                <w:color w:val="000000"/>
                <w:position w:val="10"/>
                <w:sz w:val="20"/>
                <w:szCs w:val="20"/>
                <w:lang w:eastAsia="ar-SA"/>
              </w:rPr>
              <w:t>34</w:t>
            </w:r>
            <w:r w:rsidRPr="00F92B87">
              <w:rPr>
                <w:rFonts w:ascii="Times New Roman" w:eastAsia="Times New Roman" w:hAnsi="Times New Roman" w:cs="Times New Roman"/>
                <w:b/>
                <w:bCs/>
                <w:color w:val="000000"/>
                <w:sz w:val="20"/>
                <w:szCs w:val="20"/>
                <w:lang w:eastAsia="ar-SA"/>
              </w:rPr>
              <w:t>:</w:t>
            </w:r>
          </w:p>
        </w:tc>
        <w:tc>
          <w:tcPr>
            <w:tcW w:w="4820" w:type="dxa"/>
            <w:vMerge w:val="restart"/>
            <w:tcBorders>
              <w:top w:val="single" w:sz="4" w:space="0" w:color="auto"/>
              <w:left w:val="single" w:sz="4" w:space="0" w:color="auto"/>
              <w:right w:val="single" w:sz="4" w:space="0" w:color="auto"/>
            </w:tcBorders>
          </w:tcPr>
          <w:p w:rsidR="00F92B87" w:rsidRPr="00F92B87" w:rsidRDefault="00F92B87" w:rsidP="00F92B87">
            <w:pPr>
              <w:widowControl w:val="0"/>
              <w:suppressAutoHyphens/>
              <w:autoSpaceDE w:val="0"/>
              <w:autoSpaceDN w:val="0"/>
              <w:adjustRightInd w:val="0"/>
              <w:spacing w:before="120"/>
              <w:ind w:left="56" w:right="56"/>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(évek száma, átlagos árbevétel): [.</w:t>
            </w:r>
            <w:proofErr w:type="gramStart"/>
            <w:r w:rsidRPr="00F92B87">
              <w:rPr>
                <w:rFonts w:ascii="Times New Roman" w:eastAsia="Times New Roman" w:hAnsi="Times New Roman" w:cs="Times New Roman"/>
                <w:color w:val="000000"/>
                <w:sz w:val="20"/>
                <w:szCs w:val="20"/>
                <w:lang w:eastAsia="ar-SA"/>
              </w:rPr>
              <w:t>.....</w:t>
            </w:r>
            <w:proofErr w:type="gramEnd"/>
            <w:r w:rsidRPr="00F92B87">
              <w:rPr>
                <w:rFonts w:ascii="Times New Roman" w:eastAsia="Times New Roman" w:hAnsi="Times New Roman" w:cs="Times New Roman"/>
                <w:color w:val="000000"/>
                <w:sz w:val="20"/>
                <w:szCs w:val="20"/>
                <w:lang w:eastAsia="ar-SA"/>
              </w:rPr>
              <w:t>],[......][...] pénznem</w:t>
            </w:r>
          </w:p>
          <w:p w:rsidR="00F92B87" w:rsidRPr="00F92B87" w:rsidRDefault="00F92B87" w:rsidP="00F92B87">
            <w:pPr>
              <w:widowControl w:val="0"/>
              <w:suppressAutoHyphens/>
              <w:autoSpaceDE w:val="0"/>
              <w:autoSpaceDN w:val="0"/>
              <w:adjustRightInd w:val="0"/>
              <w:ind w:left="57" w:right="57"/>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p>
          <w:p w:rsidR="00F92B87" w:rsidRPr="00F92B87" w:rsidRDefault="00F92B87" w:rsidP="00F92B87">
            <w:pPr>
              <w:widowControl w:val="0"/>
              <w:suppressAutoHyphens/>
              <w:autoSpaceDE w:val="0"/>
              <w:autoSpaceDN w:val="0"/>
              <w:adjustRightInd w:val="0"/>
              <w:ind w:left="57" w:right="57"/>
              <w:rPr>
                <w:rFonts w:ascii="Times New Roman" w:eastAsia="Times New Roman" w:hAnsi="Times New Roman" w:cs="Times New Roman"/>
                <w:color w:val="000000"/>
                <w:sz w:val="10"/>
                <w:szCs w:val="10"/>
                <w:lang w:eastAsia="ar-SA"/>
              </w:rPr>
            </w:pPr>
          </w:p>
          <w:p w:rsidR="00F92B87" w:rsidRPr="00F92B87" w:rsidRDefault="00F92B87" w:rsidP="00F92B87">
            <w:pPr>
              <w:widowControl w:val="0"/>
              <w:suppressAutoHyphens/>
              <w:autoSpaceDE w:val="0"/>
              <w:autoSpaceDN w:val="0"/>
              <w:adjustRightInd w:val="0"/>
              <w:spacing w:before="120" w:after="120"/>
              <w:ind w:left="56" w:right="56"/>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(internetcím, a kibocsátó hatóság vagy testület, a dokumentáció pontos hivatkozási adatai): </w:t>
            </w:r>
            <w:r w:rsidRPr="00F92B87">
              <w:rPr>
                <w:rFonts w:ascii="Times New Roman" w:eastAsia="Times New Roman" w:hAnsi="Times New Roman" w:cs="Times New Roman"/>
                <w:color w:val="000000"/>
                <w:sz w:val="20"/>
                <w:szCs w:val="20"/>
                <w:lang w:eastAsia="ar-SA"/>
              </w:rPr>
              <w:br/>
              <w:t>[.</w:t>
            </w:r>
            <w:proofErr w:type="gramStart"/>
            <w:r w:rsidRPr="00F92B87">
              <w:rPr>
                <w:rFonts w:ascii="Times New Roman" w:eastAsia="Times New Roman" w:hAnsi="Times New Roman" w:cs="Times New Roman"/>
                <w:color w:val="000000"/>
                <w:sz w:val="20"/>
                <w:szCs w:val="20"/>
                <w:lang w:eastAsia="ar-SA"/>
              </w:rPr>
              <w:t>.....</w:t>
            </w:r>
            <w:proofErr w:type="gramEnd"/>
            <w:r w:rsidRPr="00F92B87">
              <w:rPr>
                <w:rFonts w:ascii="Times New Roman" w:eastAsia="Times New Roman" w:hAnsi="Times New Roman" w:cs="Times New Roman"/>
                <w:color w:val="000000"/>
                <w:sz w:val="20"/>
                <w:szCs w:val="20"/>
                <w:lang w:eastAsia="ar-SA"/>
              </w:rPr>
              <w:t>][......][......]</w:t>
            </w:r>
          </w:p>
        </w:tc>
      </w:tr>
      <w:tr w:rsidR="00F92B87" w:rsidRPr="00F92B87" w:rsidTr="002662DF">
        <w:tc>
          <w:tcPr>
            <w:tcW w:w="4812" w:type="dxa"/>
            <w:gridSpan w:val="2"/>
            <w:tcBorders>
              <w:top w:val="nil"/>
              <w:left w:val="single" w:sz="4" w:space="0" w:color="auto"/>
              <w:bottom w:val="single" w:sz="4" w:space="0" w:color="auto"/>
              <w:right w:val="single" w:sz="4" w:space="0" w:color="auto"/>
            </w:tcBorders>
          </w:tcPr>
          <w:p w:rsidR="00F92B87" w:rsidRPr="00F92B87" w:rsidRDefault="00F92B87" w:rsidP="00F92B87">
            <w:pPr>
              <w:widowControl w:val="0"/>
              <w:suppressAutoHyphens/>
              <w:autoSpaceDE w:val="0"/>
              <w:autoSpaceDN w:val="0"/>
              <w:adjustRightInd w:val="0"/>
              <w:spacing w:before="120"/>
              <w:ind w:left="57" w:right="57"/>
              <w:rPr>
                <w:rFonts w:ascii="Times New Roman" w:eastAsia="Times New Roman" w:hAnsi="Times New Roman" w:cs="Times New Roman"/>
                <w:i/>
                <w:iCs/>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r w:rsidRPr="00F92B87">
              <w:rPr>
                <w:rFonts w:ascii="Times New Roman" w:eastAsia="Times New Roman" w:hAnsi="Times New Roman" w:cs="Times New Roman"/>
                <w:i/>
                <w:iCs/>
                <w:color w:val="000000"/>
                <w:sz w:val="20"/>
                <w:szCs w:val="20"/>
                <w:lang w:eastAsia="ar-SA"/>
              </w:rPr>
              <w:t>Ha a vonatkozó információ elektronikusan elérhető, kérjük, adja meg a következő információkat:</w:t>
            </w:r>
          </w:p>
        </w:tc>
        <w:tc>
          <w:tcPr>
            <w:tcW w:w="4820" w:type="dxa"/>
            <w:vMerge/>
            <w:tcBorders>
              <w:left w:val="single" w:sz="4" w:space="0" w:color="auto"/>
              <w:bottom w:val="single" w:sz="4" w:space="0" w:color="auto"/>
              <w:right w:val="single" w:sz="4" w:space="0" w:color="auto"/>
            </w:tcBorders>
          </w:tcPr>
          <w:p w:rsidR="00F92B87" w:rsidRPr="00F92B87" w:rsidRDefault="00F92B87" w:rsidP="00F92B87">
            <w:pPr>
              <w:widowControl w:val="0"/>
              <w:suppressAutoHyphens/>
              <w:autoSpaceDE w:val="0"/>
              <w:autoSpaceDN w:val="0"/>
              <w:adjustRightInd w:val="0"/>
              <w:spacing w:before="120" w:after="120"/>
              <w:ind w:left="56" w:right="56"/>
              <w:rPr>
                <w:rFonts w:ascii="Times New Roman" w:eastAsia="Times New Roman" w:hAnsi="Times New Roman" w:cs="Times New Roman"/>
                <w:color w:val="000000"/>
                <w:sz w:val="20"/>
                <w:szCs w:val="20"/>
                <w:lang w:eastAsia="ar-SA"/>
              </w:rPr>
            </w:pPr>
          </w:p>
        </w:tc>
      </w:tr>
      <w:tr w:rsidR="00F92B87" w:rsidRPr="00F92B87" w:rsidTr="002662DF">
        <w:tc>
          <w:tcPr>
            <w:tcW w:w="4812" w:type="dxa"/>
            <w:gridSpan w:val="2"/>
            <w:tcBorders>
              <w:top w:val="single" w:sz="4" w:space="0" w:color="auto"/>
              <w:left w:val="single" w:sz="4" w:space="0" w:color="auto"/>
              <w:bottom w:val="single" w:sz="4" w:space="0" w:color="auto"/>
              <w:right w:val="single" w:sz="4" w:space="0" w:color="auto"/>
            </w:tcBorders>
          </w:tcPr>
          <w:p w:rsidR="00F92B87" w:rsidRPr="00F92B87" w:rsidRDefault="00F92B87" w:rsidP="00F92B87">
            <w:pPr>
              <w:widowControl w:val="0"/>
              <w:suppressAutoHyphens/>
              <w:autoSpaceDE w:val="0"/>
              <w:autoSpaceDN w:val="0"/>
              <w:adjustRightInd w:val="0"/>
              <w:spacing w:before="120"/>
              <w:ind w:left="57" w:right="57"/>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4820" w:type="dxa"/>
            <w:tcBorders>
              <w:top w:val="single" w:sz="4" w:space="0" w:color="auto"/>
              <w:left w:val="single" w:sz="4" w:space="0" w:color="auto"/>
              <w:bottom w:val="single" w:sz="4" w:space="0" w:color="auto"/>
              <w:right w:val="single" w:sz="4" w:space="0" w:color="auto"/>
            </w:tcBorders>
          </w:tcPr>
          <w:p w:rsidR="00F92B87" w:rsidRPr="00F92B87" w:rsidRDefault="00F92B87" w:rsidP="00F92B87">
            <w:pPr>
              <w:widowControl w:val="0"/>
              <w:suppressAutoHyphens/>
              <w:autoSpaceDE w:val="0"/>
              <w:autoSpaceDN w:val="0"/>
              <w:adjustRightInd w:val="0"/>
              <w:spacing w:before="120" w:after="120"/>
              <w:ind w:left="56" w:right="56"/>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p>
        </w:tc>
      </w:tr>
      <w:tr w:rsidR="00F92B87" w:rsidRPr="00F92B87" w:rsidTr="002662DF">
        <w:tc>
          <w:tcPr>
            <w:tcW w:w="4812" w:type="dxa"/>
            <w:gridSpan w:val="2"/>
            <w:tcBorders>
              <w:top w:val="single" w:sz="4" w:space="0" w:color="auto"/>
              <w:left w:val="single" w:sz="4" w:space="0" w:color="auto"/>
              <w:bottom w:val="nil"/>
              <w:right w:val="single" w:sz="4" w:space="0" w:color="auto"/>
            </w:tcBorders>
          </w:tcPr>
          <w:p w:rsidR="00F92B87" w:rsidRPr="00F92B87" w:rsidRDefault="00F92B87" w:rsidP="00F92B87">
            <w:pPr>
              <w:widowControl w:val="0"/>
              <w:suppressAutoHyphens/>
              <w:autoSpaceDE w:val="0"/>
              <w:autoSpaceDN w:val="0"/>
              <w:adjustRightInd w:val="0"/>
              <w:spacing w:before="120"/>
              <w:ind w:left="56" w:right="56"/>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4) A vonatkozó hirdetményben vagy a közbeszerzési </w:t>
            </w:r>
            <w:r w:rsidRPr="00F92B87">
              <w:rPr>
                <w:rFonts w:ascii="Times New Roman" w:eastAsia="Times New Roman" w:hAnsi="Times New Roman" w:cs="Times New Roman"/>
                <w:color w:val="000000"/>
                <w:sz w:val="20"/>
                <w:szCs w:val="20"/>
                <w:lang w:eastAsia="ar-SA"/>
              </w:rPr>
              <w:lastRenderedPageBreak/>
              <w:t xml:space="preserve">dokumentumokban meghatározott </w:t>
            </w:r>
            <w:r w:rsidRPr="00F92B87">
              <w:rPr>
                <w:rFonts w:ascii="Times New Roman" w:eastAsia="Times New Roman" w:hAnsi="Times New Roman" w:cs="Times New Roman"/>
                <w:b/>
                <w:bCs/>
                <w:color w:val="000000"/>
                <w:sz w:val="20"/>
                <w:szCs w:val="20"/>
                <w:lang w:eastAsia="ar-SA"/>
              </w:rPr>
              <w:t>pénzügyi mutatók</w:t>
            </w:r>
            <w:r w:rsidRPr="00F92B87">
              <w:rPr>
                <w:rFonts w:ascii="Times New Roman" w:eastAsia="Times New Roman" w:hAnsi="Times New Roman" w:cs="Times New Roman"/>
                <w:b/>
                <w:bCs/>
                <w:color w:val="000000"/>
                <w:position w:val="10"/>
                <w:sz w:val="20"/>
                <w:szCs w:val="20"/>
                <w:lang w:eastAsia="ar-SA"/>
              </w:rPr>
              <w:t>35</w:t>
            </w:r>
            <w:r w:rsidRPr="00F92B87">
              <w:rPr>
                <w:rFonts w:ascii="Times New Roman" w:eastAsia="Times New Roman" w:hAnsi="Times New Roman" w:cs="Times New Roman"/>
                <w:b/>
                <w:bCs/>
                <w:color w:val="000000"/>
                <w:sz w:val="20"/>
                <w:szCs w:val="20"/>
                <w:lang w:eastAsia="ar-SA"/>
              </w:rPr>
              <w:t xml:space="preserve"> </w:t>
            </w:r>
            <w:r w:rsidRPr="00F92B87">
              <w:rPr>
                <w:rFonts w:ascii="Times New Roman" w:eastAsia="Times New Roman" w:hAnsi="Times New Roman" w:cs="Times New Roman"/>
                <w:color w:val="000000"/>
                <w:sz w:val="20"/>
                <w:szCs w:val="20"/>
                <w:lang w:eastAsia="ar-SA"/>
              </w:rPr>
              <w:t xml:space="preserve">tekintetében a gazdasági szereplő kijelenti, hogy az előírt </w:t>
            </w:r>
            <w:proofErr w:type="gramStart"/>
            <w:r w:rsidRPr="00F92B87">
              <w:rPr>
                <w:rFonts w:ascii="Times New Roman" w:eastAsia="Times New Roman" w:hAnsi="Times New Roman" w:cs="Times New Roman"/>
                <w:color w:val="000000"/>
                <w:sz w:val="20"/>
                <w:szCs w:val="20"/>
                <w:lang w:eastAsia="ar-SA"/>
              </w:rPr>
              <w:t>mutató(</w:t>
            </w:r>
            <w:proofErr w:type="gramEnd"/>
            <w:r w:rsidRPr="00F92B87">
              <w:rPr>
                <w:rFonts w:ascii="Times New Roman" w:eastAsia="Times New Roman" w:hAnsi="Times New Roman" w:cs="Times New Roman"/>
                <w:color w:val="000000"/>
                <w:sz w:val="20"/>
                <w:szCs w:val="20"/>
                <w:lang w:eastAsia="ar-SA"/>
              </w:rPr>
              <w:t>k) tényleges értéke(i) a következő(k):</w:t>
            </w:r>
          </w:p>
        </w:tc>
        <w:tc>
          <w:tcPr>
            <w:tcW w:w="4820" w:type="dxa"/>
            <w:vMerge w:val="restart"/>
            <w:tcBorders>
              <w:top w:val="single" w:sz="4" w:space="0" w:color="auto"/>
              <w:left w:val="single" w:sz="4" w:space="0" w:color="auto"/>
              <w:right w:val="single" w:sz="4" w:space="0" w:color="auto"/>
            </w:tcBorders>
          </w:tcPr>
          <w:p w:rsidR="00F92B87" w:rsidRPr="00F92B87" w:rsidRDefault="00F92B87" w:rsidP="00F92B87">
            <w:pPr>
              <w:widowControl w:val="0"/>
              <w:suppressAutoHyphens/>
              <w:autoSpaceDE w:val="0"/>
              <w:autoSpaceDN w:val="0"/>
              <w:adjustRightInd w:val="0"/>
              <w:spacing w:before="120"/>
              <w:ind w:left="56" w:right="56"/>
              <w:rPr>
                <w:rFonts w:ascii="Times New Roman" w:eastAsia="Times New Roman" w:hAnsi="Times New Roman" w:cs="Times New Roman"/>
                <w:color w:val="000000"/>
                <w:position w:val="10"/>
                <w:sz w:val="20"/>
                <w:szCs w:val="20"/>
                <w:lang w:eastAsia="ar-SA"/>
              </w:rPr>
            </w:pPr>
            <w:r w:rsidRPr="00F92B87">
              <w:rPr>
                <w:rFonts w:ascii="Times New Roman" w:eastAsia="Times New Roman" w:hAnsi="Times New Roman" w:cs="Times New Roman"/>
                <w:color w:val="000000"/>
                <w:sz w:val="20"/>
                <w:szCs w:val="20"/>
                <w:lang w:eastAsia="ar-SA"/>
              </w:rPr>
              <w:lastRenderedPageBreak/>
              <w:t xml:space="preserve"> (az előírt mutató azonosítása - x és y</w:t>
            </w:r>
            <w:r w:rsidRPr="00F92B87">
              <w:rPr>
                <w:rFonts w:ascii="Times New Roman" w:eastAsia="Times New Roman" w:hAnsi="Times New Roman" w:cs="Times New Roman"/>
                <w:color w:val="000000"/>
                <w:position w:val="10"/>
                <w:sz w:val="20"/>
                <w:szCs w:val="20"/>
                <w:lang w:eastAsia="ar-SA"/>
              </w:rPr>
              <w:t>36</w:t>
            </w:r>
            <w:r w:rsidRPr="00F92B87">
              <w:rPr>
                <w:rFonts w:ascii="Times New Roman" w:eastAsia="Times New Roman" w:hAnsi="Times New Roman" w:cs="Times New Roman"/>
                <w:color w:val="000000"/>
                <w:sz w:val="20"/>
                <w:szCs w:val="20"/>
                <w:lang w:eastAsia="ar-SA"/>
              </w:rPr>
              <w:t xml:space="preserve"> aránya - és az </w:t>
            </w:r>
            <w:r w:rsidRPr="00F92B87">
              <w:rPr>
                <w:rFonts w:ascii="Times New Roman" w:eastAsia="Times New Roman" w:hAnsi="Times New Roman" w:cs="Times New Roman"/>
                <w:color w:val="000000"/>
                <w:sz w:val="20"/>
                <w:szCs w:val="20"/>
                <w:lang w:eastAsia="ar-SA"/>
              </w:rPr>
              <w:lastRenderedPageBreak/>
              <w:t>érték): [.</w:t>
            </w:r>
            <w:proofErr w:type="gramStart"/>
            <w:r w:rsidRPr="00F92B87">
              <w:rPr>
                <w:rFonts w:ascii="Times New Roman" w:eastAsia="Times New Roman" w:hAnsi="Times New Roman" w:cs="Times New Roman"/>
                <w:color w:val="000000"/>
                <w:sz w:val="20"/>
                <w:szCs w:val="20"/>
                <w:lang w:eastAsia="ar-SA"/>
              </w:rPr>
              <w:t>.....</w:t>
            </w:r>
            <w:proofErr w:type="gramEnd"/>
            <w:r w:rsidRPr="00F92B87">
              <w:rPr>
                <w:rFonts w:ascii="Times New Roman" w:eastAsia="Times New Roman" w:hAnsi="Times New Roman" w:cs="Times New Roman"/>
                <w:color w:val="000000"/>
                <w:sz w:val="20"/>
                <w:szCs w:val="20"/>
                <w:lang w:eastAsia="ar-SA"/>
              </w:rPr>
              <w:t>], [......]</w:t>
            </w:r>
            <w:r w:rsidRPr="00F92B87">
              <w:rPr>
                <w:rFonts w:ascii="Times New Roman" w:eastAsia="Times New Roman" w:hAnsi="Times New Roman" w:cs="Times New Roman"/>
                <w:color w:val="000000"/>
                <w:position w:val="10"/>
                <w:sz w:val="20"/>
                <w:szCs w:val="20"/>
                <w:lang w:eastAsia="ar-SA"/>
              </w:rPr>
              <w:t>37</w:t>
            </w:r>
          </w:p>
          <w:p w:rsidR="00F92B87" w:rsidRPr="00F92B87" w:rsidRDefault="00F92B87" w:rsidP="00F92B87">
            <w:pPr>
              <w:widowControl w:val="0"/>
              <w:suppressAutoHyphens/>
              <w:autoSpaceDE w:val="0"/>
              <w:autoSpaceDN w:val="0"/>
              <w:adjustRightInd w:val="0"/>
              <w:spacing w:before="120"/>
              <w:ind w:right="57"/>
              <w:rPr>
                <w:rFonts w:ascii="Times New Roman" w:eastAsia="Times New Roman" w:hAnsi="Times New Roman" w:cs="Times New Roman"/>
                <w:color w:val="000000"/>
                <w:position w:val="10"/>
                <w:sz w:val="20"/>
                <w:szCs w:val="20"/>
                <w:lang w:eastAsia="ar-SA"/>
              </w:rPr>
            </w:pPr>
            <w:r w:rsidRPr="00F92B87">
              <w:rPr>
                <w:rFonts w:ascii="Times New Roman" w:eastAsia="Times New Roman" w:hAnsi="Times New Roman" w:cs="Times New Roman"/>
                <w:color w:val="000000"/>
                <w:sz w:val="20"/>
                <w:szCs w:val="20"/>
                <w:lang w:eastAsia="ar-SA"/>
              </w:rPr>
              <w:t xml:space="preserve"> (internetcím, a kibocsátó hatóság vagy testület, a dokumentáció pontos hivatkozási adatai): </w:t>
            </w:r>
            <w:r w:rsidRPr="00F92B87">
              <w:rPr>
                <w:rFonts w:ascii="Times New Roman" w:eastAsia="Times New Roman" w:hAnsi="Times New Roman" w:cs="Times New Roman"/>
                <w:color w:val="000000"/>
                <w:sz w:val="20"/>
                <w:szCs w:val="20"/>
                <w:lang w:eastAsia="ar-SA"/>
              </w:rPr>
              <w:br/>
              <w:t>[.</w:t>
            </w:r>
            <w:proofErr w:type="gramStart"/>
            <w:r w:rsidRPr="00F92B87">
              <w:rPr>
                <w:rFonts w:ascii="Times New Roman" w:eastAsia="Times New Roman" w:hAnsi="Times New Roman" w:cs="Times New Roman"/>
                <w:color w:val="000000"/>
                <w:sz w:val="20"/>
                <w:szCs w:val="20"/>
                <w:lang w:eastAsia="ar-SA"/>
              </w:rPr>
              <w:t>.....</w:t>
            </w:r>
            <w:proofErr w:type="gramEnd"/>
            <w:r w:rsidRPr="00F92B87">
              <w:rPr>
                <w:rFonts w:ascii="Times New Roman" w:eastAsia="Times New Roman" w:hAnsi="Times New Roman" w:cs="Times New Roman"/>
                <w:color w:val="000000"/>
                <w:sz w:val="20"/>
                <w:szCs w:val="20"/>
                <w:lang w:eastAsia="ar-SA"/>
              </w:rPr>
              <w:t>][......][......]</w:t>
            </w:r>
          </w:p>
        </w:tc>
      </w:tr>
      <w:tr w:rsidR="00F92B87" w:rsidRPr="00F92B87" w:rsidTr="002662DF">
        <w:tc>
          <w:tcPr>
            <w:tcW w:w="4812" w:type="dxa"/>
            <w:gridSpan w:val="2"/>
            <w:tcBorders>
              <w:top w:val="nil"/>
              <w:left w:val="single" w:sz="4" w:space="0" w:color="auto"/>
              <w:bottom w:val="single" w:sz="4" w:space="0" w:color="auto"/>
              <w:right w:val="single" w:sz="4" w:space="0" w:color="auto"/>
            </w:tcBorders>
          </w:tcPr>
          <w:p w:rsidR="00F92B87" w:rsidRPr="00F92B87" w:rsidRDefault="00F92B87" w:rsidP="00F92B87">
            <w:pPr>
              <w:widowControl w:val="0"/>
              <w:suppressAutoHyphens/>
              <w:autoSpaceDE w:val="0"/>
              <w:autoSpaceDN w:val="0"/>
              <w:adjustRightInd w:val="0"/>
              <w:spacing w:before="120" w:after="120"/>
              <w:ind w:left="56" w:right="56"/>
              <w:rPr>
                <w:rFonts w:ascii="Times New Roman" w:eastAsia="Times New Roman" w:hAnsi="Times New Roman" w:cs="Times New Roman"/>
                <w:i/>
                <w:iCs/>
                <w:color w:val="000000"/>
                <w:sz w:val="20"/>
                <w:szCs w:val="20"/>
                <w:lang w:eastAsia="ar-SA"/>
              </w:rPr>
            </w:pPr>
            <w:r w:rsidRPr="00F92B87">
              <w:rPr>
                <w:rFonts w:ascii="Times New Roman" w:eastAsia="Times New Roman" w:hAnsi="Times New Roman" w:cs="Times New Roman"/>
                <w:color w:val="000000"/>
                <w:sz w:val="20"/>
                <w:szCs w:val="20"/>
                <w:lang w:eastAsia="ar-SA"/>
              </w:rPr>
              <w:lastRenderedPageBreak/>
              <w:t xml:space="preserve"> </w:t>
            </w:r>
            <w:r w:rsidRPr="00F92B87">
              <w:rPr>
                <w:rFonts w:ascii="Times New Roman" w:eastAsia="Times New Roman" w:hAnsi="Times New Roman" w:cs="Times New Roman"/>
                <w:i/>
                <w:iCs/>
                <w:color w:val="000000"/>
                <w:sz w:val="20"/>
                <w:szCs w:val="20"/>
                <w:lang w:eastAsia="ar-SA"/>
              </w:rPr>
              <w:t>Ha a vonatkozó információ elektronikusan elérhető, kérjük, adja meg a következő információkat:</w:t>
            </w:r>
          </w:p>
        </w:tc>
        <w:tc>
          <w:tcPr>
            <w:tcW w:w="4820" w:type="dxa"/>
            <w:vMerge/>
            <w:tcBorders>
              <w:left w:val="single" w:sz="4" w:space="0" w:color="auto"/>
              <w:bottom w:val="single" w:sz="4" w:space="0" w:color="auto"/>
              <w:right w:val="single" w:sz="4" w:space="0" w:color="auto"/>
            </w:tcBorders>
          </w:tcPr>
          <w:p w:rsidR="00F92B87" w:rsidRPr="00F92B87" w:rsidRDefault="00F92B87" w:rsidP="00F92B87">
            <w:pPr>
              <w:widowControl w:val="0"/>
              <w:suppressAutoHyphens/>
              <w:autoSpaceDE w:val="0"/>
              <w:autoSpaceDN w:val="0"/>
              <w:adjustRightInd w:val="0"/>
              <w:spacing w:before="120"/>
              <w:ind w:left="57" w:right="57"/>
              <w:rPr>
                <w:rFonts w:ascii="Times New Roman" w:eastAsia="Times New Roman" w:hAnsi="Times New Roman" w:cs="Times New Roman"/>
                <w:color w:val="000000"/>
                <w:sz w:val="20"/>
                <w:szCs w:val="20"/>
                <w:lang w:eastAsia="ar-SA"/>
              </w:rPr>
            </w:pPr>
          </w:p>
        </w:tc>
      </w:tr>
      <w:tr w:rsidR="00F92B87" w:rsidRPr="00F92B87" w:rsidTr="002662DF">
        <w:tc>
          <w:tcPr>
            <w:tcW w:w="4812" w:type="dxa"/>
            <w:gridSpan w:val="2"/>
            <w:tcBorders>
              <w:top w:val="single" w:sz="4" w:space="0" w:color="auto"/>
              <w:left w:val="single" w:sz="4" w:space="0" w:color="auto"/>
              <w:bottom w:val="nil"/>
              <w:right w:val="single" w:sz="4" w:space="0" w:color="auto"/>
            </w:tcBorders>
          </w:tcPr>
          <w:p w:rsidR="00F92B87" w:rsidRPr="00F92B87" w:rsidRDefault="00F92B87" w:rsidP="00F92B87">
            <w:pPr>
              <w:widowControl w:val="0"/>
              <w:suppressAutoHyphens/>
              <w:autoSpaceDE w:val="0"/>
              <w:autoSpaceDN w:val="0"/>
              <w:adjustRightInd w:val="0"/>
              <w:spacing w:before="120"/>
              <w:ind w:left="56" w:right="56"/>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5) </w:t>
            </w:r>
            <w:r w:rsidRPr="00F92B87">
              <w:rPr>
                <w:rFonts w:ascii="Times New Roman" w:eastAsia="Times New Roman" w:hAnsi="Times New Roman" w:cs="Times New Roman"/>
                <w:b/>
                <w:bCs/>
                <w:color w:val="000000"/>
                <w:sz w:val="20"/>
                <w:szCs w:val="20"/>
                <w:lang w:eastAsia="ar-SA"/>
              </w:rPr>
              <w:t xml:space="preserve">Szakmai felelősségbiztosításának </w:t>
            </w:r>
            <w:r w:rsidRPr="00F92B87">
              <w:rPr>
                <w:rFonts w:ascii="Times New Roman" w:eastAsia="Times New Roman" w:hAnsi="Times New Roman" w:cs="Times New Roman"/>
                <w:color w:val="000000"/>
                <w:sz w:val="20"/>
                <w:szCs w:val="20"/>
                <w:lang w:eastAsia="ar-SA"/>
              </w:rPr>
              <w:t>biztosítási összege a következő:</w:t>
            </w:r>
          </w:p>
        </w:tc>
        <w:tc>
          <w:tcPr>
            <w:tcW w:w="4820" w:type="dxa"/>
            <w:tcBorders>
              <w:top w:val="single" w:sz="4" w:space="0" w:color="auto"/>
              <w:left w:val="single" w:sz="4" w:space="0" w:color="auto"/>
              <w:bottom w:val="nil"/>
              <w:right w:val="single" w:sz="4" w:space="0" w:color="auto"/>
            </w:tcBorders>
          </w:tcPr>
          <w:p w:rsidR="00F92B87" w:rsidRPr="00F92B87" w:rsidRDefault="00F92B87" w:rsidP="00F92B87">
            <w:pPr>
              <w:widowControl w:val="0"/>
              <w:suppressAutoHyphens/>
              <w:autoSpaceDE w:val="0"/>
              <w:autoSpaceDN w:val="0"/>
              <w:adjustRightInd w:val="0"/>
              <w:spacing w:before="120"/>
              <w:ind w:left="56" w:right="56"/>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proofErr w:type="gramStart"/>
            <w:r w:rsidRPr="00F92B87">
              <w:rPr>
                <w:rFonts w:ascii="Times New Roman" w:eastAsia="Times New Roman" w:hAnsi="Times New Roman" w:cs="Times New Roman"/>
                <w:color w:val="000000"/>
                <w:sz w:val="20"/>
                <w:szCs w:val="20"/>
                <w:lang w:eastAsia="ar-SA"/>
              </w:rPr>
              <w:t>.....</w:t>
            </w:r>
            <w:proofErr w:type="gramEnd"/>
            <w:r w:rsidRPr="00F92B87">
              <w:rPr>
                <w:rFonts w:ascii="Times New Roman" w:eastAsia="Times New Roman" w:hAnsi="Times New Roman" w:cs="Times New Roman"/>
                <w:color w:val="000000"/>
                <w:sz w:val="20"/>
                <w:szCs w:val="20"/>
                <w:lang w:eastAsia="ar-SA"/>
              </w:rPr>
              <w:t>],[......][...] pénznem</w:t>
            </w:r>
          </w:p>
        </w:tc>
      </w:tr>
      <w:tr w:rsidR="00F92B87" w:rsidRPr="00F92B87" w:rsidTr="002662DF">
        <w:tc>
          <w:tcPr>
            <w:tcW w:w="4812" w:type="dxa"/>
            <w:gridSpan w:val="2"/>
            <w:tcBorders>
              <w:top w:val="nil"/>
              <w:left w:val="single" w:sz="4" w:space="0" w:color="auto"/>
              <w:bottom w:val="single" w:sz="4" w:space="0" w:color="auto"/>
              <w:right w:val="single" w:sz="4" w:space="0" w:color="auto"/>
            </w:tcBorders>
          </w:tcPr>
          <w:p w:rsidR="00F92B87" w:rsidRPr="00F92B87" w:rsidRDefault="00F92B87" w:rsidP="00F92B87">
            <w:pPr>
              <w:widowControl w:val="0"/>
              <w:suppressAutoHyphens/>
              <w:autoSpaceDE w:val="0"/>
              <w:autoSpaceDN w:val="0"/>
              <w:adjustRightInd w:val="0"/>
              <w:spacing w:before="120" w:after="120"/>
              <w:ind w:left="56" w:right="56"/>
              <w:rPr>
                <w:rFonts w:ascii="Times New Roman" w:eastAsia="Times New Roman" w:hAnsi="Times New Roman" w:cs="Times New Roman"/>
                <w:i/>
                <w:iCs/>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r w:rsidRPr="00F92B87">
              <w:rPr>
                <w:rFonts w:ascii="Times New Roman" w:eastAsia="Times New Roman" w:hAnsi="Times New Roman" w:cs="Times New Roman"/>
                <w:i/>
                <w:iCs/>
                <w:color w:val="000000"/>
                <w:sz w:val="20"/>
                <w:szCs w:val="20"/>
                <w:lang w:eastAsia="ar-SA"/>
              </w:rPr>
              <w:t>Ha a vonatkozó információ elektronikusan elérhető, kérjük, adja meg a következő információkat:</w:t>
            </w:r>
          </w:p>
        </w:tc>
        <w:tc>
          <w:tcPr>
            <w:tcW w:w="4820" w:type="dxa"/>
            <w:tcBorders>
              <w:top w:val="nil"/>
              <w:left w:val="single" w:sz="4" w:space="0" w:color="auto"/>
              <w:bottom w:val="single" w:sz="4" w:space="0" w:color="auto"/>
              <w:right w:val="single" w:sz="4" w:space="0" w:color="auto"/>
            </w:tcBorders>
          </w:tcPr>
          <w:p w:rsidR="00F92B87" w:rsidRPr="00F92B87" w:rsidRDefault="00F92B87" w:rsidP="00F92B87">
            <w:pPr>
              <w:widowControl w:val="0"/>
              <w:suppressAutoHyphens/>
              <w:autoSpaceDE w:val="0"/>
              <w:autoSpaceDN w:val="0"/>
              <w:adjustRightInd w:val="0"/>
              <w:spacing w:before="120"/>
              <w:ind w:left="57" w:right="57"/>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(internetcím, a kibocsátó hatóság vagy testület, a dokumentáció pontos hivatkozási adatai): </w:t>
            </w:r>
            <w:r w:rsidRPr="00F92B87">
              <w:rPr>
                <w:rFonts w:ascii="Times New Roman" w:eastAsia="Times New Roman" w:hAnsi="Times New Roman" w:cs="Times New Roman"/>
                <w:color w:val="000000"/>
                <w:sz w:val="20"/>
                <w:szCs w:val="20"/>
                <w:lang w:eastAsia="ar-SA"/>
              </w:rPr>
              <w:br/>
              <w:t>[.</w:t>
            </w:r>
            <w:proofErr w:type="gramStart"/>
            <w:r w:rsidRPr="00F92B87">
              <w:rPr>
                <w:rFonts w:ascii="Times New Roman" w:eastAsia="Times New Roman" w:hAnsi="Times New Roman" w:cs="Times New Roman"/>
                <w:color w:val="000000"/>
                <w:sz w:val="20"/>
                <w:szCs w:val="20"/>
                <w:lang w:eastAsia="ar-SA"/>
              </w:rPr>
              <w:t>.....</w:t>
            </w:r>
            <w:proofErr w:type="gramEnd"/>
            <w:r w:rsidRPr="00F92B87">
              <w:rPr>
                <w:rFonts w:ascii="Times New Roman" w:eastAsia="Times New Roman" w:hAnsi="Times New Roman" w:cs="Times New Roman"/>
                <w:color w:val="000000"/>
                <w:sz w:val="20"/>
                <w:szCs w:val="20"/>
                <w:lang w:eastAsia="ar-SA"/>
              </w:rPr>
              <w:t>][......][......]</w:t>
            </w:r>
          </w:p>
        </w:tc>
      </w:tr>
      <w:tr w:rsidR="00F92B87" w:rsidRPr="00F92B87" w:rsidTr="002662DF">
        <w:tc>
          <w:tcPr>
            <w:tcW w:w="4812" w:type="dxa"/>
            <w:gridSpan w:val="2"/>
            <w:tcBorders>
              <w:top w:val="single" w:sz="4" w:space="0" w:color="auto"/>
              <w:left w:val="single" w:sz="4" w:space="0" w:color="auto"/>
              <w:bottom w:val="nil"/>
              <w:right w:val="single" w:sz="4" w:space="0" w:color="auto"/>
            </w:tcBorders>
          </w:tcPr>
          <w:p w:rsidR="00F92B87" w:rsidRPr="00F92B87" w:rsidRDefault="00F92B87" w:rsidP="00F92B87">
            <w:pPr>
              <w:widowControl w:val="0"/>
              <w:suppressAutoHyphens/>
              <w:autoSpaceDE w:val="0"/>
              <w:autoSpaceDN w:val="0"/>
              <w:adjustRightInd w:val="0"/>
              <w:spacing w:before="120"/>
              <w:ind w:left="56" w:right="56"/>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6) Az </w:t>
            </w:r>
            <w:r w:rsidRPr="00F92B87">
              <w:rPr>
                <w:rFonts w:ascii="Times New Roman" w:eastAsia="Times New Roman" w:hAnsi="Times New Roman" w:cs="Times New Roman"/>
                <w:b/>
                <w:bCs/>
                <w:color w:val="000000"/>
                <w:sz w:val="20"/>
                <w:szCs w:val="20"/>
                <w:lang w:eastAsia="ar-SA"/>
              </w:rPr>
              <w:t xml:space="preserve">esetleges egyéb gazdasági vagy pénzügyi követelmények </w:t>
            </w:r>
            <w:r w:rsidRPr="00F92B87">
              <w:rPr>
                <w:rFonts w:ascii="Times New Roman" w:eastAsia="Times New Roman" w:hAnsi="Times New Roman" w:cs="Times New Roman"/>
                <w:color w:val="000000"/>
                <w:sz w:val="20"/>
                <w:szCs w:val="20"/>
                <w:lang w:eastAsia="ar-SA"/>
              </w:rPr>
              <w:t>tekintetében, amelyeket a vonatkozó hirdetményben vagy a közbeszerzési dokumentumokban meghatároztak, a gazdasági szereplő kijelenti a következőket:</w:t>
            </w:r>
          </w:p>
        </w:tc>
        <w:tc>
          <w:tcPr>
            <w:tcW w:w="4820" w:type="dxa"/>
            <w:tcBorders>
              <w:top w:val="single" w:sz="4" w:space="0" w:color="auto"/>
              <w:left w:val="single" w:sz="4" w:space="0" w:color="auto"/>
              <w:bottom w:val="nil"/>
              <w:right w:val="single" w:sz="4" w:space="0" w:color="auto"/>
            </w:tcBorders>
          </w:tcPr>
          <w:p w:rsidR="00F92B87" w:rsidRPr="00F92B87" w:rsidRDefault="00F92B87" w:rsidP="00F92B87">
            <w:pPr>
              <w:widowControl w:val="0"/>
              <w:suppressAutoHyphens/>
              <w:autoSpaceDE w:val="0"/>
              <w:autoSpaceDN w:val="0"/>
              <w:adjustRightInd w:val="0"/>
              <w:spacing w:before="120"/>
              <w:ind w:left="56" w:right="56"/>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p>
        </w:tc>
      </w:tr>
      <w:tr w:rsidR="00F92B87" w:rsidRPr="00F92B87" w:rsidTr="002662DF">
        <w:tc>
          <w:tcPr>
            <w:tcW w:w="4812" w:type="dxa"/>
            <w:gridSpan w:val="2"/>
            <w:tcBorders>
              <w:top w:val="nil"/>
              <w:left w:val="single" w:sz="4" w:space="0" w:color="auto"/>
              <w:bottom w:val="single" w:sz="4" w:space="0" w:color="auto"/>
              <w:right w:val="single" w:sz="4" w:space="0" w:color="auto"/>
            </w:tcBorders>
          </w:tcPr>
          <w:p w:rsidR="00F92B87" w:rsidRPr="00F92B87" w:rsidRDefault="00F92B87" w:rsidP="00F92B87">
            <w:pPr>
              <w:widowControl w:val="0"/>
              <w:suppressAutoHyphens/>
              <w:autoSpaceDE w:val="0"/>
              <w:autoSpaceDN w:val="0"/>
              <w:adjustRightInd w:val="0"/>
              <w:spacing w:before="120"/>
              <w:ind w:left="57" w:right="57"/>
              <w:rPr>
                <w:rFonts w:ascii="Times New Roman" w:eastAsia="Times New Roman" w:hAnsi="Times New Roman" w:cs="Times New Roman"/>
                <w:i/>
                <w:iCs/>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r w:rsidRPr="00F92B87">
              <w:rPr>
                <w:rFonts w:ascii="Times New Roman" w:eastAsia="Times New Roman" w:hAnsi="Times New Roman" w:cs="Times New Roman"/>
                <w:i/>
                <w:iCs/>
                <w:color w:val="000000"/>
                <w:sz w:val="20"/>
                <w:szCs w:val="20"/>
                <w:lang w:eastAsia="ar-SA"/>
              </w:rPr>
              <w:t xml:space="preserve">Ha a vonatkozó hirdetményben vagy a közbeszerzési dokumentumokban </w:t>
            </w:r>
            <w:r w:rsidRPr="00F92B87">
              <w:rPr>
                <w:rFonts w:ascii="Times New Roman" w:eastAsia="Times New Roman" w:hAnsi="Times New Roman" w:cs="Times New Roman"/>
                <w:b/>
                <w:bCs/>
                <w:i/>
                <w:iCs/>
                <w:color w:val="000000"/>
                <w:sz w:val="20"/>
                <w:szCs w:val="20"/>
                <w:lang w:eastAsia="ar-SA"/>
              </w:rPr>
              <w:t xml:space="preserve">esetlegesen </w:t>
            </w:r>
            <w:r w:rsidRPr="00F92B87">
              <w:rPr>
                <w:rFonts w:ascii="Times New Roman" w:eastAsia="Times New Roman" w:hAnsi="Times New Roman" w:cs="Times New Roman"/>
                <w:i/>
                <w:iCs/>
                <w:color w:val="000000"/>
                <w:sz w:val="20"/>
                <w:szCs w:val="20"/>
                <w:lang w:eastAsia="ar-SA"/>
              </w:rPr>
              <w:t>meghatározott vonatkozó dokumentáció elektronikus formában rendelkezésre áll, kérjük, adja meg a következő információkat:</w:t>
            </w:r>
          </w:p>
        </w:tc>
        <w:tc>
          <w:tcPr>
            <w:tcW w:w="4820" w:type="dxa"/>
            <w:tcBorders>
              <w:top w:val="nil"/>
              <w:left w:val="single" w:sz="4" w:space="0" w:color="auto"/>
              <w:bottom w:val="single" w:sz="4" w:space="0" w:color="auto"/>
              <w:right w:val="single" w:sz="4" w:space="0" w:color="auto"/>
            </w:tcBorders>
          </w:tcPr>
          <w:p w:rsidR="00F92B87" w:rsidRPr="00F92B87" w:rsidRDefault="00F92B87" w:rsidP="00F92B87">
            <w:pPr>
              <w:widowControl w:val="0"/>
              <w:suppressAutoHyphens/>
              <w:autoSpaceDE w:val="0"/>
              <w:autoSpaceDN w:val="0"/>
              <w:adjustRightInd w:val="0"/>
              <w:spacing w:after="120"/>
              <w:ind w:left="56" w:right="56"/>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(internetcím, a kibocsátó hatóság vagy testület, a dokumentáció pontos hivatkozási adatai): </w:t>
            </w:r>
            <w:r w:rsidRPr="00F92B87">
              <w:rPr>
                <w:rFonts w:ascii="Times New Roman" w:eastAsia="Times New Roman" w:hAnsi="Times New Roman" w:cs="Times New Roman"/>
                <w:color w:val="000000"/>
                <w:sz w:val="20"/>
                <w:szCs w:val="20"/>
                <w:lang w:eastAsia="ar-SA"/>
              </w:rPr>
              <w:br/>
              <w:t>[.</w:t>
            </w:r>
            <w:proofErr w:type="gramStart"/>
            <w:r w:rsidRPr="00F92B87">
              <w:rPr>
                <w:rFonts w:ascii="Times New Roman" w:eastAsia="Times New Roman" w:hAnsi="Times New Roman" w:cs="Times New Roman"/>
                <w:color w:val="000000"/>
                <w:sz w:val="20"/>
                <w:szCs w:val="20"/>
                <w:lang w:eastAsia="ar-SA"/>
              </w:rPr>
              <w:t>.....</w:t>
            </w:r>
            <w:proofErr w:type="gramEnd"/>
            <w:r w:rsidRPr="00F92B87">
              <w:rPr>
                <w:rFonts w:ascii="Times New Roman" w:eastAsia="Times New Roman" w:hAnsi="Times New Roman" w:cs="Times New Roman"/>
                <w:color w:val="000000"/>
                <w:sz w:val="20"/>
                <w:szCs w:val="20"/>
                <w:lang w:eastAsia="ar-SA"/>
              </w:rPr>
              <w:t>][......][......]</w:t>
            </w:r>
          </w:p>
        </w:tc>
      </w:tr>
    </w:tbl>
    <w:p w:rsidR="00F92B87" w:rsidRPr="00F92B87" w:rsidRDefault="00F92B87" w:rsidP="00F92B87">
      <w:pPr>
        <w:widowControl w:val="0"/>
        <w:suppressAutoHyphens/>
        <w:autoSpaceDE w:val="0"/>
        <w:autoSpaceDN w:val="0"/>
        <w:adjustRightInd w:val="0"/>
        <w:spacing w:before="160" w:after="160"/>
        <w:jc w:val="center"/>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b/>
          <w:bCs/>
          <w:color w:val="000000"/>
          <w:sz w:val="28"/>
          <w:szCs w:val="28"/>
          <w:lang w:eastAsia="ar-SA"/>
        </w:rPr>
        <w:t xml:space="preserve">C: TECHNIKAI </w:t>
      </w:r>
      <w:proofErr w:type="gramStart"/>
      <w:r w:rsidRPr="00F92B87">
        <w:rPr>
          <w:rFonts w:ascii="Times New Roman" w:eastAsia="Times New Roman" w:hAnsi="Times New Roman" w:cs="Times New Roman"/>
          <w:b/>
          <w:bCs/>
          <w:color w:val="000000"/>
          <w:sz w:val="28"/>
          <w:szCs w:val="28"/>
          <w:lang w:eastAsia="ar-SA"/>
        </w:rPr>
        <w:t>ÉS</w:t>
      </w:r>
      <w:proofErr w:type="gramEnd"/>
      <w:r w:rsidRPr="00F92B87">
        <w:rPr>
          <w:rFonts w:ascii="Times New Roman" w:eastAsia="Times New Roman" w:hAnsi="Times New Roman" w:cs="Times New Roman"/>
          <w:b/>
          <w:bCs/>
          <w:color w:val="000000"/>
          <w:sz w:val="28"/>
          <w:szCs w:val="28"/>
          <w:lang w:eastAsia="ar-SA"/>
        </w:rPr>
        <w:t xml:space="preserve"> SZAKMAI ALKALMASSÁG</w:t>
      </w:r>
    </w:p>
    <w:tbl>
      <w:tblPr>
        <w:tblW w:w="0" w:type="auto"/>
        <w:tblInd w:w="2" w:type="dxa"/>
        <w:tblLayout w:type="fixed"/>
        <w:tblCellMar>
          <w:left w:w="0" w:type="dxa"/>
          <w:right w:w="0" w:type="dxa"/>
        </w:tblCellMar>
        <w:tblLook w:val="0000" w:firstRow="0" w:lastRow="0" w:firstColumn="0" w:lastColumn="0" w:noHBand="0" w:noVBand="0"/>
      </w:tblPr>
      <w:tblGrid>
        <w:gridCol w:w="2300"/>
        <w:gridCol w:w="2508"/>
        <w:gridCol w:w="108"/>
        <w:gridCol w:w="1160"/>
        <w:gridCol w:w="994"/>
        <w:gridCol w:w="948"/>
        <w:gridCol w:w="1474"/>
        <w:gridCol w:w="138"/>
      </w:tblGrid>
      <w:tr w:rsidR="00F92B87" w:rsidRPr="00F92B87" w:rsidTr="002662DF">
        <w:tc>
          <w:tcPr>
            <w:tcW w:w="9630" w:type="dxa"/>
            <w:gridSpan w:val="8"/>
            <w:tcBorders>
              <w:top w:val="single" w:sz="4" w:space="0" w:color="auto"/>
              <w:left w:val="single" w:sz="4" w:space="0" w:color="auto"/>
              <w:bottom w:val="single" w:sz="4" w:space="0" w:color="auto"/>
              <w:right w:val="single" w:sz="4" w:space="0" w:color="auto"/>
            </w:tcBorders>
          </w:tcPr>
          <w:p w:rsidR="00F92B87" w:rsidRPr="00F92B87" w:rsidRDefault="00F92B87" w:rsidP="00F92B87">
            <w:pPr>
              <w:widowControl w:val="0"/>
              <w:suppressAutoHyphens/>
              <w:autoSpaceDE w:val="0"/>
              <w:autoSpaceDN w:val="0"/>
              <w:adjustRightInd w:val="0"/>
              <w:ind w:left="56" w:right="56"/>
              <w:rPr>
                <w:rFonts w:ascii="Times New Roman" w:eastAsia="Times New Roman" w:hAnsi="Times New Roman" w:cs="Times New Roman"/>
                <w:b/>
                <w:bCs/>
                <w:i/>
                <w:iCs/>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r w:rsidRPr="00F92B87">
              <w:rPr>
                <w:rFonts w:ascii="Times New Roman" w:eastAsia="Times New Roman" w:hAnsi="Times New Roman" w:cs="Times New Roman"/>
                <w:b/>
                <w:bCs/>
                <w:i/>
                <w:iCs/>
                <w:color w:val="000000"/>
                <w:sz w:val="20"/>
                <w:szCs w:val="20"/>
                <w:lang w:eastAsia="ar-SA"/>
              </w:rPr>
              <w:t xml:space="preserve">A gazdasági szereplőnek </w:t>
            </w:r>
            <w:r w:rsidRPr="00F92B87">
              <w:rPr>
                <w:rFonts w:ascii="Times New Roman" w:eastAsia="Times New Roman" w:hAnsi="Times New Roman" w:cs="Times New Roman"/>
                <w:b/>
                <w:bCs/>
                <w:color w:val="000000"/>
                <w:sz w:val="20"/>
                <w:szCs w:val="20"/>
                <w:u w:val="single"/>
                <w:lang w:eastAsia="ar-SA"/>
              </w:rPr>
              <w:t xml:space="preserve">kizárólag </w:t>
            </w:r>
            <w:r w:rsidRPr="00F92B87">
              <w:rPr>
                <w:rFonts w:ascii="Times New Roman" w:eastAsia="Times New Roman" w:hAnsi="Times New Roman" w:cs="Times New Roman"/>
                <w:b/>
                <w:bCs/>
                <w:i/>
                <w:iCs/>
                <w:color w:val="000000"/>
                <w:sz w:val="20"/>
                <w:szCs w:val="20"/>
                <w:lang w:eastAsia="ar-SA"/>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r w:rsidR="00F92B87" w:rsidRPr="00F92B87" w:rsidTr="002662DF">
        <w:tc>
          <w:tcPr>
            <w:tcW w:w="9630" w:type="dxa"/>
            <w:gridSpan w:val="8"/>
            <w:tcBorders>
              <w:top w:val="single" w:sz="4" w:space="0" w:color="auto"/>
              <w:left w:val="nil"/>
              <w:bottom w:val="single" w:sz="4" w:space="0" w:color="auto"/>
              <w:right w:val="nil"/>
            </w:tcBorders>
          </w:tcPr>
          <w:p w:rsidR="00F92B87" w:rsidRPr="00F92B87" w:rsidRDefault="00F92B87" w:rsidP="00F92B87">
            <w:pPr>
              <w:widowControl w:val="0"/>
              <w:suppressAutoHyphens/>
              <w:autoSpaceDE w:val="0"/>
              <w:autoSpaceDN w:val="0"/>
              <w:adjustRightInd w:val="0"/>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p>
        </w:tc>
      </w:tr>
      <w:tr w:rsidR="00F92B87" w:rsidRPr="00F92B87" w:rsidTr="002662DF">
        <w:tc>
          <w:tcPr>
            <w:tcW w:w="4808" w:type="dxa"/>
            <w:gridSpan w:val="2"/>
            <w:tcBorders>
              <w:top w:val="single" w:sz="4" w:space="0" w:color="auto"/>
              <w:left w:val="single" w:sz="4" w:space="0" w:color="auto"/>
              <w:bottom w:val="single" w:sz="4" w:space="0" w:color="auto"/>
              <w:right w:val="single" w:sz="4" w:space="0" w:color="auto"/>
            </w:tcBorders>
          </w:tcPr>
          <w:p w:rsidR="00F92B87" w:rsidRPr="00F92B87" w:rsidRDefault="00F92B87" w:rsidP="00F92B87">
            <w:pPr>
              <w:widowControl w:val="0"/>
              <w:suppressAutoHyphens/>
              <w:autoSpaceDE w:val="0"/>
              <w:autoSpaceDN w:val="0"/>
              <w:adjustRightInd w:val="0"/>
              <w:spacing w:before="120" w:after="120"/>
              <w:ind w:left="56" w:right="56"/>
              <w:rPr>
                <w:rFonts w:ascii="Times New Roman" w:eastAsia="Times New Roman" w:hAnsi="Times New Roman" w:cs="Times New Roman"/>
                <w:b/>
                <w:bCs/>
                <w:i/>
                <w:iCs/>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r w:rsidRPr="00F92B87">
              <w:rPr>
                <w:rFonts w:ascii="Times New Roman" w:eastAsia="Times New Roman" w:hAnsi="Times New Roman" w:cs="Times New Roman"/>
                <w:b/>
                <w:bCs/>
                <w:i/>
                <w:iCs/>
                <w:color w:val="000000"/>
                <w:sz w:val="20"/>
                <w:szCs w:val="20"/>
                <w:lang w:eastAsia="ar-SA"/>
              </w:rPr>
              <w:t>Technikai és szakmai alkalmasság</w:t>
            </w:r>
          </w:p>
        </w:tc>
        <w:tc>
          <w:tcPr>
            <w:tcW w:w="4822" w:type="dxa"/>
            <w:gridSpan w:val="6"/>
            <w:tcBorders>
              <w:top w:val="single" w:sz="4" w:space="0" w:color="auto"/>
              <w:left w:val="single" w:sz="4" w:space="0" w:color="auto"/>
              <w:bottom w:val="single" w:sz="4" w:space="0" w:color="auto"/>
              <w:right w:val="single" w:sz="4" w:space="0" w:color="auto"/>
            </w:tcBorders>
          </w:tcPr>
          <w:p w:rsidR="00F92B87" w:rsidRPr="00F92B87" w:rsidRDefault="00F92B87" w:rsidP="00F92B87">
            <w:pPr>
              <w:widowControl w:val="0"/>
              <w:suppressAutoHyphens/>
              <w:autoSpaceDE w:val="0"/>
              <w:autoSpaceDN w:val="0"/>
              <w:adjustRightInd w:val="0"/>
              <w:spacing w:before="120" w:after="120"/>
              <w:ind w:left="56" w:right="56"/>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Válasz:</w:t>
            </w:r>
          </w:p>
        </w:tc>
      </w:tr>
      <w:tr w:rsidR="00F92B87" w:rsidRPr="00F92B87" w:rsidTr="002662DF">
        <w:tc>
          <w:tcPr>
            <w:tcW w:w="4808" w:type="dxa"/>
            <w:gridSpan w:val="2"/>
            <w:tcBorders>
              <w:top w:val="single" w:sz="4" w:space="0" w:color="auto"/>
              <w:left w:val="single" w:sz="4" w:space="0" w:color="auto"/>
              <w:bottom w:val="nil"/>
              <w:right w:val="single" w:sz="4" w:space="0" w:color="auto"/>
            </w:tcBorders>
          </w:tcPr>
          <w:p w:rsidR="00F92B87" w:rsidRPr="00F92B87" w:rsidRDefault="00F92B87" w:rsidP="00F92B87">
            <w:pPr>
              <w:widowControl w:val="0"/>
              <w:suppressAutoHyphens/>
              <w:autoSpaceDE w:val="0"/>
              <w:autoSpaceDN w:val="0"/>
              <w:adjustRightInd w:val="0"/>
              <w:spacing w:before="120"/>
              <w:ind w:left="56" w:right="56"/>
              <w:rPr>
                <w:rFonts w:ascii="Times New Roman" w:eastAsia="Times New Roman" w:hAnsi="Times New Roman" w:cs="Times New Roman"/>
                <w:strike/>
                <w:color w:val="000000"/>
                <w:sz w:val="20"/>
                <w:szCs w:val="20"/>
                <w:lang w:eastAsia="ar-SA"/>
              </w:rPr>
            </w:pPr>
            <w:r w:rsidRPr="00F92B87">
              <w:rPr>
                <w:rFonts w:ascii="Times New Roman" w:eastAsia="Times New Roman" w:hAnsi="Times New Roman" w:cs="Times New Roman"/>
                <w:strike/>
                <w:color w:val="000000"/>
                <w:sz w:val="20"/>
                <w:szCs w:val="20"/>
                <w:lang w:eastAsia="ar-SA"/>
              </w:rPr>
              <w:t xml:space="preserve"> </w:t>
            </w:r>
            <w:r w:rsidRPr="00F92B87">
              <w:rPr>
                <w:rFonts w:ascii="Times New Roman" w:eastAsia="Times New Roman" w:hAnsi="Times New Roman" w:cs="Times New Roman"/>
                <w:i/>
                <w:iCs/>
                <w:strike/>
                <w:color w:val="000000"/>
                <w:sz w:val="20"/>
                <w:szCs w:val="20"/>
                <w:lang w:eastAsia="ar-SA"/>
              </w:rPr>
              <w:t xml:space="preserve">1a) </w:t>
            </w:r>
            <w:r w:rsidRPr="00F92B87">
              <w:rPr>
                <w:rFonts w:ascii="Times New Roman" w:eastAsia="Times New Roman" w:hAnsi="Times New Roman" w:cs="Times New Roman"/>
                <w:strike/>
                <w:color w:val="000000"/>
                <w:sz w:val="20"/>
                <w:szCs w:val="20"/>
                <w:lang w:eastAsia="ar-SA"/>
              </w:rPr>
              <w:t xml:space="preserve">Csak </w:t>
            </w:r>
            <w:r w:rsidRPr="00F92B87">
              <w:rPr>
                <w:rFonts w:ascii="Times New Roman" w:eastAsia="Times New Roman" w:hAnsi="Times New Roman" w:cs="Times New Roman"/>
                <w:b/>
                <w:bCs/>
                <w:i/>
                <w:iCs/>
                <w:strike/>
                <w:color w:val="000000"/>
                <w:sz w:val="20"/>
                <w:szCs w:val="20"/>
                <w:lang w:eastAsia="ar-SA"/>
              </w:rPr>
              <w:t xml:space="preserve">építési beruházásra vonatkozó közbeszerzési szerződések </w:t>
            </w:r>
            <w:r w:rsidRPr="00F92B87">
              <w:rPr>
                <w:rFonts w:ascii="Times New Roman" w:eastAsia="Times New Roman" w:hAnsi="Times New Roman" w:cs="Times New Roman"/>
                <w:b/>
                <w:bCs/>
                <w:strike/>
                <w:color w:val="000000"/>
                <w:sz w:val="20"/>
                <w:szCs w:val="20"/>
                <w:lang w:eastAsia="ar-SA"/>
              </w:rPr>
              <w:t>esetében</w:t>
            </w:r>
            <w:r w:rsidRPr="00F92B87">
              <w:rPr>
                <w:rFonts w:ascii="Times New Roman" w:eastAsia="Times New Roman" w:hAnsi="Times New Roman" w:cs="Times New Roman"/>
                <w:strike/>
                <w:color w:val="000000"/>
                <w:sz w:val="20"/>
                <w:szCs w:val="20"/>
                <w:lang w:eastAsia="ar-SA"/>
              </w:rPr>
              <w:t>:</w:t>
            </w:r>
          </w:p>
        </w:tc>
        <w:tc>
          <w:tcPr>
            <w:tcW w:w="4822" w:type="dxa"/>
            <w:gridSpan w:val="6"/>
            <w:tcBorders>
              <w:top w:val="single" w:sz="4" w:space="0" w:color="auto"/>
              <w:left w:val="single" w:sz="4" w:space="0" w:color="auto"/>
              <w:bottom w:val="nil"/>
              <w:right w:val="single" w:sz="4" w:space="0" w:color="auto"/>
            </w:tcBorders>
          </w:tcPr>
          <w:p w:rsidR="00F92B87" w:rsidRPr="00F92B87" w:rsidRDefault="00F92B87" w:rsidP="00F92B87">
            <w:pPr>
              <w:widowControl w:val="0"/>
              <w:suppressAutoHyphens/>
              <w:autoSpaceDE w:val="0"/>
              <w:autoSpaceDN w:val="0"/>
              <w:adjustRightInd w:val="0"/>
              <w:spacing w:before="120"/>
              <w:ind w:left="56" w:right="56"/>
              <w:rPr>
                <w:rFonts w:ascii="Times New Roman" w:eastAsia="Times New Roman" w:hAnsi="Times New Roman" w:cs="Times New Roman"/>
                <w:strike/>
                <w:color w:val="000000"/>
                <w:sz w:val="20"/>
                <w:szCs w:val="20"/>
                <w:lang w:eastAsia="ar-SA"/>
              </w:rPr>
            </w:pPr>
            <w:r w:rsidRPr="00F92B87">
              <w:rPr>
                <w:rFonts w:ascii="Times New Roman" w:eastAsia="Times New Roman" w:hAnsi="Times New Roman" w:cs="Times New Roman"/>
                <w:strike/>
                <w:color w:val="000000"/>
                <w:sz w:val="20"/>
                <w:szCs w:val="20"/>
                <w:lang w:eastAsia="ar-SA"/>
              </w:rPr>
              <w:t xml:space="preserve"> Évek száma (ezt az időszakot a vonatkozó hirdetmény vagy a közbeszerzési dokumentumok határozzák meg): [.</w:t>
            </w:r>
            <w:proofErr w:type="gramStart"/>
            <w:r w:rsidRPr="00F92B87">
              <w:rPr>
                <w:rFonts w:ascii="Times New Roman" w:eastAsia="Times New Roman" w:hAnsi="Times New Roman" w:cs="Times New Roman"/>
                <w:strike/>
                <w:color w:val="000000"/>
                <w:sz w:val="20"/>
                <w:szCs w:val="20"/>
                <w:lang w:eastAsia="ar-SA"/>
              </w:rPr>
              <w:t>..</w:t>
            </w:r>
            <w:proofErr w:type="gramEnd"/>
            <w:r w:rsidRPr="00F92B87">
              <w:rPr>
                <w:rFonts w:ascii="Times New Roman" w:eastAsia="Times New Roman" w:hAnsi="Times New Roman" w:cs="Times New Roman"/>
                <w:strike/>
                <w:color w:val="000000"/>
                <w:sz w:val="20"/>
                <w:szCs w:val="20"/>
                <w:lang w:eastAsia="ar-SA"/>
              </w:rPr>
              <w:t>]</w:t>
            </w:r>
          </w:p>
        </w:tc>
      </w:tr>
      <w:tr w:rsidR="00F92B87" w:rsidRPr="00F92B87" w:rsidTr="002662DF">
        <w:tc>
          <w:tcPr>
            <w:tcW w:w="4808" w:type="dxa"/>
            <w:gridSpan w:val="2"/>
            <w:tcBorders>
              <w:top w:val="nil"/>
              <w:left w:val="single" w:sz="4" w:space="0" w:color="auto"/>
              <w:bottom w:val="nil"/>
              <w:right w:val="single" w:sz="4" w:space="0" w:color="auto"/>
            </w:tcBorders>
          </w:tcPr>
          <w:p w:rsidR="00F92B87" w:rsidRPr="00F92B87" w:rsidRDefault="00F92B87" w:rsidP="00F92B87">
            <w:pPr>
              <w:widowControl w:val="0"/>
              <w:suppressAutoHyphens/>
              <w:autoSpaceDE w:val="0"/>
              <w:autoSpaceDN w:val="0"/>
              <w:adjustRightInd w:val="0"/>
              <w:spacing w:before="120"/>
              <w:ind w:left="56" w:right="56"/>
              <w:rPr>
                <w:rFonts w:ascii="Times New Roman" w:eastAsia="Times New Roman" w:hAnsi="Times New Roman" w:cs="Times New Roman"/>
                <w:strike/>
                <w:color w:val="000000"/>
                <w:sz w:val="20"/>
                <w:szCs w:val="20"/>
                <w:lang w:eastAsia="ar-SA"/>
              </w:rPr>
            </w:pPr>
            <w:r w:rsidRPr="00F92B87">
              <w:rPr>
                <w:rFonts w:ascii="Times New Roman" w:eastAsia="Times New Roman" w:hAnsi="Times New Roman" w:cs="Times New Roman"/>
                <w:strike/>
                <w:color w:val="000000"/>
                <w:sz w:val="20"/>
                <w:szCs w:val="20"/>
                <w:lang w:eastAsia="ar-SA"/>
              </w:rPr>
              <w:t xml:space="preserve"> A referencia-időszak folyamán</w:t>
            </w:r>
            <w:r w:rsidRPr="00F92B87">
              <w:rPr>
                <w:rFonts w:ascii="Times New Roman" w:eastAsia="Times New Roman" w:hAnsi="Times New Roman" w:cs="Times New Roman"/>
                <w:strike/>
                <w:color w:val="000000"/>
                <w:position w:val="10"/>
                <w:sz w:val="20"/>
                <w:szCs w:val="20"/>
                <w:lang w:eastAsia="ar-SA"/>
              </w:rPr>
              <w:t>38</w:t>
            </w:r>
            <w:r w:rsidRPr="00F92B87">
              <w:rPr>
                <w:rFonts w:ascii="Times New Roman" w:eastAsia="Times New Roman" w:hAnsi="Times New Roman" w:cs="Times New Roman"/>
                <w:strike/>
                <w:color w:val="000000"/>
                <w:sz w:val="20"/>
                <w:szCs w:val="20"/>
                <w:lang w:eastAsia="ar-SA"/>
              </w:rPr>
              <w:t xml:space="preserve"> a gazdasági szereplő </w:t>
            </w:r>
            <w:r w:rsidRPr="00F92B87">
              <w:rPr>
                <w:rFonts w:ascii="Times New Roman" w:eastAsia="Times New Roman" w:hAnsi="Times New Roman" w:cs="Times New Roman"/>
                <w:b/>
                <w:bCs/>
                <w:strike/>
                <w:color w:val="000000"/>
                <w:sz w:val="20"/>
                <w:szCs w:val="20"/>
                <w:lang w:eastAsia="ar-SA"/>
              </w:rPr>
              <w:t>a meghatározott típusú munkákból a következőket végezte</w:t>
            </w:r>
            <w:r w:rsidRPr="00F92B87">
              <w:rPr>
                <w:rFonts w:ascii="Times New Roman" w:eastAsia="Times New Roman" w:hAnsi="Times New Roman" w:cs="Times New Roman"/>
                <w:strike/>
                <w:color w:val="000000"/>
                <w:sz w:val="20"/>
                <w:szCs w:val="20"/>
                <w:lang w:eastAsia="ar-SA"/>
              </w:rPr>
              <w:t>:</w:t>
            </w:r>
          </w:p>
        </w:tc>
        <w:tc>
          <w:tcPr>
            <w:tcW w:w="4822" w:type="dxa"/>
            <w:gridSpan w:val="6"/>
            <w:tcBorders>
              <w:top w:val="nil"/>
              <w:left w:val="single" w:sz="4" w:space="0" w:color="auto"/>
              <w:bottom w:val="nil"/>
              <w:right w:val="single" w:sz="4" w:space="0" w:color="auto"/>
            </w:tcBorders>
          </w:tcPr>
          <w:p w:rsidR="00F92B87" w:rsidRPr="00F92B87" w:rsidRDefault="00F92B87" w:rsidP="00F92B87">
            <w:pPr>
              <w:widowControl w:val="0"/>
              <w:suppressAutoHyphens/>
              <w:autoSpaceDE w:val="0"/>
              <w:autoSpaceDN w:val="0"/>
              <w:adjustRightInd w:val="0"/>
              <w:spacing w:before="120"/>
              <w:ind w:left="56" w:right="56"/>
              <w:rPr>
                <w:rFonts w:ascii="Times New Roman" w:eastAsia="Times New Roman" w:hAnsi="Times New Roman" w:cs="Times New Roman"/>
                <w:strike/>
                <w:color w:val="000000"/>
                <w:sz w:val="20"/>
                <w:szCs w:val="20"/>
                <w:lang w:eastAsia="ar-SA"/>
              </w:rPr>
            </w:pPr>
            <w:r w:rsidRPr="00F92B87">
              <w:rPr>
                <w:rFonts w:ascii="Times New Roman" w:eastAsia="Times New Roman" w:hAnsi="Times New Roman" w:cs="Times New Roman"/>
                <w:strike/>
                <w:color w:val="000000"/>
                <w:sz w:val="20"/>
                <w:szCs w:val="20"/>
                <w:lang w:eastAsia="ar-SA"/>
              </w:rPr>
              <w:t xml:space="preserve"> Munkák: [.</w:t>
            </w:r>
            <w:proofErr w:type="gramStart"/>
            <w:r w:rsidRPr="00F92B87">
              <w:rPr>
                <w:rFonts w:ascii="Times New Roman" w:eastAsia="Times New Roman" w:hAnsi="Times New Roman" w:cs="Times New Roman"/>
                <w:strike/>
                <w:color w:val="000000"/>
                <w:sz w:val="20"/>
                <w:szCs w:val="20"/>
                <w:lang w:eastAsia="ar-SA"/>
              </w:rPr>
              <w:t>.....</w:t>
            </w:r>
            <w:proofErr w:type="gramEnd"/>
            <w:r w:rsidRPr="00F92B87">
              <w:rPr>
                <w:rFonts w:ascii="Times New Roman" w:eastAsia="Times New Roman" w:hAnsi="Times New Roman" w:cs="Times New Roman"/>
                <w:strike/>
                <w:color w:val="000000"/>
                <w:sz w:val="20"/>
                <w:szCs w:val="20"/>
                <w:lang w:eastAsia="ar-SA"/>
              </w:rPr>
              <w:t>]</w:t>
            </w:r>
          </w:p>
        </w:tc>
      </w:tr>
      <w:tr w:rsidR="00F92B87" w:rsidRPr="00F92B87" w:rsidTr="002662DF">
        <w:tc>
          <w:tcPr>
            <w:tcW w:w="4808" w:type="dxa"/>
            <w:gridSpan w:val="2"/>
            <w:tcBorders>
              <w:top w:val="nil"/>
              <w:left w:val="single" w:sz="4" w:space="0" w:color="auto"/>
              <w:bottom w:val="single" w:sz="4" w:space="0" w:color="auto"/>
              <w:right w:val="single" w:sz="4" w:space="0" w:color="auto"/>
            </w:tcBorders>
          </w:tcPr>
          <w:p w:rsidR="00F92B87" w:rsidRPr="00F92B87" w:rsidRDefault="00F92B87" w:rsidP="00F92B87">
            <w:pPr>
              <w:widowControl w:val="0"/>
              <w:suppressAutoHyphens/>
              <w:autoSpaceDE w:val="0"/>
              <w:autoSpaceDN w:val="0"/>
              <w:adjustRightInd w:val="0"/>
              <w:spacing w:before="120"/>
              <w:ind w:left="57" w:right="57"/>
              <w:rPr>
                <w:rFonts w:ascii="Times New Roman" w:eastAsia="Times New Roman" w:hAnsi="Times New Roman" w:cs="Times New Roman"/>
                <w:i/>
                <w:iCs/>
                <w:strike/>
                <w:color w:val="000000"/>
                <w:sz w:val="20"/>
                <w:szCs w:val="20"/>
                <w:lang w:eastAsia="ar-SA"/>
              </w:rPr>
            </w:pPr>
            <w:r w:rsidRPr="00F92B87">
              <w:rPr>
                <w:rFonts w:ascii="Times New Roman" w:eastAsia="Times New Roman" w:hAnsi="Times New Roman" w:cs="Times New Roman"/>
                <w:strike/>
                <w:color w:val="000000"/>
                <w:sz w:val="20"/>
                <w:szCs w:val="20"/>
                <w:lang w:eastAsia="ar-SA"/>
              </w:rPr>
              <w:t xml:space="preserve"> </w:t>
            </w:r>
            <w:r w:rsidRPr="00F92B87">
              <w:rPr>
                <w:rFonts w:ascii="Times New Roman" w:eastAsia="Times New Roman" w:hAnsi="Times New Roman" w:cs="Times New Roman"/>
                <w:i/>
                <w:iCs/>
                <w:strike/>
                <w:color w:val="000000"/>
                <w:sz w:val="20"/>
                <w:szCs w:val="20"/>
                <w:lang w:eastAsia="ar-SA"/>
              </w:rPr>
              <w:t>Ha a legfontosabb munkák megfelelő elvégzésére és eredményére vonatkozó dokumentáció elektronikus formában rendelkezésre áll, kérjük, adja meg a következő információkat:</w:t>
            </w:r>
          </w:p>
        </w:tc>
        <w:tc>
          <w:tcPr>
            <w:tcW w:w="4822" w:type="dxa"/>
            <w:gridSpan w:val="6"/>
            <w:tcBorders>
              <w:top w:val="nil"/>
              <w:left w:val="single" w:sz="4" w:space="0" w:color="auto"/>
              <w:bottom w:val="single" w:sz="4" w:space="0" w:color="auto"/>
              <w:right w:val="single" w:sz="4" w:space="0" w:color="auto"/>
            </w:tcBorders>
          </w:tcPr>
          <w:p w:rsidR="00F92B87" w:rsidRPr="00F92B87" w:rsidRDefault="00F92B87" w:rsidP="00F92B87">
            <w:pPr>
              <w:widowControl w:val="0"/>
              <w:suppressAutoHyphens/>
              <w:autoSpaceDE w:val="0"/>
              <w:autoSpaceDN w:val="0"/>
              <w:adjustRightInd w:val="0"/>
              <w:spacing w:before="120" w:after="120"/>
              <w:ind w:left="56" w:right="56"/>
              <w:rPr>
                <w:rFonts w:ascii="Times New Roman" w:eastAsia="Times New Roman" w:hAnsi="Times New Roman" w:cs="Times New Roman"/>
                <w:strike/>
                <w:color w:val="000000"/>
                <w:sz w:val="20"/>
                <w:szCs w:val="20"/>
                <w:lang w:eastAsia="ar-SA"/>
              </w:rPr>
            </w:pPr>
            <w:r w:rsidRPr="00F92B87">
              <w:rPr>
                <w:rFonts w:ascii="Times New Roman" w:eastAsia="Times New Roman" w:hAnsi="Times New Roman" w:cs="Times New Roman"/>
                <w:strike/>
                <w:color w:val="000000"/>
                <w:sz w:val="20"/>
                <w:szCs w:val="20"/>
                <w:lang w:eastAsia="ar-SA"/>
              </w:rPr>
              <w:t xml:space="preserve"> (internetcím, a kibocsátó hatóság vagy testület, a dokumentáció pontos hivatkozási adatai): </w:t>
            </w:r>
            <w:r w:rsidRPr="00F92B87">
              <w:rPr>
                <w:rFonts w:ascii="Times New Roman" w:eastAsia="Times New Roman" w:hAnsi="Times New Roman" w:cs="Times New Roman"/>
                <w:strike/>
                <w:color w:val="000000"/>
                <w:sz w:val="20"/>
                <w:szCs w:val="20"/>
                <w:lang w:eastAsia="ar-SA"/>
              </w:rPr>
              <w:br/>
              <w:t>[.</w:t>
            </w:r>
            <w:proofErr w:type="gramStart"/>
            <w:r w:rsidRPr="00F92B87">
              <w:rPr>
                <w:rFonts w:ascii="Times New Roman" w:eastAsia="Times New Roman" w:hAnsi="Times New Roman" w:cs="Times New Roman"/>
                <w:strike/>
                <w:color w:val="000000"/>
                <w:sz w:val="20"/>
                <w:szCs w:val="20"/>
                <w:lang w:eastAsia="ar-SA"/>
              </w:rPr>
              <w:t>.....</w:t>
            </w:r>
            <w:proofErr w:type="gramEnd"/>
            <w:r w:rsidRPr="00F92B87">
              <w:rPr>
                <w:rFonts w:ascii="Times New Roman" w:eastAsia="Times New Roman" w:hAnsi="Times New Roman" w:cs="Times New Roman"/>
                <w:strike/>
                <w:color w:val="000000"/>
                <w:sz w:val="20"/>
                <w:szCs w:val="20"/>
                <w:lang w:eastAsia="ar-SA"/>
              </w:rPr>
              <w:t>][......][......]</w:t>
            </w:r>
          </w:p>
        </w:tc>
      </w:tr>
      <w:tr w:rsidR="00F92B87" w:rsidRPr="00F92B87" w:rsidTr="002662DF">
        <w:trPr>
          <w:trHeight w:hRule="exact" w:val="170"/>
        </w:trPr>
        <w:tc>
          <w:tcPr>
            <w:tcW w:w="2300" w:type="dxa"/>
            <w:tcBorders>
              <w:top w:val="nil"/>
              <w:left w:val="nil"/>
              <w:bottom w:val="single" w:sz="4" w:space="0" w:color="auto"/>
              <w:right w:val="nil"/>
            </w:tcBorders>
          </w:tcPr>
          <w:p w:rsidR="00F92B87" w:rsidRPr="00F92B87" w:rsidRDefault="00F92B87" w:rsidP="00F92B87">
            <w:pPr>
              <w:widowControl w:val="0"/>
              <w:suppressAutoHyphens/>
              <w:autoSpaceDE w:val="0"/>
              <w:autoSpaceDN w:val="0"/>
              <w:adjustRightInd w:val="0"/>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p>
        </w:tc>
        <w:tc>
          <w:tcPr>
            <w:tcW w:w="7330" w:type="dxa"/>
            <w:gridSpan w:val="7"/>
            <w:tcBorders>
              <w:top w:val="nil"/>
              <w:left w:val="nil"/>
              <w:bottom w:val="nil"/>
              <w:right w:val="nil"/>
            </w:tcBorders>
          </w:tcPr>
          <w:p w:rsidR="00F92B87" w:rsidRPr="00F92B87" w:rsidRDefault="00F92B87" w:rsidP="00F92B87">
            <w:pPr>
              <w:widowControl w:val="0"/>
              <w:suppressAutoHyphens/>
              <w:autoSpaceDE w:val="0"/>
              <w:autoSpaceDN w:val="0"/>
              <w:adjustRightInd w:val="0"/>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p>
        </w:tc>
      </w:tr>
      <w:tr w:rsidR="00F92B87" w:rsidRPr="00F92B87" w:rsidTr="002662DF">
        <w:trPr>
          <w:trHeight w:hRule="exact" w:val="170"/>
        </w:trPr>
        <w:tc>
          <w:tcPr>
            <w:tcW w:w="9630" w:type="dxa"/>
            <w:gridSpan w:val="8"/>
            <w:tcBorders>
              <w:top w:val="nil"/>
              <w:left w:val="nil"/>
              <w:bottom w:val="single" w:sz="4" w:space="0" w:color="auto"/>
              <w:right w:val="nil"/>
            </w:tcBorders>
          </w:tcPr>
          <w:p w:rsidR="00F92B87" w:rsidRPr="00F92B87" w:rsidRDefault="00F92B87" w:rsidP="00F92B87">
            <w:pPr>
              <w:widowControl w:val="0"/>
              <w:suppressAutoHyphens/>
              <w:autoSpaceDE w:val="0"/>
              <w:autoSpaceDN w:val="0"/>
              <w:adjustRightInd w:val="0"/>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p>
        </w:tc>
      </w:tr>
      <w:tr w:rsidR="00F92B87" w:rsidRPr="00F92B87" w:rsidTr="002662DF">
        <w:trPr>
          <w:trHeight w:hRule="exact" w:val="284"/>
        </w:trPr>
        <w:tc>
          <w:tcPr>
            <w:tcW w:w="9630" w:type="dxa"/>
            <w:gridSpan w:val="8"/>
            <w:tcBorders>
              <w:top w:val="single" w:sz="4" w:space="0" w:color="auto"/>
              <w:left w:val="single" w:sz="4" w:space="0" w:color="auto"/>
              <w:bottom w:val="nil"/>
              <w:right w:val="single" w:sz="4" w:space="0" w:color="auto"/>
            </w:tcBorders>
          </w:tcPr>
          <w:p w:rsidR="00F92B87" w:rsidRPr="00F92B87" w:rsidRDefault="00F92B87" w:rsidP="00F92B87">
            <w:pPr>
              <w:widowControl w:val="0"/>
              <w:suppressAutoHyphens/>
              <w:autoSpaceDE w:val="0"/>
              <w:autoSpaceDN w:val="0"/>
              <w:adjustRightInd w:val="0"/>
              <w:ind w:left="284" w:right="57" w:hanging="227"/>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r w:rsidRPr="00F92B87">
              <w:rPr>
                <w:rFonts w:ascii="Times New Roman" w:eastAsia="Times New Roman" w:hAnsi="Times New Roman" w:cs="Times New Roman"/>
                <w:color w:val="000000"/>
                <w:position w:val="10"/>
                <w:sz w:val="20"/>
                <w:szCs w:val="20"/>
                <w:lang w:eastAsia="ar-SA"/>
              </w:rPr>
              <w:t>34</w:t>
            </w:r>
            <w:r w:rsidRPr="00F92B87">
              <w:rPr>
                <w:rFonts w:ascii="Times New Roman" w:eastAsia="Times New Roman" w:hAnsi="Times New Roman" w:cs="Times New Roman"/>
                <w:color w:val="000000"/>
                <w:sz w:val="20"/>
                <w:szCs w:val="20"/>
                <w:lang w:eastAsia="ar-SA"/>
              </w:rPr>
              <w:t xml:space="preserve"> Csak amennyiben a vonatkozó hirdetmény vagy a közbeszerzési dokumentumok lehetővé teszik.</w:t>
            </w:r>
          </w:p>
        </w:tc>
      </w:tr>
      <w:tr w:rsidR="00F92B87" w:rsidRPr="00F92B87" w:rsidTr="002662DF">
        <w:trPr>
          <w:trHeight w:hRule="exact" w:val="284"/>
        </w:trPr>
        <w:tc>
          <w:tcPr>
            <w:tcW w:w="9630" w:type="dxa"/>
            <w:gridSpan w:val="8"/>
            <w:tcBorders>
              <w:top w:val="nil"/>
              <w:left w:val="single" w:sz="4" w:space="0" w:color="auto"/>
              <w:bottom w:val="nil"/>
              <w:right w:val="single" w:sz="4" w:space="0" w:color="auto"/>
            </w:tcBorders>
          </w:tcPr>
          <w:p w:rsidR="00F92B87" w:rsidRPr="00F92B87" w:rsidRDefault="00F92B87" w:rsidP="00F92B87">
            <w:pPr>
              <w:widowControl w:val="0"/>
              <w:suppressAutoHyphens/>
              <w:autoSpaceDE w:val="0"/>
              <w:autoSpaceDN w:val="0"/>
              <w:adjustRightInd w:val="0"/>
              <w:ind w:left="284" w:right="57" w:hanging="227"/>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r w:rsidRPr="00F92B87">
              <w:rPr>
                <w:rFonts w:ascii="Times New Roman" w:eastAsia="Times New Roman" w:hAnsi="Times New Roman" w:cs="Times New Roman"/>
                <w:color w:val="000000"/>
                <w:position w:val="10"/>
                <w:sz w:val="20"/>
                <w:szCs w:val="20"/>
                <w:lang w:eastAsia="ar-SA"/>
              </w:rPr>
              <w:t>35</w:t>
            </w:r>
            <w:r w:rsidRPr="00F92B87">
              <w:rPr>
                <w:rFonts w:ascii="Times New Roman" w:eastAsia="Times New Roman" w:hAnsi="Times New Roman" w:cs="Times New Roman"/>
                <w:color w:val="000000"/>
                <w:sz w:val="20"/>
                <w:szCs w:val="20"/>
                <w:lang w:eastAsia="ar-SA"/>
              </w:rPr>
              <w:t xml:space="preserve"> Pl. az eszközök és a források aránya.</w:t>
            </w:r>
          </w:p>
        </w:tc>
      </w:tr>
      <w:tr w:rsidR="00F92B87" w:rsidRPr="00F92B87" w:rsidTr="002662DF">
        <w:trPr>
          <w:trHeight w:hRule="exact" w:val="284"/>
        </w:trPr>
        <w:tc>
          <w:tcPr>
            <w:tcW w:w="9630" w:type="dxa"/>
            <w:gridSpan w:val="8"/>
            <w:tcBorders>
              <w:top w:val="nil"/>
              <w:left w:val="single" w:sz="4" w:space="0" w:color="auto"/>
              <w:bottom w:val="nil"/>
              <w:right w:val="single" w:sz="4" w:space="0" w:color="auto"/>
            </w:tcBorders>
          </w:tcPr>
          <w:p w:rsidR="00F92B87" w:rsidRPr="00F92B87" w:rsidRDefault="00F92B87" w:rsidP="00F92B87">
            <w:pPr>
              <w:widowControl w:val="0"/>
              <w:suppressAutoHyphens/>
              <w:autoSpaceDE w:val="0"/>
              <w:autoSpaceDN w:val="0"/>
              <w:adjustRightInd w:val="0"/>
              <w:ind w:left="284" w:right="57" w:hanging="227"/>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r w:rsidRPr="00F92B87">
              <w:rPr>
                <w:rFonts w:ascii="Times New Roman" w:eastAsia="Times New Roman" w:hAnsi="Times New Roman" w:cs="Times New Roman"/>
                <w:color w:val="000000"/>
                <w:position w:val="10"/>
                <w:sz w:val="20"/>
                <w:szCs w:val="20"/>
                <w:lang w:eastAsia="ar-SA"/>
              </w:rPr>
              <w:t>36</w:t>
            </w:r>
            <w:r w:rsidRPr="00F92B87">
              <w:rPr>
                <w:rFonts w:ascii="Times New Roman" w:eastAsia="Times New Roman" w:hAnsi="Times New Roman" w:cs="Times New Roman"/>
                <w:color w:val="000000"/>
                <w:sz w:val="20"/>
                <w:szCs w:val="20"/>
                <w:lang w:eastAsia="ar-SA"/>
              </w:rPr>
              <w:t xml:space="preserve"> Pl. az eszközök és a források aránya.</w:t>
            </w:r>
          </w:p>
        </w:tc>
      </w:tr>
      <w:tr w:rsidR="00F92B87" w:rsidRPr="00F92B87" w:rsidTr="002662DF">
        <w:trPr>
          <w:trHeight w:hRule="exact" w:val="284"/>
        </w:trPr>
        <w:tc>
          <w:tcPr>
            <w:tcW w:w="9630" w:type="dxa"/>
            <w:gridSpan w:val="8"/>
            <w:tcBorders>
              <w:top w:val="nil"/>
              <w:left w:val="single" w:sz="4" w:space="0" w:color="auto"/>
              <w:bottom w:val="nil"/>
              <w:right w:val="single" w:sz="4" w:space="0" w:color="auto"/>
            </w:tcBorders>
          </w:tcPr>
          <w:p w:rsidR="00F92B87" w:rsidRPr="00F92B87" w:rsidRDefault="00F92B87" w:rsidP="00F92B87">
            <w:pPr>
              <w:widowControl w:val="0"/>
              <w:suppressAutoHyphens/>
              <w:autoSpaceDE w:val="0"/>
              <w:autoSpaceDN w:val="0"/>
              <w:adjustRightInd w:val="0"/>
              <w:ind w:left="284" w:right="57" w:hanging="227"/>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r w:rsidRPr="00F92B87">
              <w:rPr>
                <w:rFonts w:ascii="Times New Roman" w:eastAsia="Times New Roman" w:hAnsi="Times New Roman" w:cs="Times New Roman"/>
                <w:color w:val="000000"/>
                <w:position w:val="10"/>
                <w:sz w:val="20"/>
                <w:szCs w:val="20"/>
                <w:lang w:eastAsia="ar-SA"/>
              </w:rPr>
              <w:t>37</w:t>
            </w:r>
            <w:r w:rsidRPr="00F92B87">
              <w:rPr>
                <w:rFonts w:ascii="Times New Roman" w:eastAsia="Times New Roman" w:hAnsi="Times New Roman" w:cs="Times New Roman"/>
                <w:color w:val="000000"/>
                <w:sz w:val="20"/>
                <w:szCs w:val="20"/>
                <w:lang w:eastAsia="ar-SA"/>
              </w:rPr>
              <w:t xml:space="preserve"> Kérjük, szükség szerint ismételje.</w:t>
            </w:r>
          </w:p>
        </w:tc>
      </w:tr>
      <w:tr w:rsidR="00F92B87" w:rsidRPr="00F92B87" w:rsidTr="002662DF">
        <w:trPr>
          <w:trHeight w:hRule="exact" w:val="284"/>
        </w:trPr>
        <w:tc>
          <w:tcPr>
            <w:tcW w:w="9630" w:type="dxa"/>
            <w:gridSpan w:val="8"/>
            <w:tcBorders>
              <w:top w:val="nil"/>
              <w:left w:val="single" w:sz="4" w:space="0" w:color="auto"/>
              <w:bottom w:val="single" w:sz="4" w:space="0" w:color="auto"/>
              <w:right w:val="single" w:sz="4" w:space="0" w:color="auto"/>
            </w:tcBorders>
          </w:tcPr>
          <w:p w:rsidR="00F92B87" w:rsidRPr="00F92B87" w:rsidRDefault="00F92B87" w:rsidP="00F92B87">
            <w:pPr>
              <w:widowControl w:val="0"/>
              <w:suppressAutoHyphens/>
              <w:autoSpaceDE w:val="0"/>
              <w:autoSpaceDN w:val="0"/>
              <w:adjustRightInd w:val="0"/>
              <w:ind w:left="284" w:right="57" w:hanging="227"/>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r w:rsidRPr="00F92B87">
              <w:rPr>
                <w:rFonts w:ascii="Times New Roman" w:eastAsia="Times New Roman" w:hAnsi="Times New Roman" w:cs="Times New Roman"/>
                <w:color w:val="000000"/>
                <w:position w:val="10"/>
                <w:sz w:val="20"/>
                <w:szCs w:val="20"/>
                <w:lang w:eastAsia="ar-SA"/>
              </w:rPr>
              <w:t>38</w:t>
            </w:r>
            <w:r w:rsidRPr="00F92B87">
              <w:rPr>
                <w:rFonts w:ascii="Times New Roman" w:eastAsia="Times New Roman" w:hAnsi="Times New Roman" w:cs="Times New Roman"/>
                <w:color w:val="000000"/>
                <w:sz w:val="20"/>
                <w:szCs w:val="20"/>
                <w:lang w:eastAsia="ar-SA"/>
              </w:rPr>
              <w:t xml:space="preserve"> Az ajánlatkérő szervek nem </w:t>
            </w:r>
            <w:proofErr w:type="gramStart"/>
            <w:r w:rsidRPr="00F92B87">
              <w:rPr>
                <w:rFonts w:ascii="Times New Roman" w:eastAsia="Times New Roman" w:hAnsi="Times New Roman" w:cs="Times New Roman"/>
                <w:color w:val="000000"/>
                <w:sz w:val="20"/>
                <w:szCs w:val="20"/>
                <w:lang w:eastAsia="ar-SA"/>
              </w:rPr>
              <w:t>több, mint</w:t>
            </w:r>
            <w:proofErr w:type="gramEnd"/>
            <w:r w:rsidRPr="00F92B87">
              <w:rPr>
                <w:rFonts w:ascii="Times New Roman" w:eastAsia="Times New Roman" w:hAnsi="Times New Roman" w:cs="Times New Roman"/>
                <w:color w:val="000000"/>
                <w:sz w:val="20"/>
                <w:szCs w:val="20"/>
                <w:lang w:eastAsia="ar-SA"/>
              </w:rPr>
              <w:t xml:space="preserve"> öt évet </w:t>
            </w:r>
            <w:r w:rsidRPr="00F92B87">
              <w:rPr>
                <w:rFonts w:ascii="Times New Roman" w:eastAsia="Times New Roman" w:hAnsi="Times New Roman" w:cs="Times New Roman"/>
                <w:b/>
                <w:bCs/>
                <w:color w:val="000000"/>
                <w:sz w:val="20"/>
                <w:szCs w:val="20"/>
                <w:lang w:eastAsia="ar-SA"/>
              </w:rPr>
              <w:t>írhatnak elő</w:t>
            </w:r>
            <w:r w:rsidRPr="00F92B87">
              <w:rPr>
                <w:rFonts w:ascii="Times New Roman" w:eastAsia="Times New Roman" w:hAnsi="Times New Roman" w:cs="Times New Roman"/>
                <w:color w:val="000000"/>
                <w:sz w:val="20"/>
                <w:szCs w:val="20"/>
                <w:lang w:eastAsia="ar-SA"/>
              </w:rPr>
              <w:t xml:space="preserve">, és </w:t>
            </w:r>
            <w:r w:rsidRPr="00F92B87">
              <w:rPr>
                <w:rFonts w:ascii="Times New Roman" w:eastAsia="Times New Roman" w:hAnsi="Times New Roman" w:cs="Times New Roman"/>
                <w:b/>
                <w:bCs/>
                <w:color w:val="000000"/>
                <w:sz w:val="20"/>
                <w:szCs w:val="20"/>
                <w:lang w:eastAsia="ar-SA"/>
              </w:rPr>
              <w:t xml:space="preserve">elfogadhatnak </w:t>
            </w:r>
            <w:r w:rsidRPr="00F92B87">
              <w:rPr>
                <w:rFonts w:ascii="Times New Roman" w:eastAsia="Times New Roman" w:hAnsi="Times New Roman" w:cs="Times New Roman"/>
                <w:color w:val="000000"/>
                <w:sz w:val="20"/>
                <w:szCs w:val="20"/>
                <w:lang w:eastAsia="ar-SA"/>
              </w:rPr>
              <w:t xml:space="preserve">öt évnél </w:t>
            </w:r>
            <w:r w:rsidRPr="00F92B87">
              <w:rPr>
                <w:rFonts w:ascii="Times New Roman" w:eastAsia="Times New Roman" w:hAnsi="Times New Roman" w:cs="Times New Roman"/>
                <w:b/>
                <w:bCs/>
                <w:color w:val="000000"/>
                <w:sz w:val="20"/>
                <w:szCs w:val="20"/>
                <w:lang w:eastAsia="ar-SA"/>
              </w:rPr>
              <w:t xml:space="preserve">régebbi </w:t>
            </w:r>
            <w:r w:rsidRPr="00F92B87">
              <w:rPr>
                <w:rFonts w:ascii="Times New Roman" w:eastAsia="Times New Roman" w:hAnsi="Times New Roman" w:cs="Times New Roman"/>
                <w:color w:val="000000"/>
                <w:sz w:val="20"/>
                <w:szCs w:val="20"/>
                <w:lang w:eastAsia="ar-SA"/>
              </w:rPr>
              <w:t>tapasztalatot.</w:t>
            </w:r>
          </w:p>
        </w:tc>
      </w:tr>
      <w:tr w:rsidR="00F92B87" w:rsidRPr="00F92B87" w:rsidTr="002662DF">
        <w:tc>
          <w:tcPr>
            <w:tcW w:w="9630" w:type="dxa"/>
            <w:gridSpan w:val="8"/>
            <w:tcBorders>
              <w:top w:val="single" w:sz="4" w:space="0" w:color="auto"/>
              <w:left w:val="nil"/>
              <w:bottom w:val="single" w:sz="4" w:space="0" w:color="auto"/>
              <w:right w:val="nil"/>
            </w:tcBorders>
          </w:tcPr>
          <w:p w:rsidR="00F92B87" w:rsidRPr="00F92B87" w:rsidRDefault="00F92B87" w:rsidP="00F92B87">
            <w:pPr>
              <w:widowControl w:val="0"/>
              <w:suppressAutoHyphens/>
              <w:autoSpaceDE w:val="0"/>
              <w:autoSpaceDN w:val="0"/>
              <w:adjustRightInd w:val="0"/>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p>
        </w:tc>
      </w:tr>
      <w:tr w:rsidR="00F92B87" w:rsidRPr="00F92B87" w:rsidTr="002662DF">
        <w:tc>
          <w:tcPr>
            <w:tcW w:w="4808" w:type="dxa"/>
            <w:gridSpan w:val="2"/>
            <w:tcBorders>
              <w:top w:val="single" w:sz="4" w:space="0" w:color="auto"/>
              <w:left w:val="single" w:sz="4" w:space="0" w:color="auto"/>
              <w:bottom w:val="nil"/>
              <w:right w:val="single" w:sz="4" w:space="0" w:color="auto"/>
            </w:tcBorders>
          </w:tcPr>
          <w:p w:rsidR="00F92B87" w:rsidRPr="00F92B87" w:rsidRDefault="00F92B87" w:rsidP="00F92B87">
            <w:pPr>
              <w:widowControl w:val="0"/>
              <w:suppressAutoHyphens/>
              <w:autoSpaceDE w:val="0"/>
              <w:autoSpaceDN w:val="0"/>
              <w:adjustRightInd w:val="0"/>
              <w:spacing w:before="120"/>
              <w:ind w:left="56" w:right="56"/>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r w:rsidRPr="00F92B87">
              <w:rPr>
                <w:rFonts w:ascii="Times New Roman" w:eastAsia="Times New Roman" w:hAnsi="Times New Roman" w:cs="Times New Roman"/>
                <w:i/>
                <w:iCs/>
                <w:color w:val="000000"/>
                <w:sz w:val="20"/>
                <w:szCs w:val="20"/>
                <w:lang w:eastAsia="ar-SA"/>
              </w:rPr>
              <w:t xml:space="preserve">1b) </w:t>
            </w:r>
            <w:r w:rsidRPr="00F92B87">
              <w:rPr>
                <w:rFonts w:ascii="Times New Roman" w:eastAsia="Times New Roman" w:hAnsi="Times New Roman" w:cs="Times New Roman"/>
                <w:color w:val="000000"/>
                <w:sz w:val="20"/>
                <w:szCs w:val="20"/>
                <w:lang w:eastAsia="ar-SA"/>
              </w:rPr>
              <w:t xml:space="preserve">Csak </w:t>
            </w:r>
            <w:r w:rsidRPr="00F92B87">
              <w:rPr>
                <w:rFonts w:ascii="Times New Roman" w:eastAsia="Times New Roman" w:hAnsi="Times New Roman" w:cs="Times New Roman"/>
                <w:b/>
                <w:bCs/>
                <w:i/>
                <w:iCs/>
                <w:color w:val="000000"/>
                <w:sz w:val="20"/>
                <w:szCs w:val="20"/>
                <w:lang w:eastAsia="ar-SA"/>
              </w:rPr>
              <w:t xml:space="preserve">árubeszerzésre és szolgáltatásnyújtásra irányuló közbeszerzési szerződések </w:t>
            </w:r>
            <w:r w:rsidRPr="00F92B87">
              <w:rPr>
                <w:rFonts w:ascii="Times New Roman" w:eastAsia="Times New Roman" w:hAnsi="Times New Roman" w:cs="Times New Roman"/>
                <w:color w:val="000000"/>
                <w:sz w:val="20"/>
                <w:szCs w:val="20"/>
                <w:lang w:eastAsia="ar-SA"/>
              </w:rPr>
              <w:t>esetében:</w:t>
            </w:r>
          </w:p>
        </w:tc>
        <w:tc>
          <w:tcPr>
            <w:tcW w:w="4822" w:type="dxa"/>
            <w:gridSpan w:val="6"/>
            <w:tcBorders>
              <w:top w:val="single" w:sz="4" w:space="0" w:color="auto"/>
              <w:left w:val="single" w:sz="4" w:space="0" w:color="auto"/>
              <w:bottom w:val="nil"/>
              <w:right w:val="single" w:sz="4" w:space="0" w:color="auto"/>
            </w:tcBorders>
          </w:tcPr>
          <w:p w:rsidR="00F92B87" w:rsidRPr="00F92B87" w:rsidRDefault="00F92B87" w:rsidP="00F92B87">
            <w:pPr>
              <w:widowControl w:val="0"/>
              <w:suppressAutoHyphens/>
              <w:autoSpaceDE w:val="0"/>
              <w:autoSpaceDN w:val="0"/>
              <w:adjustRightInd w:val="0"/>
              <w:spacing w:after="120"/>
              <w:ind w:left="56" w:right="56"/>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r w:rsidRPr="00F92B87">
              <w:rPr>
                <w:rFonts w:ascii="Times New Roman" w:eastAsia="Times New Roman" w:hAnsi="Times New Roman" w:cs="Times New Roman"/>
                <w:color w:val="000000"/>
                <w:sz w:val="20"/>
                <w:szCs w:val="20"/>
                <w:lang w:eastAsia="ar-SA"/>
              </w:rPr>
              <w:br/>
              <w:t>Évek száma (ezt az időszakot a vonatkozó hirdetmény vagy a közbeszerzési dokumentumok határozzák meg): [.</w:t>
            </w:r>
            <w:proofErr w:type="gramStart"/>
            <w:r w:rsidRPr="00F92B87">
              <w:rPr>
                <w:rFonts w:ascii="Times New Roman" w:eastAsia="Times New Roman" w:hAnsi="Times New Roman" w:cs="Times New Roman"/>
                <w:color w:val="000000"/>
                <w:sz w:val="20"/>
                <w:szCs w:val="20"/>
                <w:lang w:eastAsia="ar-SA"/>
              </w:rPr>
              <w:t>..</w:t>
            </w:r>
            <w:proofErr w:type="gramEnd"/>
            <w:r w:rsidRPr="00F92B87">
              <w:rPr>
                <w:rFonts w:ascii="Times New Roman" w:eastAsia="Times New Roman" w:hAnsi="Times New Roman" w:cs="Times New Roman"/>
                <w:color w:val="000000"/>
                <w:sz w:val="20"/>
                <w:szCs w:val="20"/>
                <w:lang w:eastAsia="ar-SA"/>
              </w:rPr>
              <w:t>]</w:t>
            </w:r>
          </w:p>
        </w:tc>
      </w:tr>
      <w:tr w:rsidR="00F92B87" w:rsidRPr="00F92B87" w:rsidTr="002662DF">
        <w:tc>
          <w:tcPr>
            <w:tcW w:w="4808" w:type="dxa"/>
            <w:gridSpan w:val="2"/>
            <w:tcBorders>
              <w:top w:val="nil"/>
              <w:left w:val="single" w:sz="4" w:space="0" w:color="auto"/>
              <w:bottom w:val="nil"/>
              <w:right w:val="single" w:sz="4" w:space="0" w:color="auto"/>
            </w:tcBorders>
          </w:tcPr>
          <w:p w:rsidR="00F92B87" w:rsidRPr="00F92B87" w:rsidRDefault="00F92B87" w:rsidP="00F92B87">
            <w:pPr>
              <w:widowControl w:val="0"/>
              <w:suppressAutoHyphens/>
              <w:autoSpaceDE w:val="0"/>
              <w:autoSpaceDN w:val="0"/>
              <w:adjustRightInd w:val="0"/>
              <w:ind w:left="56" w:right="56"/>
              <w:rPr>
                <w:rFonts w:ascii="Times New Roman" w:eastAsia="Times New Roman" w:hAnsi="Times New Roman" w:cs="Times New Roman"/>
                <w:b/>
                <w:bCs/>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A referencia-időszak folyamán</w:t>
            </w:r>
            <w:r w:rsidRPr="00F92B87">
              <w:rPr>
                <w:rFonts w:ascii="Times New Roman" w:eastAsia="Times New Roman" w:hAnsi="Times New Roman" w:cs="Times New Roman"/>
                <w:color w:val="000000"/>
                <w:position w:val="10"/>
                <w:sz w:val="20"/>
                <w:szCs w:val="20"/>
                <w:lang w:eastAsia="ar-SA"/>
              </w:rPr>
              <w:t>39</w:t>
            </w:r>
            <w:r w:rsidRPr="00F92B87">
              <w:rPr>
                <w:rFonts w:ascii="Times New Roman" w:eastAsia="Times New Roman" w:hAnsi="Times New Roman" w:cs="Times New Roman"/>
                <w:color w:val="000000"/>
                <w:sz w:val="20"/>
                <w:szCs w:val="20"/>
                <w:lang w:eastAsia="ar-SA"/>
              </w:rPr>
              <w:t xml:space="preserve"> a gazdasági szereplő </w:t>
            </w:r>
            <w:proofErr w:type="gramStart"/>
            <w:r w:rsidRPr="00F92B87">
              <w:rPr>
                <w:rFonts w:ascii="Times New Roman" w:eastAsia="Times New Roman" w:hAnsi="Times New Roman" w:cs="Times New Roman"/>
                <w:b/>
                <w:bCs/>
                <w:color w:val="000000"/>
                <w:sz w:val="20"/>
                <w:szCs w:val="20"/>
                <w:lang w:eastAsia="ar-SA"/>
              </w:rPr>
              <w:t>a</w:t>
            </w:r>
            <w:proofErr w:type="gramEnd"/>
            <w:r w:rsidRPr="00F92B87">
              <w:rPr>
                <w:rFonts w:ascii="Times New Roman" w:eastAsia="Times New Roman" w:hAnsi="Times New Roman" w:cs="Times New Roman"/>
                <w:b/>
                <w:bCs/>
                <w:color w:val="000000"/>
                <w:sz w:val="20"/>
                <w:szCs w:val="20"/>
                <w:lang w:eastAsia="ar-SA"/>
              </w:rPr>
              <w:t xml:space="preserve"> </w:t>
            </w:r>
          </w:p>
        </w:tc>
        <w:tc>
          <w:tcPr>
            <w:tcW w:w="108" w:type="dxa"/>
            <w:tcBorders>
              <w:top w:val="nil"/>
              <w:left w:val="single" w:sz="4" w:space="0" w:color="auto"/>
              <w:bottom w:val="nil"/>
              <w:right w:val="single" w:sz="4" w:space="0" w:color="auto"/>
            </w:tcBorders>
          </w:tcPr>
          <w:p w:rsidR="00F92B87" w:rsidRPr="00F92B87" w:rsidRDefault="00F92B87" w:rsidP="00F92B87">
            <w:pPr>
              <w:widowControl w:val="0"/>
              <w:suppressAutoHyphens/>
              <w:autoSpaceDE w:val="0"/>
              <w:autoSpaceDN w:val="0"/>
              <w:adjustRightInd w:val="0"/>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p>
        </w:tc>
        <w:tc>
          <w:tcPr>
            <w:tcW w:w="1160" w:type="dxa"/>
            <w:tcBorders>
              <w:top w:val="single" w:sz="4" w:space="0" w:color="auto"/>
              <w:left w:val="single" w:sz="4" w:space="0" w:color="auto"/>
              <w:bottom w:val="single" w:sz="4" w:space="0" w:color="auto"/>
              <w:right w:val="single" w:sz="4" w:space="0" w:color="auto"/>
            </w:tcBorders>
          </w:tcPr>
          <w:p w:rsidR="00F92B87" w:rsidRPr="00F92B87" w:rsidRDefault="00F92B87" w:rsidP="00F92B87">
            <w:pPr>
              <w:widowControl w:val="0"/>
              <w:suppressAutoHyphens/>
              <w:autoSpaceDE w:val="0"/>
              <w:autoSpaceDN w:val="0"/>
              <w:adjustRightInd w:val="0"/>
              <w:ind w:left="56" w:right="56"/>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Leírás</w:t>
            </w:r>
          </w:p>
        </w:tc>
        <w:tc>
          <w:tcPr>
            <w:tcW w:w="994" w:type="dxa"/>
            <w:tcBorders>
              <w:top w:val="single" w:sz="4" w:space="0" w:color="auto"/>
              <w:left w:val="single" w:sz="4" w:space="0" w:color="auto"/>
              <w:bottom w:val="single" w:sz="4" w:space="0" w:color="auto"/>
              <w:right w:val="single" w:sz="4" w:space="0" w:color="auto"/>
            </w:tcBorders>
          </w:tcPr>
          <w:p w:rsidR="00F92B87" w:rsidRPr="00F92B87" w:rsidRDefault="00F92B87" w:rsidP="00F92B87">
            <w:pPr>
              <w:widowControl w:val="0"/>
              <w:suppressAutoHyphens/>
              <w:autoSpaceDE w:val="0"/>
              <w:autoSpaceDN w:val="0"/>
              <w:adjustRightInd w:val="0"/>
              <w:ind w:left="56" w:right="56"/>
              <w:jc w:val="center"/>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összegek</w:t>
            </w:r>
          </w:p>
        </w:tc>
        <w:tc>
          <w:tcPr>
            <w:tcW w:w="948" w:type="dxa"/>
            <w:tcBorders>
              <w:top w:val="single" w:sz="4" w:space="0" w:color="auto"/>
              <w:left w:val="single" w:sz="4" w:space="0" w:color="auto"/>
              <w:bottom w:val="single" w:sz="4" w:space="0" w:color="auto"/>
              <w:right w:val="single" w:sz="4" w:space="0" w:color="auto"/>
            </w:tcBorders>
          </w:tcPr>
          <w:p w:rsidR="00F92B87" w:rsidRPr="00F92B87" w:rsidRDefault="00F92B87" w:rsidP="00F92B87">
            <w:pPr>
              <w:widowControl w:val="0"/>
              <w:suppressAutoHyphens/>
              <w:autoSpaceDE w:val="0"/>
              <w:autoSpaceDN w:val="0"/>
              <w:adjustRightInd w:val="0"/>
              <w:ind w:left="56" w:right="56"/>
              <w:jc w:val="center"/>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dátumok</w:t>
            </w:r>
          </w:p>
        </w:tc>
        <w:tc>
          <w:tcPr>
            <w:tcW w:w="1474" w:type="dxa"/>
            <w:tcBorders>
              <w:top w:val="single" w:sz="4" w:space="0" w:color="auto"/>
              <w:left w:val="single" w:sz="4" w:space="0" w:color="auto"/>
              <w:bottom w:val="single" w:sz="4" w:space="0" w:color="auto"/>
              <w:right w:val="single" w:sz="4" w:space="0" w:color="auto"/>
            </w:tcBorders>
          </w:tcPr>
          <w:p w:rsidR="00F92B87" w:rsidRPr="00F92B87" w:rsidRDefault="00F92B87" w:rsidP="00F92B87">
            <w:pPr>
              <w:widowControl w:val="0"/>
              <w:suppressAutoHyphens/>
              <w:autoSpaceDE w:val="0"/>
              <w:autoSpaceDN w:val="0"/>
              <w:adjustRightInd w:val="0"/>
              <w:ind w:left="56" w:right="56"/>
              <w:jc w:val="center"/>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megrendelők</w:t>
            </w:r>
          </w:p>
        </w:tc>
        <w:tc>
          <w:tcPr>
            <w:tcW w:w="136" w:type="dxa"/>
            <w:tcBorders>
              <w:top w:val="nil"/>
              <w:left w:val="single" w:sz="4" w:space="0" w:color="auto"/>
              <w:bottom w:val="nil"/>
              <w:right w:val="single" w:sz="4" w:space="0" w:color="auto"/>
            </w:tcBorders>
          </w:tcPr>
          <w:p w:rsidR="00F92B87" w:rsidRPr="00F92B87" w:rsidRDefault="00F92B87" w:rsidP="00F92B87">
            <w:pPr>
              <w:widowControl w:val="0"/>
              <w:suppressAutoHyphens/>
              <w:autoSpaceDE w:val="0"/>
              <w:autoSpaceDN w:val="0"/>
              <w:adjustRightInd w:val="0"/>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p>
        </w:tc>
      </w:tr>
      <w:tr w:rsidR="00F92B87" w:rsidRPr="00F92B87" w:rsidTr="002662DF">
        <w:tc>
          <w:tcPr>
            <w:tcW w:w="4808" w:type="dxa"/>
            <w:gridSpan w:val="2"/>
            <w:tcBorders>
              <w:top w:val="nil"/>
              <w:left w:val="single" w:sz="4" w:space="0" w:color="auto"/>
              <w:bottom w:val="nil"/>
              <w:right w:val="single" w:sz="4" w:space="0" w:color="auto"/>
            </w:tcBorders>
          </w:tcPr>
          <w:p w:rsidR="00F92B87" w:rsidRPr="00F92B87" w:rsidRDefault="00F92B87" w:rsidP="00F92B87">
            <w:pPr>
              <w:widowControl w:val="0"/>
              <w:suppressAutoHyphens/>
              <w:autoSpaceDE w:val="0"/>
              <w:autoSpaceDN w:val="0"/>
              <w:adjustRightInd w:val="0"/>
              <w:ind w:left="56" w:right="56"/>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r w:rsidRPr="00F92B87">
              <w:rPr>
                <w:rFonts w:ascii="Times New Roman" w:eastAsia="Times New Roman" w:hAnsi="Times New Roman" w:cs="Times New Roman"/>
                <w:b/>
                <w:bCs/>
                <w:color w:val="000000"/>
                <w:sz w:val="20"/>
                <w:szCs w:val="20"/>
                <w:lang w:eastAsia="ar-SA"/>
              </w:rPr>
              <w:t xml:space="preserve">meghatározott típusokon belül a következő főbb szállításokat végezte, vagy a következő főbb </w:t>
            </w:r>
            <w:r w:rsidRPr="00F92B87">
              <w:rPr>
                <w:rFonts w:ascii="Times New Roman" w:eastAsia="Times New Roman" w:hAnsi="Times New Roman" w:cs="Times New Roman"/>
                <w:b/>
                <w:bCs/>
                <w:color w:val="000000"/>
                <w:sz w:val="20"/>
                <w:szCs w:val="20"/>
                <w:lang w:eastAsia="ar-SA"/>
              </w:rPr>
              <w:lastRenderedPageBreak/>
              <w:t xml:space="preserve">szolgáltatásokat nyújtotta: </w:t>
            </w:r>
            <w:r w:rsidRPr="00F92B87">
              <w:rPr>
                <w:rFonts w:ascii="Times New Roman" w:eastAsia="Times New Roman" w:hAnsi="Times New Roman" w:cs="Times New Roman"/>
                <w:color w:val="000000"/>
                <w:sz w:val="20"/>
                <w:szCs w:val="20"/>
                <w:lang w:eastAsia="ar-SA"/>
              </w:rPr>
              <w:t>A lista elkészítésekor kérjük, tüntesse fel az összegeket, a dátumokat és a közületi vagy magánmegrendelőket</w:t>
            </w:r>
            <w:r w:rsidRPr="00F92B87">
              <w:rPr>
                <w:rFonts w:ascii="Times New Roman" w:eastAsia="Times New Roman" w:hAnsi="Times New Roman" w:cs="Times New Roman"/>
                <w:color w:val="000000"/>
                <w:position w:val="10"/>
                <w:sz w:val="20"/>
                <w:szCs w:val="20"/>
                <w:lang w:eastAsia="ar-SA"/>
              </w:rPr>
              <w:t>40</w:t>
            </w:r>
            <w:r w:rsidRPr="00F92B87">
              <w:rPr>
                <w:rFonts w:ascii="Times New Roman" w:eastAsia="Times New Roman" w:hAnsi="Times New Roman" w:cs="Times New Roman"/>
                <w:color w:val="000000"/>
                <w:sz w:val="20"/>
                <w:szCs w:val="20"/>
                <w:lang w:eastAsia="ar-SA"/>
              </w:rPr>
              <w:t>:</w:t>
            </w:r>
          </w:p>
        </w:tc>
        <w:tc>
          <w:tcPr>
            <w:tcW w:w="108" w:type="dxa"/>
            <w:tcBorders>
              <w:top w:val="nil"/>
              <w:left w:val="single" w:sz="4" w:space="0" w:color="auto"/>
              <w:bottom w:val="nil"/>
              <w:right w:val="single" w:sz="4" w:space="0" w:color="auto"/>
            </w:tcBorders>
          </w:tcPr>
          <w:p w:rsidR="00F92B87" w:rsidRPr="00F92B87" w:rsidRDefault="00F92B87" w:rsidP="00F92B87">
            <w:pPr>
              <w:widowControl w:val="0"/>
              <w:suppressAutoHyphens/>
              <w:autoSpaceDE w:val="0"/>
              <w:autoSpaceDN w:val="0"/>
              <w:adjustRightInd w:val="0"/>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lastRenderedPageBreak/>
              <w:t xml:space="preserve"> </w:t>
            </w:r>
          </w:p>
        </w:tc>
        <w:tc>
          <w:tcPr>
            <w:tcW w:w="1160" w:type="dxa"/>
            <w:tcBorders>
              <w:top w:val="single" w:sz="4" w:space="0" w:color="auto"/>
              <w:left w:val="single" w:sz="4" w:space="0" w:color="auto"/>
              <w:bottom w:val="single" w:sz="4" w:space="0" w:color="auto"/>
              <w:right w:val="single" w:sz="4" w:space="0" w:color="auto"/>
            </w:tcBorders>
          </w:tcPr>
          <w:p w:rsidR="00F92B87" w:rsidRPr="00F92B87" w:rsidRDefault="00F92B87" w:rsidP="00F92B87">
            <w:pPr>
              <w:widowControl w:val="0"/>
              <w:suppressAutoHyphens/>
              <w:autoSpaceDE w:val="0"/>
              <w:autoSpaceDN w:val="0"/>
              <w:adjustRightInd w:val="0"/>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p>
        </w:tc>
        <w:tc>
          <w:tcPr>
            <w:tcW w:w="994" w:type="dxa"/>
            <w:tcBorders>
              <w:top w:val="single" w:sz="4" w:space="0" w:color="auto"/>
              <w:left w:val="single" w:sz="4" w:space="0" w:color="auto"/>
              <w:bottom w:val="single" w:sz="4" w:space="0" w:color="auto"/>
              <w:right w:val="single" w:sz="4" w:space="0" w:color="auto"/>
            </w:tcBorders>
          </w:tcPr>
          <w:p w:rsidR="00F92B87" w:rsidRPr="00F92B87" w:rsidRDefault="00F92B87" w:rsidP="00F92B87">
            <w:pPr>
              <w:widowControl w:val="0"/>
              <w:suppressAutoHyphens/>
              <w:autoSpaceDE w:val="0"/>
              <w:autoSpaceDN w:val="0"/>
              <w:adjustRightInd w:val="0"/>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p>
        </w:tc>
        <w:tc>
          <w:tcPr>
            <w:tcW w:w="948" w:type="dxa"/>
            <w:tcBorders>
              <w:top w:val="single" w:sz="4" w:space="0" w:color="auto"/>
              <w:left w:val="single" w:sz="4" w:space="0" w:color="auto"/>
              <w:bottom w:val="single" w:sz="4" w:space="0" w:color="auto"/>
              <w:right w:val="single" w:sz="4" w:space="0" w:color="auto"/>
            </w:tcBorders>
          </w:tcPr>
          <w:p w:rsidR="00F92B87" w:rsidRPr="00F92B87" w:rsidRDefault="00F92B87" w:rsidP="00F92B87">
            <w:pPr>
              <w:widowControl w:val="0"/>
              <w:suppressAutoHyphens/>
              <w:autoSpaceDE w:val="0"/>
              <w:autoSpaceDN w:val="0"/>
              <w:adjustRightInd w:val="0"/>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p>
        </w:tc>
        <w:tc>
          <w:tcPr>
            <w:tcW w:w="1474" w:type="dxa"/>
            <w:tcBorders>
              <w:top w:val="single" w:sz="4" w:space="0" w:color="auto"/>
              <w:left w:val="single" w:sz="4" w:space="0" w:color="auto"/>
              <w:bottom w:val="single" w:sz="4" w:space="0" w:color="auto"/>
              <w:right w:val="single" w:sz="4" w:space="0" w:color="auto"/>
            </w:tcBorders>
          </w:tcPr>
          <w:p w:rsidR="00F92B87" w:rsidRPr="00F92B87" w:rsidRDefault="00F92B87" w:rsidP="00F92B87">
            <w:pPr>
              <w:widowControl w:val="0"/>
              <w:suppressAutoHyphens/>
              <w:autoSpaceDE w:val="0"/>
              <w:autoSpaceDN w:val="0"/>
              <w:adjustRightInd w:val="0"/>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p>
        </w:tc>
        <w:tc>
          <w:tcPr>
            <w:tcW w:w="136" w:type="dxa"/>
            <w:tcBorders>
              <w:top w:val="nil"/>
              <w:left w:val="single" w:sz="4" w:space="0" w:color="auto"/>
              <w:bottom w:val="nil"/>
              <w:right w:val="single" w:sz="4" w:space="0" w:color="auto"/>
            </w:tcBorders>
          </w:tcPr>
          <w:p w:rsidR="00F92B87" w:rsidRPr="00F92B87" w:rsidRDefault="00F92B87" w:rsidP="00F92B87">
            <w:pPr>
              <w:widowControl w:val="0"/>
              <w:suppressAutoHyphens/>
              <w:autoSpaceDE w:val="0"/>
              <w:autoSpaceDN w:val="0"/>
              <w:adjustRightInd w:val="0"/>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p>
        </w:tc>
      </w:tr>
      <w:tr w:rsidR="00F92B87" w:rsidRPr="00F92B87" w:rsidTr="002662DF">
        <w:tc>
          <w:tcPr>
            <w:tcW w:w="4808" w:type="dxa"/>
            <w:gridSpan w:val="2"/>
            <w:tcBorders>
              <w:top w:val="nil"/>
              <w:left w:val="single" w:sz="4" w:space="0" w:color="auto"/>
              <w:bottom w:val="single" w:sz="4" w:space="0" w:color="auto"/>
              <w:right w:val="single" w:sz="4" w:space="0" w:color="auto"/>
            </w:tcBorders>
          </w:tcPr>
          <w:p w:rsidR="00F92B87" w:rsidRPr="00F92B87" w:rsidRDefault="00F92B87" w:rsidP="00F92B87">
            <w:pPr>
              <w:widowControl w:val="0"/>
              <w:suppressAutoHyphens/>
              <w:autoSpaceDE w:val="0"/>
              <w:autoSpaceDN w:val="0"/>
              <w:adjustRightInd w:val="0"/>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lastRenderedPageBreak/>
              <w:t xml:space="preserve"> </w:t>
            </w:r>
          </w:p>
        </w:tc>
        <w:tc>
          <w:tcPr>
            <w:tcW w:w="108" w:type="dxa"/>
            <w:tcBorders>
              <w:top w:val="nil"/>
              <w:left w:val="single" w:sz="4" w:space="0" w:color="auto"/>
              <w:bottom w:val="single" w:sz="4" w:space="0" w:color="auto"/>
              <w:right w:val="nil"/>
            </w:tcBorders>
          </w:tcPr>
          <w:p w:rsidR="00F92B87" w:rsidRPr="00F92B87" w:rsidRDefault="00F92B87" w:rsidP="00F92B87">
            <w:pPr>
              <w:widowControl w:val="0"/>
              <w:suppressAutoHyphens/>
              <w:autoSpaceDE w:val="0"/>
              <w:autoSpaceDN w:val="0"/>
              <w:adjustRightInd w:val="0"/>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p>
        </w:tc>
        <w:tc>
          <w:tcPr>
            <w:tcW w:w="1160" w:type="dxa"/>
            <w:tcBorders>
              <w:top w:val="single" w:sz="4" w:space="0" w:color="auto"/>
              <w:left w:val="nil"/>
              <w:bottom w:val="single" w:sz="4" w:space="0" w:color="auto"/>
              <w:right w:val="nil"/>
            </w:tcBorders>
          </w:tcPr>
          <w:p w:rsidR="00F92B87" w:rsidRPr="00F92B87" w:rsidRDefault="00F92B87" w:rsidP="00F92B87">
            <w:pPr>
              <w:widowControl w:val="0"/>
              <w:suppressAutoHyphens/>
              <w:autoSpaceDE w:val="0"/>
              <w:autoSpaceDN w:val="0"/>
              <w:adjustRightInd w:val="0"/>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p>
        </w:tc>
        <w:tc>
          <w:tcPr>
            <w:tcW w:w="994" w:type="dxa"/>
            <w:tcBorders>
              <w:top w:val="single" w:sz="4" w:space="0" w:color="auto"/>
              <w:left w:val="nil"/>
              <w:bottom w:val="single" w:sz="4" w:space="0" w:color="auto"/>
              <w:right w:val="nil"/>
            </w:tcBorders>
          </w:tcPr>
          <w:p w:rsidR="00F92B87" w:rsidRPr="00F92B87" w:rsidRDefault="00F92B87" w:rsidP="00F92B87">
            <w:pPr>
              <w:widowControl w:val="0"/>
              <w:suppressAutoHyphens/>
              <w:autoSpaceDE w:val="0"/>
              <w:autoSpaceDN w:val="0"/>
              <w:adjustRightInd w:val="0"/>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p>
        </w:tc>
        <w:tc>
          <w:tcPr>
            <w:tcW w:w="948" w:type="dxa"/>
            <w:tcBorders>
              <w:top w:val="single" w:sz="4" w:space="0" w:color="auto"/>
              <w:left w:val="nil"/>
              <w:bottom w:val="single" w:sz="4" w:space="0" w:color="auto"/>
              <w:right w:val="nil"/>
            </w:tcBorders>
          </w:tcPr>
          <w:p w:rsidR="00F92B87" w:rsidRPr="00F92B87" w:rsidRDefault="00F92B87" w:rsidP="00F92B87">
            <w:pPr>
              <w:widowControl w:val="0"/>
              <w:suppressAutoHyphens/>
              <w:autoSpaceDE w:val="0"/>
              <w:autoSpaceDN w:val="0"/>
              <w:adjustRightInd w:val="0"/>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p>
        </w:tc>
        <w:tc>
          <w:tcPr>
            <w:tcW w:w="1474" w:type="dxa"/>
            <w:tcBorders>
              <w:top w:val="single" w:sz="4" w:space="0" w:color="auto"/>
              <w:left w:val="nil"/>
              <w:bottom w:val="single" w:sz="4" w:space="0" w:color="auto"/>
              <w:right w:val="nil"/>
            </w:tcBorders>
          </w:tcPr>
          <w:p w:rsidR="00F92B87" w:rsidRPr="00F92B87" w:rsidRDefault="00F92B87" w:rsidP="00F92B87">
            <w:pPr>
              <w:widowControl w:val="0"/>
              <w:suppressAutoHyphens/>
              <w:autoSpaceDE w:val="0"/>
              <w:autoSpaceDN w:val="0"/>
              <w:adjustRightInd w:val="0"/>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p>
        </w:tc>
        <w:tc>
          <w:tcPr>
            <w:tcW w:w="136" w:type="dxa"/>
            <w:tcBorders>
              <w:top w:val="nil"/>
              <w:left w:val="nil"/>
              <w:bottom w:val="single" w:sz="4" w:space="0" w:color="auto"/>
              <w:right w:val="single" w:sz="4" w:space="0" w:color="auto"/>
            </w:tcBorders>
          </w:tcPr>
          <w:p w:rsidR="00F92B87" w:rsidRPr="00F92B87" w:rsidRDefault="00F92B87" w:rsidP="00F92B87">
            <w:pPr>
              <w:widowControl w:val="0"/>
              <w:suppressAutoHyphens/>
              <w:autoSpaceDE w:val="0"/>
              <w:autoSpaceDN w:val="0"/>
              <w:adjustRightInd w:val="0"/>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p>
        </w:tc>
      </w:tr>
      <w:tr w:rsidR="00F92B87" w:rsidRPr="00F92B87" w:rsidTr="002662DF">
        <w:tc>
          <w:tcPr>
            <w:tcW w:w="4808" w:type="dxa"/>
            <w:gridSpan w:val="2"/>
            <w:tcBorders>
              <w:top w:val="single" w:sz="4" w:space="0" w:color="auto"/>
              <w:left w:val="single" w:sz="4" w:space="0" w:color="auto"/>
              <w:bottom w:val="nil"/>
              <w:right w:val="single" w:sz="4" w:space="0" w:color="auto"/>
            </w:tcBorders>
          </w:tcPr>
          <w:p w:rsidR="00F92B87" w:rsidRPr="00F92B87" w:rsidRDefault="00F92B87" w:rsidP="00F92B87">
            <w:pPr>
              <w:widowControl w:val="0"/>
              <w:suppressAutoHyphens/>
              <w:autoSpaceDE w:val="0"/>
              <w:autoSpaceDN w:val="0"/>
              <w:adjustRightInd w:val="0"/>
              <w:spacing w:before="120"/>
              <w:ind w:left="56" w:right="56"/>
              <w:rPr>
                <w:rFonts w:ascii="Times New Roman" w:eastAsia="Times New Roman" w:hAnsi="Times New Roman" w:cs="Times New Roman"/>
                <w:strike/>
                <w:color w:val="000000"/>
                <w:sz w:val="20"/>
                <w:szCs w:val="20"/>
                <w:lang w:eastAsia="ar-SA"/>
              </w:rPr>
            </w:pPr>
            <w:r w:rsidRPr="00F92B87">
              <w:rPr>
                <w:rFonts w:ascii="Times New Roman" w:eastAsia="Times New Roman" w:hAnsi="Times New Roman" w:cs="Times New Roman"/>
                <w:strike/>
                <w:color w:val="000000"/>
                <w:sz w:val="20"/>
                <w:szCs w:val="20"/>
                <w:lang w:eastAsia="ar-SA"/>
              </w:rPr>
              <w:t xml:space="preserve"> 2) A gazdasági szereplő a következő </w:t>
            </w:r>
            <w:r w:rsidRPr="00F92B87">
              <w:rPr>
                <w:rFonts w:ascii="Times New Roman" w:eastAsia="Times New Roman" w:hAnsi="Times New Roman" w:cs="Times New Roman"/>
                <w:b/>
                <w:bCs/>
                <w:strike/>
                <w:color w:val="000000"/>
                <w:sz w:val="20"/>
                <w:szCs w:val="20"/>
                <w:lang w:eastAsia="ar-SA"/>
              </w:rPr>
              <w:t>szakembereket vagy műszaki szervezeteket</w:t>
            </w:r>
            <w:r w:rsidRPr="00F92B87">
              <w:rPr>
                <w:rFonts w:ascii="Times New Roman" w:eastAsia="Times New Roman" w:hAnsi="Times New Roman" w:cs="Times New Roman"/>
                <w:b/>
                <w:bCs/>
                <w:strike/>
                <w:color w:val="000000"/>
                <w:position w:val="10"/>
                <w:sz w:val="20"/>
                <w:szCs w:val="20"/>
                <w:lang w:eastAsia="ar-SA"/>
              </w:rPr>
              <w:t>41</w:t>
            </w:r>
            <w:r w:rsidRPr="00F92B87">
              <w:rPr>
                <w:rFonts w:ascii="Times New Roman" w:eastAsia="Times New Roman" w:hAnsi="Times New Roman" w:cs="Times New Roman"/>
                <w:b/>
                <w:bCs/>
                <w:strike/>
                <w:color w:val="000000"/>
                <w:sz w:val="20"/>
                <w:szCs w:val="20"/>
                <w:lang w:eastAsia="ar-SA"/>
              </w:rPr>
              <w:t xml:space="preserve"> </w:t>
            </w:r>
            <w:r w:rsidRPr="00F92B87">
              <w:rPr>
                <w:rFonts w:ascii="Times New Roman" w:eastAsia="Times New Roman" w:hAnsi="Times New Roman" w:cs="Times New Roman"/>
                <w:strike/>
                <w:color w:val="000000"/>
                <w:sz w:val="20"/>
                <w:szCs w:val="20"/>
                <w:lang w:eastAsia="ar-SA"/>
              </w:rPr>
              <w:t>veheti igénybe, különös tekintettel a minőség-ellenőrzésért felelős szakemberekre vagy szervezetekre:</w:t>
            </w:r>
          </w:p>
        </w:tc>
        <w:tc>
          <w:tcPr>
            <w:tcW w:w="4822" w:type="dxa"/>
            <w:gridSpan w:val="6"/>
            <w:tcBorders>
              <w:top w:val="single" w:sz="4" w:space="0" w:color="auto"/>
              <w:left w:val="single" w:sz="4" w:space="0" w:color="auto"/>
              <w:bottom w:val="nil"/>
              <w:right w:val="single" w:sz="4" w:space="0" w:color="auto"/>
            </w:tcBorders>
          </w:tcPr>
          <w:p w:rsidR="00F92B87" w:rsidRPr="00F92B87" w:rsidRDefault="00F92B87" w:rsidP="00F92B87">
            <w:pPr>
              <w:widowControl w:val="0"/>
              <w:suppressAutoHyphens/>
              <w:autoSpaceDE w:val="0"/>
              <w:autoSpaceDN w:val="0"/>
              <w:adjustRightInd w:val="0"/>
              <w:spacing w:before="120"/>
              <w:ind w:left="56" w:right="56"/>
              <w:rPr>
                <w:rFonts w:ascii="Times New Roman" w:eastAsia="Times New Roman" w:hAnsi="Times New Roman" w:cs="Times New Roman"/>
                <w:strike/>
                <w:color w:val="000000"/>
                <w:sz w:val="20"/>
                <w:szCs w:val="20"/>
                <w:lang w:eastAsia="ar-SA"/>
              </w:rPr>
            </w:pPr>
            <w:r w:rsidRPr="00F92B87">
              <w:rPr>
                <w:rFonts w:ascii="Times New Roman" w:eastAsia="Times New Roman" w:hAnsi="Times New Roman" w:cs="Times New Roman"/>
                <w:strike/>
                <w:color w:val="000000"/>
                <w:sz w:val="20"/>
                <w:szCs w:val="20"/>
                <w:lang w:eastAsia="ar-SA"/>
              </w:rPr>
              <w:t xml:space="preserve"> [......] </w:t>
            </w:r>
            <w:r w:rsidRPr="00F92B87">
              <w:rPr>
                <w:rFonts w:ascii="Times New Roman" w:eastAsia="Times New Roman" w:hAnsi="Times New Roman" w:cs="Times New Roman"/>
                <w:strike/>
                <w:color w:val="000000"/>
                <w:sz w:val="20"/>
                <w:szCs w:val="20"/>
                <w:lang w:eastAsia="ar-SA"/>
              </w:rPr>
              <w:br/>
              <w:t xml:space="preserve"> </w:t>
            </w:r>
            <w:r w:rsidRPr="00F92B87">
              <w:rPr>
                <w:rFonts w:ascii="Times New Roman" w:eastAsia="Times New Roman" w:hAnsi="Times New Roman" w:cs="Times New Roman"/>
                <w:strike/>
                <w:color w:val="000000"/>
                <w:sz w:val="20"/>
                <w:szCs w:val="20"/>
                <w:lang w:eastAsia="ar-SA"/>
              </w:rPr>
              <w:br/>
              <w:t>[......]</w:t>
            </w:r>
          </w:p>
        </w:tc>
      </w:tr>
      <w:tr w:rsidR="00F92B87" w:rsidRPr="00F92B87" w:rsidTr="002662DF">
        <w:tc>
          <w:tcPr>
            <w:tcW w:w="4808" w:type="dxa"/>
            <w:gridSpan w:val="2"/>
            <w:tcBorders>
              <w:top w:val="nil"/>
              <w:left w:val="single" w:sz="4" w:space="0" w:color="auto"/>
              <w:bottom w:val="single" w:sz="4" w:space="0" w:color="auto"/>
              <w:right w:val="single" w:sz="4" w:space="0" w:color="auto"/>
            </w:tcBorders>
          </w:tcPr>
          <w:p w:rsidR="00F92B87" w:rsidRPr="00F92B87" w:rsidRDefault="00F92B87" w:rsidP="00F92B87">
            <w:pPr>
              <w:widowControl w:val="0"/>
              <w:suppressAutoHyphens/>
              <w:autoSpaceDE w:val="0"/>
              <w:autoSpaceDN w:val="0"/>
              <w:adjustRightInd w:val="0"/>
              <w:spacing w:before="120"/>
              <w:ind w:left="56" w:right="56"/>
              <w:rPr>
                <w:rFonts w:ascii="Times New Roman" w:eastAsia="Times New Roman" w:hAnsi="Times New Roman" w:cs="Times New Roman"/>
                <w:strike/>
                <w:color w:val="000000"/>
                <w:sz w:val="20"/>
                <w:szCs w:val="20"/>
                <w:lang w:eastAsia="ar-SA"/>
              </w:rPr>
            </w:pPr>
            <w:r w:rsidRPr="00F92B87">
              <w:rPr>
                <w:rFonts w:ascii="Times New Roman" w:eastAsia="Times New Roman" w:hAnsi="Times New Roman" w:cs="Times New Roman"/>
                <w:strike/>
                <w:color w:val="000000"/>
                <w:sz w:val="20"/>
                <w:szCs w:val="20"/>
                <w:lang w:eastAsia="ar-SA"/>
              </w:rPr>
              <w:t xml:space="preserve"> Építési beruházásra vonatkozó közbeszerzési szerződések esetében a gazdasági szereplő a következő szakembereket vagy műszaki szervezeteket veheti igénybe a munka elvégzéséhez:</w:t>
            </w:r>
          </w:p>
        </w:tc>
        <w:tc>
          <w:tcPr>
            <w:tcW w:w="4822" w:type="dxa"/>
            <w:gridSpan w:val="6"/>
            <w:tcBorders>
              <w:top w:val="nil"/>
              <w:left w:val="single" w:sz="4" w:space="0" w:color="auto"/>
              <w:bottom w:val="single" w:sz="4" w:space="0" w:color="auto"/>
              <w:right w:val="single" w:sz="4" w:space="0" w:color="auto"/>
            </w:tcBorders>
          </w:tcPr>
          <w:p w:rsidR="00F92B87" w:rsidRPr="00F92B87" w:rsidRDefault="00F92B87" w:rsidP="00F92B87">
            <w:pPr>
              <w:widowControl w:val="0"/>
              <w:suppressAutoHyphens/>
              <w:autoSpaceDE w:val="0"/>
              <w:autoSpaceDN w:val="0"/>
              <w:adjustRightInd w:val="0"/>
              <w:rPr>
                <w:rFonts w:ascii="Times New Roman" w:eastAsia="Times New Roman" w:hAnsi="Times New Roman" w:cs="Times New Roman"/>
                <w:strike/>
                <w:color w:val="000000"/>
                <w:sz w:val="20"/>
                <w:szCs w:val="20"/>
                <w:lang w:eastAsia="ar-SA"/>
              </w:rPr>
            </w:pPr>
            <w:r w:rsidRPr="00F92B87">
              <w:rPr>
                <w:rFonts w:ascii="Times New Roman" w:eastAsia="Times New Roman" w:hAnsi="Times New Roman" w:cs="Times New Roman"/>
                <w:strike/>
                <w:color w:val="000000"/>
                <w:sz w:val="20"/>
                <w:szCs w:val="20"/>
                <w:lang w:eastAsia="ar-SA"/>
              </w:rPr>
              <w:t xml:space="preserve"> </w:t>
            </w:r>
          </w:p>
        </w:tc>
      </w:tr>
      <w:tr w:rsidR="00F92B87" w:rsidRPr="00F92B87" w:rsidTr="002662DF">
        <w:tc>
          <w:tcPr>
            <w:tcW w:w="4808" w:type="dxa"/>
            <w:gridSpan w:val="2"/>
            <w:tcBorders>
              <w:top w:val="single" w:sz="4" w:space="0" w:color="auto"/>
              <w:left w:val="single" w:sz="4" w:space="0" w:color="auto"/>
              <w:bottom w:val="single" w:sz="4" w:space="0" w:color="auto"/>
              <w:right w:val="single" w:sz="4" w:space="0" w:color="auto"/>
            </w:tcBorders>
          </w:tcPr>
          <w:p w:rsidR="00F92B87" w:rsidRPr="00F92B87" w:rsidRDefault="00F92B87" w:rsidP="00F92B87">
            <w:pPr>
              <w:widowControl w:val="0"/>
              <w:suppressAutoHyphens/>
              <w:autoSpaceDE w:val="0"/>
              <w:autoSpaceDN w:val="0"/>
              <w:adjustRightInd w:val="0"/>
              <w:spacing w:before="120"/>
              <w:ind w:left="56" w:right="56"/>
              <w:rPr>
                <w:rFonts w:ascii="Times New Roman" w:eastAsia="Times New Roman" w:hAnsi="Times New Roman" w:cs="Times New Roman"/>
                <w:strike/>
                <w:color w:val="000000"/>
                <w:sz w:val="20"/>
                <w:szCs w:val="20"/>
                <w:lang w:eastAsia="ar-SA"/>
              </w:rPr>
            </w:pPr>
            <w:r w:rsidRPr="00F92B87">
              <w:rPr>
                <w:rFonts w:ascii="Times New Roman" w:eastAsia="Times New Roman" w:hAnsi="Times New Roman" w:cs="Times New Roman"/>
                <w:strike/>
                <w:color w:val="000000"/>
                <w:sz w:val="20"/>
                <w:szCs w:val="20"/>
                <w:lang w:eastAsia="ar-SA"/>
              </w:rPr>
              <w:t xml:space="preserve"> 3) A gazdasági szereplő </w:t>
            </w:r>
            <w:r w:rsidRPr="00F92B87">
              <w:rPr>
                <w:rFonts w:ascii="Times New Roman" w:eastAsia="Times New Roman" w:hAnsi="Times New Roman" w:cs="Times New Roman"/>
                <w:b/>
                <w:bCs/>
                <w:strike/>
                <w:color w:val="000000"/>
                <w:sz w:val="20"/>
                <w:szCs w:val="20"/>
                <w:lang w:eastAsia="ar-SA"/>
              </w:rPr>
              <w:t xml:space="preserve">a minőség biztosítása érdekében </w:t>
            </w:r>
            <w:r w:rsidRPr="00F92B87">
              <w:rPr>
                <w:rFonts w:ascii="Times New Roman" w:eastAsia="Times New Roman" w:hAnsi="Times New Roman" w:cs="Times New Roman"/>
                <w:strike/>
                <w:color w:val="000000"/>
                <w:sz w:val="20"/>
                <w:szCs w:val="20"/>
                <w:lang w:eastAsia="ar-SA"/>
              </w:rPr>
              <w:t xml:space="preserve">a következő </w:t>
            </w:r>
            <w:r w:rsidRPr="00F92B87">
              <w:rPr>
                <w:rFonts w:ascii="Times New Roman" w:eastAsia="Times New Roman" w:hAnsi="Times New Roman" w:cs="Times New Roman"/>
                <w:b/>
                <w:bCs/>
                <w:strike/>
                <w:color w:val="000000"/>
                <w:sz w:val="20"/>
                <w:szCs w:val="20"/>
                <w:lang w:eastAsia="ar-SA"/>
              </w:rPr>
              <w:t xml:space="preserve">műszaki hátteret </w:t>
            </w:r>
            <w:r w:rsidRPr="00F92B87">
              <w:rPr>
                <w:rFonts w:ascii="Times New Roman" w:eastAsia="Times New Roman" w:hAnsi="Times New Roman" w:cs="Times New Roman"/>
                <w:strike/>
                <w:color w:val="000000"/>
                <w:sz w:val="20"/>
                <w:szCs w:val="20"/>
                <w:lang w:eastAsia="ar-SA"/>
              </w:rPr>
              <w:t xml:space="preserve">veszi igénybe, valamint </w:t>
            </w:r>
            <w:r w:rsidRPr="00F92B87">
              <w:rPr>
                <w:rFonts w:ascii="Times New Roman" w:eastAsia="Times New Roman" w:hAnsi="Times New Roman" w:cs="Times New Roman"/>
                <w:b/>
                <w:bCs/>
                <w:strike/>
                <w:color w:val="000000"/>
                <w:sz w:val="20"/>
                <w:szCs w:val="20"/>
                <w:lang w:eastAsia="ar-SA"/>
              </w:rPr>
              <w:t xml:space="preserve">tanulmányi és kutatási létesítményei </w:t>
            </w:r>
            <w:r w:rsidRPr="00F92B87">
              <w:rPr>
                <w:rFonts w:ascii="Times New Roman" w:eastAsia="Times New Roman" w:hAnsi="Times New Roman" w:cs="Times New Roman"/>
                <w:strike/>
                <w:color w:val="000000"/>
                <w:sz w:val="20"/>
                <w:szCs w:val="20"/>
                <w:lang w:eastAsia="ar-SA"/>
              </w:rPr>
              <w:t>a következők:</w:t>
            </w:r>
          </w:p>
        </w:tc>
        <w:tc>
          <w:tcPr>
            <w:tcW w:w="4822" w:type="dxa"/>
            <w:gridSpan w:val="6"/>
            <w:tcBorders>
              <w:top w:val="single" w:sz="4" w:space="0" w:color="auto"/>
              <w:left w:val="single" w:sz="4" w:space="0" w:color="auto"/>
              <w:bottom w:val="single" w:sz="4" w:space="0" w:color="auto"/>
              <w:right w:val="single" w:sz="4" w:space="0" w:color="auto"/>
            </w:tcBorders>
          </w:tcPr>
          <w:p w:rsidR="00F92B87" w:rsidRPr="00F92B87" w:rsidRDefault="00F92B87" w:rsidP="00F92B87">
            <w:pPr>
              <w:widowControl w:val="0"/>
              <w:suppressAutoHyphens/>
              <w:autoSpaceDE w:val="0"/>
              <w:autoSpaceDN w:val="0"/>
              <w:adjustRightInd w:val="0"/>
              <w:spacing w:before="120"/>
              <w:ind w:left="56" w:right="56"/>
              <w:rPr>
                <w:rFonts w:ascii="Times New Roman" w:eastAsia="Times New Roman" w:hAnsi="Times New Roman" w:cs="Times New Roman"/>
                <w:strike/>
                <w:color w:val="000000"/>
                <w:sz w:val="20"/>
                <w:szCs w:val="20"/>
                <w:lang w:eastAsia="ar-SA"/>
              </w:rPr>
            </w:pPr>
            <w:r w:rsidRPr="00F92B87">
              <w:rPr>
                <w:rFonts w:ascii="Times New Roman" w:eastAsia="Times New Roman" w:hAnsi="Times New Roman" w:cs="Times New Roman"/>
                <w:strike/>
                <w:color w:val="000000"/>
                <w:sz w:val="20"/>
                <w:szCs w:val="20"/>
                <w:lang w:eastAsia="ar-SA"/>
              </w:rPr>
              <w:t xml:space="preserve"> [.....]</w:t>
            </w:r>
          </w:p>
        </w:tc>
      </w:tr>
      <w:tr w:rsidR="00F92B87" w:rsidRPr="00F92B87" w:rsidTr="002662DF">
        <w:tc>
          <w:tcPr>
            <w:tcW w:w="4808" w:type="dxa"/>
            <w:gridSpan w:val="2"/>
            <w:tcBorders>
              <w:top w:val="single" w:sz="4" w:space="0" w:color="auto"/>
              <w:left w:val="single" w:sz="4" w:space="0" w:color="auto"/>
              <w:bottom w:val="single" w:sz="4" w:space="0" w:color="auto"/>
              <w:right w:val="single" w:sz="4" w:space="0" w:color="auto"/>
            </w:tcBorders>
          </w:tcPr>
          <w:p w:rsidR="00F92B87" w:rsidRPr="00F92B87" w:rsidRDefault="00F92B87" w:rsidP="00F92B87">
            <w:pPr>
              <w:widowControl w:val="0"/>
              <w:suppressAutoHyphens/>
              <w:autoSpaceDE w:val="0"/>
              <w:autoSpaceDN w:val="0"/>
              <w:adjustRightInd w:val="0"/>
              <w:spacing w:before="120"/>
              <w:ind w:left="56" w:right="56"/>
              <w:rPr>
                <w:rFonts w:ascii="Times New Roman" w:eastAsia="Times New Roman" w:hAnsi="Times New Roman" w:cs="Times New Roman"/>
                <w:strike/>
                <w:color w:val="000000"/>
                <w:sz w:val="20"/>
                <w:szCs w:val="20"/>
                <w:lang w:eastAsia="ar-SA"/>
              </w:rPr>
            </w:pPr>
            <w:r w:rsidRPr="00F92B87">
              <w:rPr>
                <w:rFonts w:ascii="Times New Roman" w:eastAsia="Times New Roman" w:hAnsi="Times New Roman" w:cs="Times New Roman"/>
                <w:strike/>
                <w:color w:val="000000"/>
                <w:sz w:val="20"/>
                <w:szCs w:val="20"/>
                <w:lang w:eastAsia="ar-SA"/>
              </w:rPr>
              <w:t xml:space="preserve"> 4) A gazdasági szereplő a következő </w:t>
            </w:r>
            <w:proofErr w:type="spellStart"/>
            <w:r w:rsidRPr="00F92B87">
              <w:rPr>
                <w:rFonts w:ascii="Times New Roman" w:eastAsia="Times New Roman" w:hAnsi="Times New Roman" w:cs="Times New Roman"/>
                <w:b/>
                <w:bCs/>
                <w:strike/>
                <w:color w:val="000000"/>
                <w:sz w:val="20"/>
                <w:szCs w:val="20"/>
                <w:lang w:eastAsia="ar-SA"/>
              </w:rPr>
              <w:t>ellátásilánc-irányítási</w:t>
            </w:r>
            <w:proofErr w:type="spellEnd"/>
            <w:r w:rsidRPr="00F92B87">
              <w:rPr>
                <w:rFonts w:ascii="Times New Roman" w:eastAsia="Times New Roman" w:hAnsi="Times New Roman" w:cs="Times New Roman"/>
                <w:b/>
                <w:bCs/>
                <w:strike/>
                <w:color w:val="000000"/>
                <w:sz w:val="20"/>
                <w:szCs w:val="20"/>
                <w:lang w:eastAsia="ar-SA"/>
              </w:rPr>
              <w:t xml:space="preserve"> </w:t>
            </w:r>
            <w:r w:rsidRPr="00F92B87">
              <w:rPr>
                <w:rFonts w:ascii="Times New Roman" w:eastAsia="Times New Roman" w:hAnsi="Times New Roman" w:cs="Times New Roman"/>
                <w:strike/>
                <w:color w:val="000000"/>
                <w:sz w:val="20"/>
                <w:szCs w:val="20"/>
                <w:lang w:eastAsia="ar-SA"/>
              </w:rPr>
              <w:t>és ellenőrzési rendszereket tudja alkalmazni a szerződés teljesítése során:</w:t>
            </w:r>
          </w:p>
        </w:tc>
        <w:tc>
          <w:tcPr>
            <w:tcW w:w="4822" w:type="dxa"/>
            <w:gridSpan w:val="6"/>
            <w:tcBorders>
              <w:top w:val="single" w:sz="4" w:space="0" w:color="auto"/>
              <w:left w:val="single" w:sz="4" w:space="0" w:color="auto"/>
              <w:bottom w:val="single" w:sz="4" w:space="0" w:color="auto"/>
              <w:right w:val="single" w:sz="4" w:space="0" w:color="auto"/>
            </w:tcBorders>
          </w:tcPr>
          <w:p w:rsidR="00F92B87" w:rsidRPr="00F92B87" w:rsidRDefault="00F92B87" w:rsidP="00F92B87">
            <w:pPr>
              <w:widowControl w:val="0"/>
              <w:suppressAutoHyphens/>
              <w:autoSpaceDE w:val="0"/>
              <w:autoSpaceDN w:val="0"/>
              <w:adjustRightInd w:val="0"/>
              <w:spacing w:before="120"/>
              <w:ind w:left="56" w:right="56"/>
              <w:rPr>
                <w:rFonts w:ascii="Times New Roman" w:eastAsia="Times New Roman" w:hAnsi="Times New Roman" w:cs="Times New Roman"/>
                <w:strike/>
                <w:color w:val="000000"/>
                <w:sz w:val="20"/>
                <w:szCs w:val="20"/>
                <w:lang w:eastAsia="ar-SA"/>
              </w:rPr>
            </w:pPr>
            <w:r w:rsidRPr="00F92B87">
              <w:rPr>
                <w:rFonts w:ascii="Times New Roman" w:eastAsia="Times New Roman" w:hAnsi="Times New Roman" w:cs="Times New Roman"/>
                <w:strike/>
                <w:color w:val="000000"/>
                <w:sz w:val="20"/>
                <w:szCs w:val="20"/>
                <w:lang w:eastAsia="ar-SA"/>
              </w:rPr>
              <w:t xml:space="preserve"> [......]</w:t>
            </w:r>
          </w:p>
        </w:tc>
      </w:tr>
      <w:tr w:rsidR="00F92B87" w:rsidRPr="00F92B87" w:rsidTr="002662DF">
        <w:tc>
          <w:tcPr>
            <w:tcW w:w="4808" w:type="dxa"/>
            <w:gridSpan w:val="2"/>
            <w:tcBorders>
              <w:top w:val="single" w:sz="4" w:space="0" w:color="auto"/>
              <w:left w:val="single" w:sz="4" w:space="0" w:color="auto"/>
              <w:bottom w:val="nil"/>
              <w:right w:val="single" w:sz="4" w:space="0" w:color="auto"/>
            </w:tcBorders>
          </w:tcPr>
          <w:p w:rsidR="00F92B87" w:rsidRPr="00F92B87" w:rsidRDefault="00F92B87" w:rsidP="00F92B87">
            <w:pPr>
              <w:widowControl w:val="0"/>
              <w:suppressAutoHyphens/>
              <w:autoSpaceDE w:val="0"/>
              <w:autoSpaceDN w:val="0"/>
              <w:adjustRightInd w:val="0"/>
              <w:spacing w:before="120"/>
              <w:ind w:left="56" w:right="56"/>
              <w:rPr>
                <w:rFonts w:ascii="Times New Roman" w:eastAsia="Times New Roman" w:hAnsi="Times New Roman" w:cs="Times New Roman"/>
                <w:b/>
                <w:bCs/>
                <w:i/>
                <w:iCs/>
                <w:strike/>
                <w:color w:val="000000"/>
                <w:sz w:val="20"/>
                <w:szCs w:val="20"/>
                <w:lang w:eastAsia="ar-SA"/>
              </w:rPr>
            </w:pPr>
            <w:r w:rsidRPr="00F92B87">
              <w:rPr>
                <w:rFonts w:ascii="Times New Roman" w:eastAsia="Times New Roman" w:hAnsi="Times New Roman" w:cs="Times New Roman"/>
                <w:strike/>
                <w:color w:val="000000"/>
                <w:sz w:val="20"/>
                <w:szCs w:val="20"/>
                <w:lang w:eastAsia="ar-SA"/>
              </w:rPr>
              <w:t xml:space="preserve"> </w:t>
            </w:r>
            <w:r w:rsidRPr="00F92B87">
              <w:rPr>
                <w:rFonts w:ascii="Times New Roman" w:eastAsia="Times New Roman" w:hAnsi="Times New Roman" w:cs="Times New Roman"/>
                <w:b/>
                <w:bCs/>
                <w:i/>
                <w:iCs/>
                <w:strike/>
                <w:color w:val="000000"/>
                <w:sz w:val="20"/>
                <w:szCs w:val="20"/>
                <w:lang w:eastAsia="ar-SA"/>
              </w:rPr>
              <w:t>5) Összetett leszállítandó termékek vagy teljesítendő szolgáltatások, vagy - rendkívüli esetben - különleges célra szolgáló termékek vagy szolgáltatások esetében:</w:t>
            </w:r>
          </w:p>
        </w:tc>
        <w:tc>
          <w:tcPr>
            <w:tcW w:w="4822" w:type="dxa"/>
            <w:gridSpan w:val="6"/>
            <w:tcBorders>
              <w:top w:val="single" w:sz="4" w:space="0" w:color="auto"/>
              <w:left w:val="single" w:sz="4" w:space="0" w:color="auto"/>
              <w:bottom w:val="nil"/>
              <w:right w:val="single" w:sz="4" w:space="0" w:color="auto"/>
            </w:tcBorders>
          </w:tcPr>
          <w:p w:rsidR="00F92B87" w:rsidRPr="00F92B87" w:rsidRDefault="00F92B87" w:rsidP="00F92B87">
            <w:pPr>
              <w:widowControl w:val="0"/>
              <w:suppressAutoHyphens/>
              <w:autoSpaceDE w:val="0"/>
              <w:autoSpaceDN w:val="0"/>
              <w:adjustRightInd w:val="0"/>
              <w:rPr>
                <w:rFonts w:ascii="Times New Roman" w:eastAsia="Times New Roman" w:hAnsi="Times New Roman" w:cs="Times New Roman"/>
                <w:strike/>
                <w:color w:val="000000"/>
                <w:sz w:val="20"/>
                <w:szCs w:val="20"/>
                <w:lang w:eastAsia="ar-SA"/>
              </w:rPr>
            </w:pPr>
            <w:r w:rsidRPr="00F92B87">
              <w:rPr>
                <w:rFonts w:ascii="Times New Roman" w:eastAsia="Times New Roman" w:hAnsi="Times New Roman" w:cs="Times New Roman"/>
                <w:strike/>
                <w:color w:val="000000"/>
                <w:sz w:val="20"/>
                <w:szCs w:val="20"/>
                <w:lang w:eastAsia="ar-SA"/>
              </w:rPr>
              <w:t xml:space="preserve"> </w:t>
            </w:r>
          </w:p>
        </w:tc>
      </w:tr>
      <w:tr w:rsidR="00F92B87" w:rsidRPr="00F92B87" w:rsidTr="002662DF">
        <w:tc>
          <w:tcPr>
            <w:tcW w:w="4808" w:type="dxa"/>
            <w:gridSpan w:val="2"/>
            <w:tcBorders>
              <w:top w:val="nil"/>
              <w:left w:val="single" w:sz="4" w:space="0" w:color="auto"/>
              <w:bottom w:val="single" w:sz="4" w:space="0" w:color="auto"/>
              <w:right w:val="single" w:sz="4" w:space="0" w:color="auto"/>
            </w:tcBorders>
          </w:tcPr>
          <w:p w:rsidR="00F92B87" w:rsidRPr="00F92B87" w:rsidRDefault="00F92B87" w:rsidP="00F92B87">
            <w:pPr>
              <w:widowControl w:val="0"/>
              <w:suppressAutoHyphens/>
              <w:autoSpaceDE w:val="0"/>
              <w:autoSpaceDN w:val="0"/>
              <w:adjustRightInd w:val="0"/>
              <w:spacing w:before="120"/>
              <w:ind w:left="56" w:right="56"/>
              <w:rPr>
                <w:rFonts w:ascii="Times New Roman" w:eastAsia="Times New Roman" w:hAnsi="Times New Roman" w:cs="Times New Roman"/>
                <w:strike/>
                <w:color w:val="000000"/>
                <w:sz w:val="20"/>
                <w:szCs w:val="20"/>
                <w:lang w:eastAsia="ar-SA"/>
              </w:rPr>
            </w:pPr>
            <w:r w:rsidRPr="00F92B87">
              <w:rPr>
                <w:rFonts w:ascii="Times New Roman" w:eastAsia="Times New Roman" w:hAnsi="Times New Roman" w:cs="Times New Roman"/>
                <w:strike/>
                <w:color w:val="000000"/>
                <w:sz w:val="20"/>
                <w:szCs w:val="20"/>
                <w:lang w:eastAsia="ar-SA"/>
              </w:rPr>
              <w:t xml:space="preserve"> A gazdasági szereplő lehetővé teszi </w:t>
            </w:r>
            <w:r w:rsidRPr="00F92B87">
              <w:rPr>
                <w:rFonts w:ascii="Times New Roman" w:eastAsia="Times New Roman" w:hAnsi="Times New Roman" w:cs="Times New Roman"/>
                <w:b/>
                <w:bCs/>
                <w:strike/>
                <w:color w:val="000000"/>
                <w:sz w:val="20"/>
                <w:szCs w:val="20"/>
                <w:lang w:eastAsia="ar-SA"/>
              </w:rPr>
              <w:t>termelési vagy műszaki kapacitásaira</w:t>
            </w:r>
            <w:r w:rsidRPr="00F92B87">
              <w:rPr>
                <w:rFonts w:ascii="Times New Roman" w:eastAsia="Times New Roman" w:hAnsi="Times New Roman" w:cs="Times New Roman"/>
                <w:strike/>
                <w:color w:val="000000"/>
                <w:sz w:val="20"/>
                <w:szCs w:val="20"/>
                <w:lang w:eastAsia="ar-SA"/>
              </w:rPr>
              <w:t xml:space="preserve">, és amennyiben szükséges, a rendelkezésére álló </w:t>
            </w:r>
            <w:r w:rsidRPr="00F92B87">
              <w:rPr>
                <w:rFonts w:ascii="Times New Roman" w:eastAsia="Times New Roman" w:hAnsi="Times New Roman" w:cs="Times New Roman"/>
                <w:b/>
                <w:bCs/>
                <w:strike/>
                <w:color w:val="000000"/>
                <w:sz w:val="20"/>
                <w:szCs w:val="20"/>
                <w:lang w:eastAsia="ar-SA"/>
              </w:rPr>
              <w:t xml:space="preserve">tanulmányi és kutatási eszközökre </w:t>
            </w:r>
            <w:r w:rsidRPr="00F92B87">
              <w:rPr>
                <w:rFonts w:ascii="Times New Roman" w:eastAsia="Times New Roman" w:hAnsi="Times New Roman" w:cs="Times New Roman"/>
                <w:strike/>
                <w:color w:val="000000"/>
                <w:sz w:val="20"/>
                <w:szCs w:val="20"/>
                <w:lang w:eastAsia="ar-SA"/>
              </w:rPr>
              <w:t xml:space="preserve">és </w:t>
            </w:r>
            <w:r w:rsidRPr="00F92B87">
              <w:rPr>
                <w:rFonts w:ascii="Times New Roman" w:eastAsia="Times New Roman" w:hAnsi="Times New Roman" w:cs="Times New Roman"/>
                <w:b/>
                <w:bCs/>
                <w:strike/>
                <w:color w:val="000000"/>
                <w:sz w:val="20"/>
                <w:szCs w:val="20"/>
                <w:lang w:eastAsia="ar-SA"/>
              </w:rPr>
              <w:t xml:space="preserve">minőségellenőrzési intézkedéseire </w:t>
            </w:r>
            <w:r w:rsidRPr="00F92B87">
              <w:rPr>
                <w:rFonts w:ascii="Times New Roman" w:eastAsia="Times New Roman" w:hAnsi="Times New Roman" w:cs="Times New Roman"/>
                <w:strike/>
                <w:color w:val="000000"/>
                <w:sz w:val="20"/>
                <w:szCs w:val="20"/>
                <w:lang w:eastAsia="ar-SA"/>
              </w:rPr>
              <w:t xml:space="preserve">vonatkozó </w:t>
            </w:r>
            <w:r w:rsidRPr="00F92B87">
              <w:rPr>
                <w:rFonts w:ascii="Times New Roman" w:eastAsia="Times New Roman" w:hAnsi="Times New Roman" w:cs="Times New Roman"/>
                <w:b/>
                <w:bCs/>
                <w:strike/>
                <w:color w:val="000000"/>
                <w:sz w:val="20"/>
                <w:szCs w:val="20"/>
                <w:lang w:eastAsia="ar-SA"/>
              </w:rPr>
              <w:t>vizsgálatok</w:t>
            </w:r>
            <w:r w:rsidRPr="00F92B87">
              <w:rPr>
                <w:rFonts w:ascii="Times New Roman" w:eastAsia="Times New Roman" w:hAnsi="Times New Roman" w:cs="Times New Roman"/>
                <w:b/>
                <w:bCs/>
                <w:strike/>
                <w:color w:val="000000"/>
                <w:position w:val="10"/>
                <w:sz w:val="20"/>
                <w:szCs w:val="20"/>
                <w:lang w:eastAsia="ar-SA"/>
              </w:rPr>
              <w:t>42</w:t>
            </w:r>
            <w:r w:rsidRPr="00F92B87">
              <w:rPr>
                <w:rFonts w:ascii="Times New Roman" w:eastAsia="Times New Roman" w:hAnsi="Times New Roman" w:cs="Times New Roman"/>
                <w:b/>
                <w:bCs/>
                <w:strike/>
                <w:color w:val="000000"/>
                <w:sz w:val="20"/>
                <w:szCs w:val="20"/>
                <w:lang w:eastAsia="ar-SA"/>
              </w:rPr>
              <w:t xml:space="preserve"> </w:t>
            </w:r>
            <w:r w:rsidRPr="00F92B87">
              <w:rPr>
                <w:rFonts w:ascii="Times New Roman" w:eastAsia="Times New Roman" w:hAnsi="Times New Roman" w:cs="Times New Roman"/>
                <w:strike/>
                <w:color w:val="000000"/>
                <w:sz w:val="20"/>
                <w:szCs w:val="20"/>
                <w:lang w:eastAsia="ar-SA"/>
              </w:rPr>
              <w:t>elvégzését.</w:t>
            </w:r>
          </w:p>
        </w:tc>
        <w:tc>
          <w:tcPr>
            <w:tcW w:w="4822" w:type="dxa"/>
            <w:gridSpan w:val="6"/>
            <w:tcBorders>
              <w:top w:val="nil"/>
              <w:left w:val="single" w:sz="4" w:space="0" w:color="auto"/>
              <w:bottom w:val="single" w:sz="4" w:space="0" w:color="auto"/>
              <w:right w:val="single" w:sz="4" w:space="0" w:color="auto"/>
            </w:tcBorders>
          </w:tcPr>
          <w:p w:rsidR="00F92B87" w:rsidRPr="00F92B87" w:rsidRDefault="00F92B87" w:rsidP="00F92B87">
            <w:pPr>
              <w:widowControl w:val="0"/>
              <w:suppressAutoHyphens/>
              <w:autoSpaceDE w:val="0"/>
              <w:autoSpaceDN w:val="0"/>
              <w:adjustRightInd w:val="0"/>
              <w:spacing w:before="120"/>
              <w:ind w:left="56" w:right="56"/>
              <w:rPr>
                <w:rFonts w:ascii="Times New Roman" w:eastAsia="Times New Roman" w:hAnsi="Times New Roman" w:cs="Times New Roman"/>
                <w:strike/>
                <w:color w:val="000000"/>
                <w:sz w:val="20"/>
                <w:szCs w:val="20"/>
                <w:lang w:eastAsia="ar-SA"/>
              </w:rPr>
            </w:pPr>
            <w:r w:rsidRPr="00F92B87">
              <w:rPr>
                <w:rFonts w:ascii="Times New Roman" w:eastAsia="Times New Roman" w:hAnsi="Times New Roman" w:cs="Times New Roman"/>
                <w:strike/>
                <w:color w:val="000000"/>
                <w:sz w:val="20"/>
                <w:szCs w:val="20"/>
                <w:lang w:eastAsia="ar-SA"/>
              </w:rPr>
              <w:t xml:space="preserve"> [ ] Igen </w:t>
            </w:r>
            <w:proofErr w:type="gramStart"/>
            <w:r w:rsidRPr="00F92B87">
              <w:rPr>
                <w:rFonts w:ascii="Times New Roman" w:eastAsia="Times New Roman" w:hAnsi="Times New Roman" w:cs="Times New Roman"/>
                <w:strike/>
                <w:color w:val="000000"/>
                <w:sz w:val="20"/>
                <w:szCs w:val="20"/>
                <w:lang w:eastAsia="ar-SA"/>
              </w:rPr>
              <w:t>[ ]</w:t>
            </w:r>
            <w:proofErr w:type="gramEnd"/>
            <w:r w:rsidRPr="00F92B87">
              <w:rPr>
                <w:rFonts w:ascii="Times New Roman" w:eastAsia="Times New Roman" w:hAnsi="Times New Roman" w:cs="Times New Roman"/>
                <w:strike/>
                <w:color w:val="000000"/>
                <w:sz w:val="20"/>
                <w:szCs w:val="20"/>
                <w:lang w:eastAsia="ar-SA"/>
              </w:rPr>
              <w:t xml:space="preserve"> Nem</w:t>
            </w:r>
          </w:p>
        </w:tc>
      </w:tr>
      <w:tr w:rsidR="00F92B87" w:rsidRPr="00F92B87" w:rsidTr="002662DF">
        <w:tc>
          <w:tcPr>
            <w:tcW w:w="4808" w:type="dxa"/>
            <w:gridSpan w:val="2"/>
            <w:tcBorders>
              <w:top w:val="single" w:sz="4" w:space="0" w:color="auto"/>
              <w:left w:val="single" w:sz="4" w:space="0" w:color="auto"/>
              <w:bottom w:val="nil"/>
              <w:right w:val="single" w:sz="4" w:space="0" w:color="auto"/>
            </w:tcBorders>
          </w:tcPr>
          <w:p w:rsidR="00F92B87" w:rsidRPr="00F92B87" w:rsidRDefault="00F92B87" w:rsidP="00F92B87">
            <w:pPr>
              <w:widowControl w:val="0"/>
              <w:suppressAutoHyphens/>
              <w:autoSpaceDE w:val="0"/>
              <w:autoSpaceDN w:val="0"/>
              <w:adjustRightInd w:val="0"/>
              <w:spacing w:before="120"/>
              <w:ind w:left="56" w:right="56"/>
              <w:rPr>
                <w:rFonts w:ascii="Times New Roman" w:eastAsia="Times New Roman" w:hAnsi="Times New Roman" w:cs="Times New Roman"/>
                <w:strike/>
                <w:color w:val="000000"/>
                <w:sz w:val="20"/>
                <w:szCs w:val="20"/>
                <w:lang w:eastAsia="ar-SA"/>
              </w:rPr>
            </w:pPr>
            <w:r w:rsidRPr="00F92B87">
              <w:rPr>
                <w:rFonts w:ascii="Times New Roman" w:eastAsia="Times New Roman" w:hAnsi="Times New Roman" w:cs="Times New Roman"/>
                <w:strike/>
                <w:color w:val="000000"/>
                <w:sz w:val="20"/>
                <w:szCs w:val="20"/>
                <w:lang w:eastAsia="ar-SA"/>
              </w:rPr>
              <w:t xml:space="preserve"> 6) A következő </w:t>
            </w:r>
            <w:r w:rsidRPr="00F92B87">
              <w:rPr>
                <w:rFonts w:ascii="Times New Roman" w:eastAsia="Times New Roman" w:hAnsi="Times New Roman" w:cs="Times New Roman"/>
                <w:b/>
                <w:bCs/>
                <w:strike/>
                <w:color w:val="000000"/>
                <w:sz w:val="20"/>
                <w:szCs w:val="20"/>
                <w:lang w:eastAsia="ar-SA"/>
              </w:rPr>
              <w:t xml:space="preserve">iskolai végzettséggel és szakképzettséggel </w:t>
            </w:r>
            <w:r w:rsidRPr="00F92B87">
              <w:rPr>
                <w:rFonts w:ascii="Times New Roman" w:eastAsia="Times New Roman" w:hAnsi="Times New Roman" w:cs="Times New Roman"/>
                <w:strike/>
                <w:color w:val="000000"/>
                <w:sz w:val="20"/>
                <w:szCs w:val="20"/>
                <w:lang w:eastAsia="ar-SA"/>
              </w:rPr>
              <w:t>rendelkeznek:</w:t>
            </w:r>
          </w:p>
        </w:tc>
        <w:tc>
          <w:tcPr>
            <w:tcW w:w="4822" w:type="dxa"/>
            <w:gridSpan w:val="6"/>
            <w:tcBorders>
              <w:top w:val="single" w:sz="4" w:space="0" w:color="auto"/>
              <w:left w:val="single" w:sz="4" w:space="0" w:color="auto"/>
              <w:bottom w:val="nil"/>
              <w:right w:val="single" w:sz="4" w:space="0" w:color="auto"/>
            </w:tcBorders>
          </w:tcPr>
          <w:p w:rsidR="00F92B87" w:rsidRPr="00F92B87" w:rsidRDefault="00F92B87" w:rsidP="00F92B87">
            <w:pPr>
              <w:widowControl w:val="0"/>
              <w:suppressAutoHyphens/>
              <w:autoSpaceDE w:val="0"/>
              <w:autoSpaceDN w:val="0"/>
              <w:adjustRightInd w:val="0"/>
              <w:rPr>
                <w:rFonts w:ascii="Times New Roman" w:eastAsia="Times New Roman" w:hAnsi="Times New Roman" w:cs="Times New Roman"/>
                <w:strike/>
                <w:color w:val="000000"/>
                <w:sz w:val="20"/>
                <w:szCs w:val="20"/>
                <w:lang w:eastAsia="ar-SA"/>
              </w:rPr>
            </w:pPr>
            <w:r w:rsidRPr="00F92B87">
              <w:rPr>
                <w:rFonts w:ascii="Times New Roman" w:eastAsia="Times New Roman" w:hAnsi="Times New Roman" w:cs="Times New Roman"/>
                <w:strike/>
                <w:color w:val="000000"/>
                <w:sz w:val="20"/>
                <w:szCs w:val="20"/>
                <w:lang w:eastAsia="ar-SA"/>
              </w:rPr>
              <w:t xml:space="preserve"> </w:t>
            </w:r>
          </w:p>
        </w:tc>
      </w:tr>
      <w:tr w:rsidR="00F92B87" w:rsidRPr="00F92B87" w:rsidTr="002662DF">
        <w:tc>
          <w:tcPr>
            <w:tcW w:w="4808" w:type="dxa"/>
            <w:gridSpan w:val="2"/>
            <w:tcBorders>
              <w:top w:val="nil"/>
              <w:left w:val="single" w:sz="4" w:space="0" w:color="auto"/>
              <w:bottom w:val="nil"/>
              <w:right w:val="single" w:sz="4" w:space="0" w:color="auto"/>
            </w:tcBorders>
          </w:tcPr>
          <w:p w:rsidR="00F92B87" w:rsidRPr="00F92B87" w:rsidRDefault="00F92B87" w:rsidP="00F92B87">
            <w:pPr>
              <w:widowControl w:val="0"/>
              <w:suppressAutoHyphens/>
              <w:autoSpaceDE w:val="0"/>
              <w:autoSpaceDN w:val="0"/>
              <w:adjustRightInd w:val="0"/>
              <w:spacing w:before="120"/>
              <w:ind w:left="56" w:right="56"/>
              <w:rPr>
                <w:rFonts w:ascii="Times New Roman" w:eastAsia="Times New Roman" w:hAnsi="Times New Roman" w:cs="Times New Roman"/>
                <w:strike/>
                <w:color w:val="000000"/>
                <w:sz w:val="20"/>
                <w:szCs w:val="20"/>
                <w:lang w:eastAsia="ar-SA"/>
              </w:rPr>
            </w:pPr>
            <w:r w:rsidRPr="00F92B87">
              <w:rPr>
                <w:rFonts w:ascii="Times New Roman" w:eastAsia="Times New Roman" w:hAnsi="Times New Roman" w:cs="Times New Roman"/>
                <w:strike/>
                <w:color w:val="000000"/>
                <w:sz w:val="20"/>
                <w:szCs w:val="20"/>
                <w:lang w:eastAsia="ar-SA"/>
              </w:rPr>
              <w:t xml:space="preserve"> </w:t>
            </w:r>
            <w:r w:rsidRPr="00F92B87">
              <w:rPr>
                <w:rFonts w:ascii="Times New Roman" w:eastAsia="Times New Roman" w:hAnsi="Times New Roman" w:cs="Times New Roman"/>
                <w:i/>
                <w:iCs/>
                <w:strike/>
                <w:color w:val="000000"/>
                <w:sz w:val="20"/>
                <w:szCs w:val="20"/>
                <w:lang w:eastAsia="ar-SA"/>
              </w:rPr>
              <w:t xml:space="preserve">a) </w:t>
            </w:r>
            <w:proofErr w:type="spellStart"/>
            <w:proofErr w:type="gramStart"/>
            <w:r w:rsidRPr="00F92B87">
              <w:rPr>
                <w:rFonts w:ascii="Times New Roman" w:eastAsia="Times New Roman" w:hAnsi="Times New Roman" w:cs="Times New Roman"/>
                <w:strike/>
                <w:color w:val="000000"/>
                <w:sz w:val="20"/>
                <w:szCs w:val="20"/>
                <w:lang w:eastAsia="ar-SA"/>
              </w:rPr>
              <w:t>A</w:t>
            </w:r>
            <w:proofErr w:type="spellEnd"/>
            <w:proofErr w:type="gramEnd"/>
            <w:r w:rsidRPr="00F92B87">
              <w:rPr>
                <w:rFonts w:ascii="Times New Roman" w:eastAsia="Times New Roman" w:hAnsi="Times New Roman" w:cs="Times New Roman"/>
                <w:strike/>
                <w:color w:val="000000"/>
                <w:sz w:val="20"/>
                <w:szCs w:val="20"/>
                <w:lang w:eastAsia="ar-SA"/>
              </w:rPr>
              <w:t xml:space="preserve"> szolgáltató vagy maga a vállalkozó, </w:t>
            </w:r>
            <w:r w:rsidRPr="00F92B87">
              <w:rPr>
                <w:rFonts w:ascii="Times New Roman" w:eastAsia="Times New Roman" w:hAnsi="Times New Roman" w:cs="Times New Roman"/>
                <w:b/>
                <w:bCs/>
                <w:i/>
                <w:iCs/>
                <w:strike/>
                <w:color w:val="000000"/>
                <w:sz w:val="20"/>
                <w:szCs w:val="20"/>
                <w:lang w:eastAsia="ar-SA"/>
              </w:rPr>
              <w:t xml:space="preserve">és/vagy </w:t>
            </w:r>
            <w:r w:rsidRPr="00F92B87">
              <w:rPr>
                <w:rFonts w:ascii="Times New Roman" w:eastAsia="Times New Roman" w:hAnsi="Times New Roman" w:cs="Times New Roman"/>
                <w:strike/>
                <w:color w:val="000000"/>
                <w:sz w:val="20"/>
                <w:szCs w:val="20"/>
                <w:lang w:eastAsia="ar-SA"/>
              </w:rPr>
              <w:t>(a vonatkozó hirdetményben vagy a közbeszerzési dokumentumokban foglalt követelményektől függően)</w:t>
            </w:r>
          </w:p>
        </w:tc>
        <w:tc>
          <w:tcPr>
            <w:tcW w:w="4822" w:type="dxa"/>
            <w:gridSpan w:val="6"/>
            <w:tcBorders>
              <w:top w:val="nil"/>
              <w:left w:val="single" w:sz="4" w:space="0" w:color="auto"/>
              <w:bottom w:val="nil"/>
              <w:right w:val="single" w:sz="4" w:space="0" w:color="auto"/>
            </w:tcBorders>
          </w:tcPr>
          <w:p w:rsidR="00F92B87" w:rsidRPr="00F92B87" w:rsidRDefault="00F92B87" w:rsidP="00F92B87">
            <w:pPr>
              <w:widowControl w:val="0"/>
              <w:suppressAutoHyphens/>
              <w:autoSpaceDE w:val="0"/>
              <w:autoSpaceDN w:val="0"/>
              <w:adjustRightInd w:val="0"/>
              <w:ind w:left="57" w:right="57"/>
              <w:rPr>
                <w:rFonts w:ascii="Times New Roman" w:eastAsia="Times New Roman" w:hAnsi="Times New Roman" w:cs="Times New Roman"/>
                <w:strike/>
                <w:color w:val="000000"/>
                <w:sz w:val="20"/>
                <w:szCs w:val="20"/>
                <w:lang w:eastAsia="ar-SA"/>
              </w:rPr>
            </w:pPr>
            <w:r w:rsidRPr="00F92B87">
              <w:rPr>
                <w:rFonts w:ascii="Times New Roman" w:eastAsia="Times New Roman" w:hAnsi="Times New Roman" w:cs="Times New Roman"/>
                <w:strike/>
                <w:color w:val="000000"/>
                <w:sz w:val="20"/>
                <w:szCs w:val="20"/>
                <w:lang w:eastAsia="ar-SA"/>
              </w:rPr>
              <w:t xml:space="preserve"> a) [.</w:t>
            </w:r>
            <w:proofErr w:type="gramStart"/>
            <w:r w:rsidRPr="00F92B87">
              <w:rPr>
                <w:rFonts w:ascii="Times New Roman" w:eastAsia="Times New Roman" w:hAnsi="Times New Roman" w:cs="Times New Roman"/>
                <w:strike/>
                <w:color w:val="000000"/>
                <w:sz w:val="20"/>
                <w:szCs w:val="20"/>
                <w:lang w:eastAsia="ar-SA"/>
              </w:rPr>
              <w:t>.....</w:t>
            </w:r>
            <w:proofErr w:type="gramEnd"/>
            <w:r w:rsidRPr="00F92B87">
              <w:rPr>
                <w:rFonts w:ascii="Times New Roman" w:eastAsia="Times New Roman" w:hAnsi="Times New Roman" w:cs="Times New Roman"/>
                <w:strike/>
                <w:color w:val="000000"/>
                <w:sz w:val="20"/>
                <w:szCs w:val="20"/>
                <w:lang w:eastAsia="ar-SA"/>
              </w:rPr>
              <w:t>]</w:t>
            </w:r>
          </w:p>
        </w:tc>
      </w:tr>
      <w:tr w:rsidR="00F92B87" w:rsidRPr="00F92B87" w:rsidTr="002662DF">
        <w:tc>
          <w:tcPr>
            <w:tcW w:w="4808" w:type="dxa"/>
            <w:gridSpan w:val="2"/>
            <w:tcBorders>
              <w:top w:val="nil"/>
              <w:left w:val="single" w:sz="4" w:space="0" w:color="auto"/>
              <w:bottom w:val="single" w:sz="4" w:space="0" w:color="auto"/>
              <w:right w:val="single" w:sz="4" w:space="0" w:color="auto"/>
            </w:tcBorders>
          </w:tcPr>
          <w:p w:rsidR="00F92B87" w:rsidRPr="00F92B87" w:rsidRDefault="00F92B87" w:rsidP="00F92B87">
            <w:pPr>
              <w:widowControl w:val="0"/>
              <w:suppressAutoHyphens/>
              <w:autoSpaceDE w:val="0"/>
              <w:autoSpaceDN w:val="0"/>
              <w:adjustRightInd w:val="0"/>
              <w:spacing w:before="120"/>
              <w:ind w:left="57" w:right="57"/>
              <w:rPr>
                <w:rFonts w:ascii="Times New Roman" w:eastAsia="Times New Roman" w:hAnsi="Times New Roman" w:cs="Times New Roman"/>
                <w:strike/>
                <w:color w:val="000000"/>
                <w:sz w:val="20"/>
                <w:szCs w:val="20"/>
                <w:lang w:eastAsia="ar-SA"/>
              </w:rPr>
            </w:pPr>
            <w:r w:rsidRPr="00F92B87">
              <w:rPr>
                <w:rFonts w:ascii="Times New Roman" w:eastAsia="Times New Roman" w:hAnsi="Times New Roman" w:cs="Times New Roman"/>
                <w:strike/>
                <w:color w:val="000000"/>
                <w:sz w:val="20"/>
                <w:szCs w:val="20"/>
                <w:lang w:eastAsia="ar-SA"/>
              </w:rPr>
              <w:t xml:space="preserve"> </w:t>
            </w:r>
            <w:r w:rsidRPr="00F92B87">
              <w:rPr>
                <w:rFonts w:ascii="Times New Roman" w:eastAsia="Times New Roman" w:hAnsi="Times New Roman" w:cs="Times New Roman"/>
                <w:i/>
                <w:iCs/>
                <w:strike/>
                <w:color w:val="000000"/>
                <w:sz w:val="20"/>
                <w:szCs w:val="20"/>
                <w:lang w:eastAsia="ar-SA"/>
              </w:rPr>
              <w:t xml:space="preserve">b) </w:t>
            </w:r>
            <w:r w:rsidRPr="00F92B87">
              <w:rPr>
                <w:rFonts w:ascii="Times New Roman" w:eastAsia="Times New Roman" w:hAnsi="Times New Roman" w:cs="Times New Roman"/>
                <w:strike/>
                <w:color w:val="000000"/>
                <w:sz w:val="20"/>
                <w:szCs w:val="20"/>
                <w:lang w:eastAsia="ar-SA"/>
              </w:rPr>
              <w:t>Annak vezetői személyzete:</w:t>
            </w:r>
          </w:p>
        </w:tc>
        <w:tc>
          <w:tcPr>
            <w:tcW w:w="4822" w:type="dxa"/>
            <w:gridSpan w:val="6"/>
            <w:tcBorders>
              <w:top w:val="nil"/>
              <w:left w:val="single" w:sz="4" w:space="0" w:color="auto"/>
              <w:bottom w:val="single" w:sz="4" w:space="0" w:color="auto"/>
              <w:right w:val="single" w:sz="4" w:space="0" w:color="auto"/>
            </w:tcBorders>
          </w:tcPr>
          <w:p w:rsidR="00F92B87" w:rsidRPr="00F92B87" w:rsidRDefault="00F92B87" w:rsidP="00F92B87">
            <w:pPr>
              <w:widowControl w:val="0"/>
              <w:suppressAutoHyphens/>
              <w:autoSpaceDE w:val="0"/>
              <w:autoSpaceDN w:val="0"/>
              <w:adjustRightInd w:val="0"/>
              <w:ind w:left="57" w:right="57"/>
              <w:rPr>
                <w:rFonts w:ascii="Times New Roman" w:eastAsia="Times New Roman" w:hAnsi="Times New Roman" w:cs="Times New Roman"/>
                <w:strike/>
                <w:color w:val="000000"/>
                <w:sz w:val="20"/>
                <w:szCs w:val="20"/>
                <w:lang w:eastAsia="ar-SA"/>
              </w:rPr>
            </w:pPr>
            <w:r w:rsidRPr="00F92B87">
              <w:rPr>
                <w:rFonts w:ascii="Times New Roman" w:eastAsia="Times New Roman" w:hAnsi="Times New Roman" w:cs="Times New Roman"/>
                <w:strike/>
                <w:color w:val="000000"/>
                <w:sz w:val="20"/>
                <w:szCs w:val="20"/>
                <w:lang w:eastAsia="ar-SA"/>
              </w:rPr>
              <w:t xml:space="preserve"> b) [.</w:t>
            </w:r>
            <w:proofErr w:type="gramStart"/>
            <w:r w:rsidRPr="00F92B87">
              <w:rPr>
                <w:rFonts w:ascii="Times New Roman" w:eastAsia="Times New Roman" w:hAnsi="Times New Roman" w:cs="Times New Roman"/>
                <w:strike/>
                <w:color w:val="000000"/>
                <w:sz w:val="20"/>
                <w:szCs w:val="20"/>
                <w:lang w:eastAsia="ar-SA"/>
              </w:rPr>
              <w:t>.....</w:t>
            </w:r>
            <w:proofErr w:type="gramEnd"/>
            <w:r w:rsidRPr="00F92B87">
              <w:rPr>
                <w:rFonts w:ascii="Times New Roman" w:eastAsia="Times New Roman" w:hAnsi="Times New Roman" w:cs="Times New Roman"/>
                <w:strike/>
                <w:color w:val="000000"/>
                <w:sz w:val="20"/>
                <w:szCs w:val="20"/>
                <w:lang w:eastAsia="ar-SA"/>
              </w:rPr>
              <w:t>]</w:t>
            </w:r>
          </w:p>
        </w:tc>
      </w:tr>
      <w:tr w:rsidR="00F92B87" w:rsidRPr="00F92B87" w:rsidTr="002662DF">
        <w:tc>
          <w:tcPr>
            <w:tcW w:w="4808" w:type="dxa"/>
            <w:gridSpan w:val="2"/>
            <w:tcBorders>
              <w:top w:val="single" w:sz="4" w:space="0" w:color="auto"/>
              <w:left w:val="single" w:sz="4" w:space="0" w:color="auto"/>
              <w:bottom w:val="single" w:sz="4" w:space="0" w:color="auto"/>
              <w:right w:val="single" w:sz="4" w:space="0" w:color="auto"/>
            </w:tcBorders>
          </w:tcPr>
          <w:p w:rsidR="00F92B87" w:rsidRPr="00F92B87" w:rsidRDefault="00F92B87" w:rsidP="00F92B87">
            <w:pPr>
              <w:widowControl w:val="0"/>
              <w:suppressAutoHyphens/>
              <w:autoSpaceDE w:val="0"/>
              <w:autoSpaceDN w:val="0"/>
              <w:adjustRightInd w:val="0"/>
              <w:spacing w:before="120"/>
              <w:ind w:left="57" w:right="57"/>
              <w:rPr>
                <w:rFonts w:ascii="Times New Roman" w:eastAsia="Times New Roman" w:hAnsi="Times New Roman" w:cs="Times New Roman"/>
                <w:strike/>
                <w:color w:val="000000"/>
                <w:sz w:val="20"/>
                <w:szCs w:val="20"/>
                <w:lang w:eastAsia="ar-SA"/>
              </w:rPr>
            </w:pPr>
            <w:r w:rsidRPr="00F92B87">
              <w:rPr>
                <w:rFonts w:ascii="Times New Roman" w:eastAsia="Times New Roman" w:hAnsi="Times New Roman" w:cs="Times New Roman"/>
                <w:strike/>
                <w:color w:val="000000"/>
                <w:sz w:val="20"/>
                <w:szCs w:val="20"/>
                <w:lang w:eastAsia="ar-SA"/>
              </w:rPr>
              <w:t xml:space="preserve"> </w:t>
            </w:r>
            <w:r w:rsidRPr="00F92B87">
              <w:rPr>
                <w:rFonts w:ascii="Times New Roman" w:eastAsia="Times New Roman" w:hAnsi="Times New Roman" w:cs="Times New Roman"/>
                <w:i/>
                <w:iCs/>
                <w:strike/>
                <w:color w:val="000000"/>
                <w:sz w:val="20"/>
                <w:szCs w:val="20"/>
                <w:lang w:eastAsia="ar-SA"/>
              </w:rPr>
              <w:t xml:space="preserve">7) </w:t>
            </w:r>
            <w:r w:rsidRPr="00F92B87">
              <w:rPr>
                <w:rFonts w:ascii="Times New Roman" w:eastAsia="Times New Roman" w:hAnsi="Times New Roman" w:cs="Times New Roman"/>
                <w:strike/>
                <w:color w:val="000000"/>
                <w:sz w:val="20"/>
                <w:szCs w:val="20"/>
                <w:lang w:eastAsia="ar-SA"/>
              </w:rPr>
              <w:t xml:space="preserve">A gazdasági szereplő a következő </w:t>
            </w:r>
            <w:r w:rsidRPr="00F92B87">
              <w:rPr>
                <w:rFonts w:ascii="Times New Roman" w:eastAsia="Times New Roman" w:hAnsi="Times New Roman" w:cs="Times New Roman"/>
                <w:b/>
                <w:bCs/>
                <w:strike/>
                <w:color w:val="000000"/>
                <w:sz w:val="20"/>
                <w:szCs w:val="20"/>
                <w:lang w:eastAsia="ar-SA"/>
              </w:rPr>
              <w:t xml:space="preserve">környezetvédelmi intézkedéseket </w:t>
            </w:r>
            <w:r w:rsidRPr="00F92B87">
              <w:rPr>
                <w:rFonts w:ascii="Times New Roman" w:eastAsia="Times New Roman" w:hAnsi="Times New Roman" w:cs="Times New Roman"/>
                <w:strike/>
                <w:color w:val="000000"/>
                <w:sz w:val="20"/>
                <w:szCs w:val="20"/>
                <w:lang w:eastAsia="ar-SA"/>
              </w:rPr>
              <w:t>tudja alkalmazni a szerződés teljesítése során:</w:t>
            </w:r>
          </w:p>
        </w:tc>
        <w:tc>
          <w:tcPr>
            <w:tcW w:w="4822" w:type="dxa"/>
            <w:gridSpan w:val="6"/>
            <w:tcBorders>
              <w:top w:val="single" w:sz="4" w:space="0" w:color="auto"/>
              <w:left w:val="single" w:sz="4" w:space="0" w:color="auto"/>
              <w:bottom w:val="single" w:sz="4" w:space="0" w:color="auto"/>
              <w:right w:val="single" w:sz="4" w:space="0" w:color="auto"/>
            </w:tcBorders>
          </w:tcPr>
          <w:p w:rsidR="00F92B87" w:rsidRPr="00F92B87" w:rsidRDefault="00F92B87" w:rsidP="00F92B87">
            <w:pPr>
              <w:widowControl w:val="0"/>
              <w:suppressAutoHyphens/>
              <w:autoSpaceDE w:val="0"/>
              <w:autoSpaceDN w:val="0"/>
              <w:adjustRightInd w:val="0"/>
              <w:spacing w:before="120" w:after="120"/>
              <w:ind w:left="56" w:right="56"/>
              <w:rPr>
                <w:rFonts w:ascii="Times New Roman" w:eastAsia="Times New Roman" w:hAnsi="Times New Roman" w:cs="Times New Roman"/>
                <w:strike/>
                <w:color w:val="000000"/>
                <w:sz w:val="20"/>
                <w:szCs w:val="20"/>
                <w:lang w:eastAsia="ar-SA"/>
              </w:rPr>
            </w:pPr>
            <w:r w:rsidRPr="00F92B87">
              <w:rPr>
                <w:rFonts w:ascii="Times New Roman" w:eastAsia="Times New Roman" w:hAnsi="Times New Roman" w:cs="Times New Roman"/>
                <w:strike/>
                <w:color w:val="000000"/>
                <w:sz w:val="20"/>
                <w:szCs w:val="20"/>
                <w:lang w:eastAsia="ar-SA"/>
              </w:rPr>
              <w:t xml:space="preserve"> [......]</w:t>
            </w:r>
          </w:p>
        </w:tc>
      </w:tr>
      <w:tr w:rsidR="00F92B87" w:rsidRPr="00F92B87" w:rsidTr="002662DF">
        <w:tc>
          <w:tcPr>
            <w:tcW w:w="4808" w:type="dxa"/>
            <w:gridSpan w:val="2"/>
            <w:tcBorders>
              <w:top w:val="single" w:sz="4" w:space="0" w:color="auto"/>
              <w:left w:val="single" w:sz="4" w:space="0" w:color="auto"/>
              <w:bottom w:val="single" w:sz="4" w:space="0" w:color="auto"/>
              <w:right w:val="single" w:sz="4" w:space="0" w:color="auto"/>
            </w:tcBorders>
          </w:tcPr>
          <w:p w:rsidR="00F92B87" w:rsidRPr="00F92B87" w:rsidRDefault="00F92B87" w:rsidP="00F92B87">
            <w:pPr>
              <w:widowControl w:val="0"/>
              <w:suppressAutoHyphens/>
              <w:autoSpaceDE w:val="0"/>
              <w:autoSpaceDN w:val="0"/>
              <w:adjustRightInd w:val="0"/>
              <w:spacing w:before="120" w:after="120"/>
              <w:ind w:left="56" w:right="56"/>
              <w:rPr>
                <w:rFonts w:ascii="Times New Roman" w:eastAsia="Times New Roman" w:hAnsi="Times New Roman" w:cs="Times New Roman"/>
                <w:strike/>
                <w:color w:val="000000"/>
                <w:sz w:val="20"/>
                <w:szCs w:val="20"/>
                <w:lang w:eastAsia="ar-SA"/>
              </w:rPr>
            </w:pPr>
            <w:r w:rsidRPr="00F92B87">
              <w:rPr>
                <w:rFonts w:ascii="Times New Roman" w:eastAsia="Times New Roman" w:hAnsi="Times New Roman" w:cs="Times New Roman"/>
                <w:strike/>
                <w:color w:val="000000"/>
                <w:sz w:val="20"/>
                <w:szCs w:val="20"/>
                <w:lang w:eastAsia="ar-SA"/>
              </w:rPr>
              <w:t xml:space="preserve"> 8) A gazdasági szereplő éves </w:t>
            </w:r>
            <w:r w:rsidRPr="00F92B87">
              <w:rPr>
                <w:rFonts w:ascii="Times New Roman" w:eastAsia="Times New Roman" w:hAnsi="Times New Roman" w:cs="Times New Roman"/>
                <w:b/>
                <w:bCs/>
                <w:strike/>
                <w:color w:val="000000"/>
                <w:sz w:val="20"/>
                <w:szCs w:val="20"/>
                <w:lang w:eastAsia="ar-SA"/>
              </w:rPr>
              <w:t>átlagos statisztikai állományi</w:t>
            </w:r>
            <w:r w:rsidRPr="00F92B87">
              <w:rPr>
                <w:rFonts w:ascii="Times New Roman" w:eastAsia="Times New Roman" w:hAnsi="Times New Roman" w:cs="Times New Roman"/>
                <w:strike/>
                <w:color w:val="000000"/>
                <w:sz w:val="20"/>
                <w:szCs w:val="20"/>
                <w:lang w:eastAsia="ar-SA"/>
              </w:rPr>
              <w:t>-</w:t>
            </w:r>
            <w:r w:rsidRPr="00F92B87">
              <w:rPr>
                <w:rFonts w:ascii="Times New Roman" w:eastAsia="Times New Roman" w:hAnsi="Times New Roman" w:cs="Times New Roman"/>
                <w:b/>
                <w:bCs/>
                <w:strike/>
                <w:color w:val="000000"/>
                <w:sz w:val="20"/>
                <w:szCs w:val="20"/>
                <w:lang w:eastAsia="ar-SA"/>
              </w:rPr>
              <w:t xml:space="preserve">létszáma </w:t>
            </w:r>
            <w:r w:rsidRPr="00F92B87">
              <w:rPr>
                <w:rFonts w:ascii="Times New Roman" w:eastAsia="Times New Roman" w:hAnsi="Times New Roman" w:cs="Times New Roman"/>
                <w:strike/>
                <w:color w:val="000000"/>
                <w:sz w:val="20"/>
                <w:szCs w:val="20"/>
                <w:lang w:eastAsia="ar-SA"/>
              </w:rPr>
              <w:t>és vezetői létszáma az utolsó három évre vonatkozóan a következő volt:</w:t>
            </w:r>
          </w:p>
        </w:tc>
        <w:tc>
          <w:tcPr>
            <w:tcW w:w="4822" w:type="dxa"/>
            <w:gridSpan w:val="6"/>
            <w:tcBorders>
              <w:top w:val="single" w:sz="4" w:space="0" w:color="auto"/>
              <w:left w:val="single" w:sz="4" w:space="0" w:color="auto"/>
              <w:bottom w:val="single" w:sz="4" w:space="0" w:color="auto"/>
              <w:right w:val="single" w:sz="4" w:space="0" w:color="auto"/>
            </w:tcBorders>
          </w:tcPr>
          <w:p w:rsidR="00F92B87" w:rsidRPr="00F92B87" w:rsidRDefault="00F92B87" w:rsidP="00F92B87">
            <w:pPr>
              <w:widowControl w:val="0"/>
              <w:suppressAutoHyphens/>
              <w:autoSpaceDE w:val="0"/>
              <w:autoSpaceDN w:val="0"/>
              <w:adjustRightInd w:val="0"/>
              <w:spacing w:before="120" w:after="120"/>
              <w:ind w:left="56" w:right="56"/>
              <w:rPr>
                <w:rFonts w:ascii="Times New Roman" w:eastAsia="Times New Roman" w:hAnsi="Times New Roman" w:cs="Times New Roman"/>
                <w:strike/>
                <w:color w:val="000000"/>
                <w:sz w:val="20"/>
                <w:szCs w:val="20"/>
                <w:lang w:eastAsia="ar-SA"/>
              </w:rPr>
            </w:pPr>
            <w:r w:rsidRPr="00F92B87">
              <w:rPr>
                <w:rFonts w:ascii="Times New Roman" w:eastAsia="Times New Roman" w:hAnsi="Times New Roman" w:cs="Times New Roman"/>
                <w:strike/>
                <w:color w:val="000000"/>
                <w:sz w:val="20"/>
                <w:szCs w:val="20"/>
                <w:lang w:eastAsia="ar-SA"/>
              </w:rPr>
              <w:t xml:space="preserve"> Év, éves átlagos statisztikai állományi-létszám: </w:t>
            </w:r>
            <w:r w:rsidRPr="00F92B87">
              <w:rPr>
                <w:rFonts w:ascii="Times New Roman" w:eastAsia="Times New Roman" w:hAnsi="Times New Roman" w:cs="Times New Roman"/>
                <w:strike/>
                <w:color w:val="000000"/>
                <w:sz w:val="20"/>
                <w:szCs w:val="20"/>
                <w:lang w:eastAsia="ar-SA"/>
              </w:rPr>
              <w:br/>
              <w:t>[.</w:t>
            </w:r>
            <w:proofErr w:type="gramStart"/>
            <w:r w:rsidRPr="00F92B87">
              <w:rPr>
                <w:rFonts w:ascii="Times New Roman" w:eastAsia="Times New Roman" w:hAnsi="Times New Roman" w:cs="Times New Roman"/>
                <w:strike/>
                <w:color w:val="000000"/>
                <w:sz w:val="20"/>
                <w:szCs w:val="20"/>
                <w:lang w:eastAsia="ar-SA"/>
              </w:rPr>
              <w:t>.....</w:t>
            </w:r>
            <w:proofErr w:type="gramEnd"/>
            <w:r w:rsidRPr="00F92B87">
              <w:rPr>
                <w:rFonts w:ascii="Times New Roman" w:eastAsia="Times New Roman" w:hAnsi="Times New Roman" w:cs="Times New Roman"/>
                <w:strike/>
                <w:color w:val="000000"/>
                <w:sz w:val="20"/>
                <w:szCs w:val="20"/>
                <w:lang w:eastAsia="ar-SA"/>
              </w:rPr>
              <w:t>],[......],</w:t>
            </w:r>
            <w:r w:rsidRPr="00F92B87">
              <w:rPr>
                <w:rFonts w:ascii="Times New Roman" w:eastAsia="Times New Roman" w:hAnsi="Times New Roman" w:cs="Times New Roman"/>
                <w:strike/>
                <w:color w:val="000000"/>
                <w:sz w:val="20"/>
                <w:szCs w:val="20"/>
                <w:lang w:eastAsia="ar-SA"/>
              </w:rPr>
              <w:br/>
              <w:t>[......],[......],</w:t>
            </w:r>
            <w:r w:rsidRPr="00F92B87">
              <w:rPr>
                <w:rFonts w:ascii="Times New Roman" w:eastAsia="Times New Roman" w:hAnsi="Times New Roman" w:cs="Times New Roman"/>
                <w:strike/>
                <w:color w:val="000000"/>
                <w:sz w:val="20"/>
                <w:szCs w:val="20"/>
                <w:lang w:eastAsia="ar-SA"/>
              </w:rPr>
              <w:br/>
              <w:t>[......],[......],</w:t>
            </w:r>
            <w:r w:rsidRPr="00F92B87">
              <w:rPr>
                <w:rFonts w:ascii="Times New Roman" w:eastAsia="Times New Roman" w:hAnsi="Times New Roman" w:cs="Times New Roman"/>
                <w:strike/>
                <w:color w:val="000000"/>
                <w:sz w:val="20"/>
                <w:szCs w:val="20"/>
                <w:lang w:eastAsia="ar-SA"/>
              </w:rPr>
              <w:br/>
              <w:t>Év, vezetői létszám:</w:t>
            </w:r>
            <w:r w:rsidRPr="00F92B87">
              <w:rPr>
                <w:rFonts w:ascii="Times New Roman" w:eastAsia="Times New Roman" w:hAnsi="Times New Roman" w:cs="Times New Roman"/>
                <w:strike/>
                <w:color w:val="000000"/>
                <w:sz w:val="20"/>
                <w:szCs w:val="20"/>
                <w:lang w:eastAsia="ar-SA"/>
              </w:rPr>
              <w:br/>
              <w:t>[......],[......],</w:t>
            </w:r>
          </w:p>
        </w:tc>
      </w:tr>
      <w:tr w:rsidR="00F92B87" w:rsidRPr="00F92B87" w:rsidTr="002662DF">
        <w:trPr>
          <w:trHeight w:hRule="exact" w:val="170"/>
        </w:trPr>
        <w:tc>
          <w:tcPr>
            <w:tcW w:w="2300" w:type="dxa"/>
            <w:tcBorders>
              <w:top w:val="nil"/>
              <w:left w:val="nil"/>
              <w:bottom w:val="single" w:sz="4" w:space="0" w:color="auto"/>
              <w:right w:val="nil"/>
            </w:tcBorders>
          </w:tcPr>
          <w:p w:rsidR="00F92B87" w:rsidRPr="00F92B87" w:rsidRDefault="00F92B87" w:rsidP="00F92B87">
            <w:pPr>
              <w:widowControl w:val="0"/>
              <w:suppressAutoHyphens/>
              <w:autoSpaceDE w:val="0"/>
              <w:autoSpaceDN w:val="0"/>
              <w:adjustRightInd w:val="0"/>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p>
        </w:tc>
        <w:tc>
          <w:tcPr>
            <w:tcW w:w="7330" w:type="dxa"/>
            <w:gridSpan w:val="7"/>
            <w:tcBorders>
              <w:top w:val="nil"/>
              <w:left w:val="nil"/>
              <w:bottom w:val="nil"/>
              <w:right w:val="nil"/>
            </w:tcBorders>
          </w:tcPr>
          <w:p w:rsidR="00F92B87" w:rsidRPr="00F92B87" w:rsidRDefault="00F92B87" w:rsidP="00F92B87">
            <w:pPr>
              <w:widowControl w:val="0"/>
              <w:suppressAutoHyphens/>
              <w:autoSpaceDE w:val="0"/>
              <w:autoSpaceDN w:val="0"/>
              <w:adjustRightInd w:val="0"/>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p>
        </w:tc>
      </w:tr>
      <w:tr w:rsidR="00F92B87" w:rsidRPr="00F92B87" w:rsidTr="002662DF">
        <w:trPr>
          <w:trHeight w:hRule="exact" w:val="170"/>
        </w:trPr>
        <w:tc>
          <w:tcPr>
            <w:tcW w:w="9630" w:type="dxa"/>
            <w:gridSpan w:val="8"/>
            <w:tcBorders>
              <w:top w:val="nil"/>
              <w:left w:val="nil"/>
              <w:bottom w:val="single" w:sz="4" w:space="0" w:color="auto"/>
              <w:right w:val="nil"/>
            </w:tcBorders>
          </w:tcPr>
          <w:p w:rsidR="00F92B87" w:rsidRPr="00F92B87" w:rsidRDefault="00F92B87" w:rsidP="00F92B87">
            <w:pPr>
              <w:widowControl w:val="0"/>
              <w:suppressAutoHyphens/>
              <w:autoSpaceDE w:val="0"/>
              <w:autoSpaceDN w:val="0"/>
              <w:adjustRightInd w:val="0"/>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p>
        </w:tc>
      </w:tr>
      <w:tr w:rsidR="00F92B87" w:rsidRPr="00F92B87" w:rsidTr="002662DF">
        <w:tc>
          <w:tcPr>
            <w:tcW w:w="9630" w:type="dxa"/>
            <w:gridSpan w:val="8"/>
            <w:tcBorders>
              <w:top w:val="single" w:sz="4" w:space="0" w:color="auto"/>
              <w:left w:val="single" w:sz="4" w:space="0" w:color="auto"/>
              <w:bottom w:val="nil"/>
              <w:right w:val="single" w:sz="4" w:space="0" w:color="auto"/>
            </w:tcBorders>
          </w:tcPr>
          <w:p w:rsidR="00F92B87" w:rsidRPr="00F92B87" w:rsidRDefault="00F92B87" w:rsidP="00F92B87">
            <w:pPr>
              <w:widowControl w:val="0"/>
              <w:suppressAutoHyphens/>
              <w:autoSpaceDE w:val="0"/>
              <w:autoSpaceDN w:val="0"/>
              <w:adjustRightInd w:val="0"/>
              <w:ind w:left="226" w:right="56" w:hanging="164"/>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r w:rsidRPr="00F92B87">
              <w:rPr>
                <w:rFonts w:ascii="Times New Roman" w:eastAsia="Times New Roman" w:hAnsi="Times New Roman" w:cs="Times New Roman"/>
                <w:color w:val="000000"/>
                <w:position w:val="10"/>
                <w:sz w:val="20"/>
                <w:szCs w:val="20"/>
                <w:lang w:eastAsia="ar-SA"/>
              </w:rPr>
              <w:t>39</w:t>
            </w:r>
            <w:r w:rsidRPr="00F92B87">
              <w:rPr>
                <w:rFonts w:ascii="Times New Roman" w:eastAsia="Times New Roman" w:hAnsi="Times New Roman" w:cs="Times New Roman"/>
                <w:color w:val="000000"/>
                <w:sz w:val="20"/>
                <w:szCs w:val="20"/>
                <w:lang w:eastAsia="ar-SA"/>
              </w:rPr>
              <w:t xml:space="preserve"> Az ajánlatkérő szervek nem </w:t>
            </w:r>
            <w:proofErr w:type="gramStart"/>
            <w:r w:rsidRPr="00F92B87">
              <w:rPr>
                <w:rFonts w:ascii="Times New Roman" w:eastAsia="Times New Roman" w:hAnsi="Times New Roman" w:cs="Times New Roman"/>
                <w:color w:val="000000"/>
                <w:sz w:val="20"/>
                <w:szCs w:val="20"/>
                <w:lang w:eastAsia="ar-SA"/>
              </w:rPr>
              <w:t>több, mint</w:t>
            </w:r>
            <w:proofErr w:type="gramEnd"/>
            <w:r w:rsidRPr="00F92B87">
              <w:rPr>
                <w:rFonts w:ascii="Times New Roman" w:eastAsia="Times New Roman" w:hAnsi="Times New Roman" w:cs="Times New Roman"/>
                <w:color w:val="000000"/>
                <w:sz w:val="20"/>
                <w:szCs w:val="20"/>
                <w:lang w:eastAsia="ar-SA"/>
              </w:rPr>
              <w:t xml:space="preserve"> három évet </w:t>
            </w:r>
            <w:r w:rsidRPr="00F92B87">
              <w:rPr>
                <w:rFonts w:ascii="Times New Roman" w:eastAsia="Times New Roman" w:hAnsi="Times New Roman" w:cs="Times New Roman"/>
                <w:b/>
                <w:bCs/>
                <w:color w:val="000000"/>
                <w:sz w:val="20"/>
                <w:szCs w:val="20"/>
                <w:lang w:eastAsia="ar-SA"/>
              </w:rPr>
              <w:t>írhatnak elő</w:t>
            </w:r>
            <w:r w:rsidRPr="00F92B87">
              <w:rPr>
                <w:rFonts w:ascii="Times New Roman" w:eastAsia="Times New Roman" w:hAnsi="Times New Roman" w:cs="Times New Roman"/>
                <w:color w:val="000000"/>
                <w:sz w:val="20"/>
                <w:szCs w:val="20"/>
                <w:lang w:eastAsia="ar-SA"/>
              </w:rPr>
              <w:t xml:space="preserve">, és </w:t>
            </w:r>
            <w:r w:rsidRPr="00F92B87">
              <w:rPr>
                <w:rFonts w:ascii="Times New Roman" w:eastAsia="Times New Roman" w:hAnsi="Times New Roman" w:cs="Times New Roman"/>
                <w:b/>
                <w:bCs/>
                <w:color w:val="000000"/>
                <w:sz w:val="20"/>
                <w:szCs w:val="20"/>
                <w:lang w:eastAsia="ar-SA"/>
              </w:rPr>
              <w:t xml:space="preserve">elfogadhatnak </w:t>
            </w:r>
            <w:r w:rsidRPr="00F92B87">
              <w:rPr>
                <w:rFonts w:ascii="Times New Roman" w:eastAsia="Times New Roman" w:hAnsi="Times New Roman" w:cs="Times New Roman"/>
                <w:color w:val="000000"/>
                <w:sz w:val="20"/>
                <w:szCs w:val="20"/>
                <w:lang w:eastAsia="ar-SA"/>
              </w:rPr>
              <w:t xml:space="preserve">három évnél </w:t>
            </w:r>
            <w:r w:rsidRPr="00F92B87">
              <w:rPr>
                <w:rFonts w:ascii="Times New Roman" w:eastAsia="Times New Roman" w:hAnsi="Times New Roman" w:cs="Times New Roman"/>
                <w:b/>
                <w:bCs/>
                <w:color w:val="000000"/>
                <w:sz w:val="20"/>
                <w:szCs w:val="20"/>
                <w:lang w:eastAsia="ar-SA"/>
              </w:rPr>
              <w:t xml:space="preserve">régebbi </w:t>
            </w:r>
            <w:r w:rsidRPr="00F92B87">
              <w:rPr>
                <w:rFonts w:ascii="Times New Roman" w:eastAsia="Times New Roman" w:hAnsi="Times New Roman" w:cs="Times New Roman"/>
                <w:color w:val="000000"/>
                <w:sz w:val="20"/>
                <w:szCs w:val="20"/>
                <w:lang w:eastAsia="ar-SA"/>
              </w:rPr>
              <w:t>tapasztalatot.</w:t>
            </w:r>
          </w:p>
        </w:tc>
      </w:tr>
      <w:tr w:rsidR="00F92B87" w:rsidRPr="00F92B87" w:rsidTr="002662DF">
        <w:tc>
          <w:tcPr>
            <w:tcW w:w="9630" w:type="dxa"/>
            <w:gridSpan w:val="8"/>
            <w:tcBorders>
              <w:top w:val="nil"/>
              <w:left w:val="single" w:sz="4" w:space="0" w:color="auto"/>
              <w:bottom w:val="nil"/>
              <w:right w:val="single" w:sz="4" w:space="0" w:color="auto"/>
            </w:tcBorders>
          </w:tcPr>
          <w:p w:rsidR="00F92B87" w:rsidRPr="00F92B87" w:rsidRDefault="00F92B87" w:rsidP="00F92B87">
            <w:pPr>
              <w:widowControl w:val="0"/>
              <w:suppressAutoHyphens/>
              <w:autoSpaceDE w:val="0"/>
              <w:autoSpaceDN w:val="0"/>
              <w:adjustRightInd w:val="0"/>
              <w:ind w:left="226" w:right="56" w:hanging="164"/>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r w:rsidRPr="00F92B87">
              <w:rPr>
                <w:rFonts w:ascii="Times New Roman" w:eastAsia="Times New Roman" w:hAnsi="Times New Roman" w:cs="Times New Roman"/>
                <w:color w:val="000000"/>
                <w:position w:val="10"/>
                <w:sz w:val="20"/>
                <w:szCs w:val="20"/>
                <w:lang w:eastAsia="ar-SA"/>
              </w:rPr>
              <w:t>40</w:t>
            </w:r>
            <w:r w:rsidRPr="00F92B87">
              <w:rPr>
                <w:rFonts w:ascii="Times New Roman" w:eastAsia="Times New Roman" w:hAnsi="Times New Roman" w:cs="Times New Roman"/>
                <w:color w:val="000000"/>
                <w:sz w:val="20"/>
                <w:szCs w:val="20"/>
                <w:lang w:eastAsia="ar-SA"/>
              </w:rPr>
              <w:t xml:space="preserve"> Vagyis </w:t>
            </w:r>
            <w:r w:rsidRPr="00F92B87">
              <w:rPr>
                <w:rFonts w:ascii="Times New Roman" w:eastAsia="Times New Roman" w:hAnsi="Times New Roman" w:cs="Times New Roman"/>
                <w:b/>
                <w:bCs/>
                <w:color w:val="000000"/>
                <w:sz w:val="20"/>
                <w:szCs w:val="20"/>
                <w:u w:val="single"/>
                <w:lang w:eastAsia="ar-SA"/>
              </w:rPr>
              <w:t xml:space="preserve">minden </w:t>
            </w:r>
            <w:r w:rsidRPr="00F92B87">
              <w:rPr>
                <w:rFonts w:ascii="Times New Roman" w:eastAsia="Times New Roman" w:hAnsi="Times New Roman" w:cs="Times New Roman"/>
                <w:color w:val="000000"/>
                <w:sz w:val="20"/>
                <w:szCs w:val="20"/>
                <w:lang w:eastAsia="ar-SA"/>
              </w:rPr>
              <w:t>megrendelőt fel kell sorolni, és a listának tartalmaznia kell mind a közületi, mind pedig a magánmegrendelőket az érintett szállítások vagy szolgáltatások tekintetében.</w:t>
            </w:r>
          </w:p>
        </w:tc>
      </w:tr>
      <w:tr w:rsidR="00F92B87" w:rsidRPr="00F92B87" w:rsidTr="002662DF">
        <w:tc>
          <w:tcPr>
            <w:tcW w:w="9630" w:type="dxa"/>
            <w:gridSpan w:val="8"/>
            <w:tcBorders>
              <w:top w:val="nil"/>
              <w:left w:val="single" w:sz="4" w:space="0" w:color="auto"/>
              <w:bottom w:val="nil"/>
              <w:right w:val="single" w:sz="4" w:space="0" w:color="auto"/>
            </w:tcBorders>
          </w:tcPr>
          <w:p w:rsidR="00F92B87" w:rsidRPr="00F92B87" w:rsidRDefault="00F92B87" w:rsidP="00F92B87">
            <w:pPr>
              <w:widowControl w:val="0"/>
              <w:suppressAutoHyphens/>
              <w:autoSpaceDE w:val="0"/>
              <w:autoSpaceDN w:val="0"/>
              <w:adjustRightInd w:val="0"/>
              <w:ind w:left="226" w:right="56" w:hanging="164"/>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r w:rsidRPr="00F92B87">
              <w:rPr>
                <w:rFonts w:ascii="Times New Roman" w:eastAsia="Times New Roman" w:hAnsi="Times New Roman" w:cs="Times New Roman"/>
                <w:color w:val="000000"/>
                <w:position w:val="10"/>
                <w:sz w:val="20"/>
                <w:szCs w:val="20"/>
                <w:lang w:eastAsia="ar-SA"/>
              </w:rPr>
              <w:t>41</w:t>
            </w:r>
            <w:r w:rsidRPr="00F92B87">
              <w:rPr>
                <w:rFonts w:ascii="Times New Roman" w:eastAsia="Times New Roman" w:hAnsi="Times New Roman" w:cs="Times New Roman"/>
                <w:color w:val="000000"/>
                <w:sz w:val="20"/>
                <w:szCs w:val="20"/>
                <w:lang w:eastAsia="ar-SA"/>
              </w:rPr>
              <w:t xml:space="preserve"> 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w:t>
            </w:r>
          </w:p>
        </w:tc>
      </w:tr>
      <w:tr w:rsidR="00F92B87" w:rsidRPr="00F92B87" w:rsidTr="002662DF">
        <w:tc>
          <w:tcPr>
            <w:tcW w:w="9630" w:type="dxa"/>
            <w:gridSpan w:val="8"/>
            <w:tcBorders>
              <w:top w:val="nil"/>
              <w:left w:val="single" w:sz="4" w:space="0" w:color="auto"/>
              <w:bottom w:val="single" w:sz="4" w:space="0" w:color="auto"/>
              <w:right w:val="single" w:sz="4" w:space="0" w:color="auto"/>
            </w:tcBorders>
          </w:tcPr>
          <w:p w:rsidR="00F92B87" w:rsidRPr="00F92B87" w:rsidRDefault="00F92B87" w:rsidP="00F92B87">
            <w:pPr>
              <w:widowControl w:val="0"/>
              <w:suppressAutoHyphens/>
              <w:autoSpaceDE w:val="0"/>
              <w:autoSpaceDN w:val="0"/>
              <w:adjustRightInd w:val="0"/>
              <w:ind w:left="226" w:right="56" w:hanging="164"/>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lastRenderedPageBreak/>
              <w:t xml:space="preserve"> </w:t>
            </w:r>
            <w:r w:rsidRPr="00F92B87">
              <w:rPr>
                <w:rFonts w:ascii="Times New Roman" w:eastAsia="Times New Roman" w:hAnsi="Times New Roman" w:cs="Times New Roman"/>
                <w:color w:val="000000"/>
                <w:position w:val="10"/>
                <w:sz w:val="20"/>
                <w:szCs w:val="20"/>
                <w:lang w:eastAsia="ar-SA"/>
              </w:rPr>
              <w:t>42</w:t>
            </w:r>
            <w:r w:rsidRPr="00F92B87">
              <w:rPr>
                <w:rFonts w:ascii="Times New Roman" w:eastAsia="Times New Roman" w:hAnsi="Times New Roman" w:cs="Times New Roman"/>
                <w:color w:val="000000"/>
                <w:sz w:val="20"/>
                <w:szCs w:val="20"/>
                <w:lang w:eastAsia="ar-SA"/>
              </w:rPr>
              <w:t xml:space="preserve"> A vizsgálatot az ajánlatkérő szerv vagy - amennyiben az utóbbi ezt jóváhagyja - nevében a szállító/szolgáltató székhelye szerinti ország egy erre illetékes hivatalos szerve végezheti el.</w:t>
            </w:r>
          </w:p>
        </w:tc>
      </w:tr>
      <w:tr w:rsidR="00F92B87" w:rsidRPr="00F92B87" w:rsidTr="002662DF">
        <w:tc>
          <w:tcPr>
            <w:tcW w:w="9630" w:type="dxa"/>
            <w:gridSpan w:val="8"/>
            <w:tcBorders>
              <w:top w:val="single" w:sz="4" w:space="0" w:color="auto"/>
              <w:left w:val="nil"/>
              <w:bottom w:val="single" w:sz="4" w:space="0" w:color="auto"/>
              <w:right w:val="nil"/>
            </w:tcBorders>
          </w:tcPr>
          <w:p w:rsidR="00F92B87" w:rsidRPr="00F92B87" w:rsidRDefault="00F92B87" w:rsidP="00F92B87">
            <w:pPr>
              <w:widowControl w:val="0"/>
              <w:suppressAutoHyphens/>
              <w:autoSpaceDE w:val="0"/>
              <w:autoSpaceDN w:val="0"/>
              <w:adjustRightInd w:val="0"/>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p>
        </w:tc>
      </w:tr>
      <w:tr w:rsidR="00F92B87" w:rsidRPr="00F92B87" w:rsidTr="002662DF">
        <w:tc>
          <w:tcPr>
            <w:tcW w:w="4808" w:type="dxa"/>
            <w:gridSpan w:val="2"/>
            <w:tcBorders>
              <w:top w:val="single" w:sz="4" w:space="0" w:color="auto"/>
              <w:left w:val="single" w:sz="4" w:space="0" w:color="auto"/>
              <w:bottom w:val="single" w:sz="4" w:space="0" w:color="auto"/>
              <w:right w:val="single" w:sz="4" w:space="0" w:color="auto"/>
            </w:tcBorders>
          </w:tcPr>
          <w:p w:rsidR="00F92B87" w:rsidRPr="00F92B87" w:rsidRDefault="00F92B87" w:rsidP="00F92B87">
            <w:pPr>
              <w:widowControl w:val="0"/>
              <w:suppressAutoHyphens/>
              <w:autoSpaceDE w:val="0"/>
              <w:autoSpaceDN w:val="0"/>
              <w:adjustRightInd w:val="0"/>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p>
        </w:tc>
        <w:tc>
          <w:tcPr>
            <w:tcW w:w="4822" w:type="dxa"/>
            <w:gridSpan w:val="6"/>
            <w:tcBorders>
              <w:top w:val="single" w:sz="4" w:space="0" w:color="auto"/>
              <w:left w:val="single" w:sz="4" w:space="0" w:color="auto"/>
              <w:bottom w:val="single" w:sz="4" w:space="0" w:color="auto"/>
              <w:right w:val="single" w:sz="4" w:space="0" w:color="auto"/>
            </w:tcBorders>
          </w:tcPr>
          <w:p w:rsidR="00F92B87" w:rsidRPr="00F92B87" w:rsidRDefault="00F92B87" w:rsidP="00F92B87">
            <w:pPr>
              <w:widowControl w:val="0"/>
              <w:suppressAutoHyphens/>
              <w:autoSpaceDE w:val="0"/>
              <w:autoSpaceDN w:val="0"/>
              <w:adjustRightInd w:val="0"/>
              <w:spacing w:after="120"/>
              <w:ind w:left="56" w:right="56"/>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 </w:t>
            </w:r>
            <w:r w:rsidRPr="00F92B87">
              <w:rPr>
                <w:rFonts w:ascii="Times New Roman" w:eastAsia="Times New Roman" w:hAnsi="Times New Roman" w:cs="Times New Roman"/>
                <w:color w:val="000000"/>
                <w:sz w:val="20"/>
                <w:szCs w:val="20"/>
                <w:lang w:eastAsia="ar-SA"/>
              </w:rPr>
              <w:br/>
              <w:t>[......],[......]</w:t>
            </w:r>
          </w:p>
        </w:tc>
      </w:tr>
      <w:tr w:rsidR="00F92B87" w:rsidRPr="00F92B87" w:rsidTr="002662DF">
        <w:tc>
          <w:tcPr>
            <w:tcW w:w="4808" w:type="dxa"/>
            <w:gridSpan w:val="2"/>
            <w:tcBorders>
              <w:top w:val="single" w:sz="4" w:space="0" w:color="auto"/>
              <w:left w:val="single" w:sz="4" w:space="0" w:color="auto"/>
              <w:bottom w:val="single" w:sz="4" w:space="0" w:color="auto"/>
              <w:right w:val="single" w:sz="4" w:space="0" w:color="auto"/>
            </w:tcBorders>
          </w:tcPr>
          <w:p w:rsidR="00F92B87" w:rsidRPr="00F92B87" w:rsidRDefault="00F92B87" w:rsidP="00F92B87">
            <w:pPr>
              <w:widowControl w:val="0"/>
              <w:suppressAutoHyphens/>
              <w:autoSpaceDE w:val="0"/>
              <w:autoSpaceDN w:val="0"/>
              <w:adjustRightInd w:val="0"/>
              <w:spacing w:before="120" w:after="120"/>
              <w:ind w:left="56" w:right="56"/>
              <w:rPr>
                <w:rFonts w:ascii="Times New Roman" w:eastAsia="Times New Roman" w:hAnsi="Times New Roman" w:cs="Times New Roman"/>
                <w:strike/>
                <w:color w:val="000000"/>
                <w:sz w:val="20"/>
                <w:szCs w:val="20"/>
                <w:lang w:eastAsia="ar-SA"/>
              </w:rPr>
            </w:pPr>
            <w:r w:rsidRPr="00F92B87">
              <w:rPr>
                <w:rFonts w:ascii="Times New Roman" w:eastAsia="Times New Roman" w:hAnsi="Times New Roman" w:cs="Times New Roman"/>
                <w:strike/>
                <w:color w:val="000000"/>
                <w:sz w:val="20"/>
                <w:szCs w:val="20"/>
                <w:lang w:eastAsia="ar-SA"/>
              </w:rPr>
              <w:t xml:space="preserve"> 9) A következő </w:t>
            </w:r>
            <w:r w:rsidRPr="00F92B87">
              <w:rPr>
                <w:rFonts w:ascii="Times New Roman" w:eastAsia="Times New Roman" w:hAnsi="Times New Roman" w:cs="Times New Roman"/>
                <w:b/>
                <w:bCs/>
                <w:strike/>
                <w:color w:val="000000"/>
                <w:sz w:val="20"/>
                <w:szCs w:val="20"/>
                <w:lang w:eastAsia="ar-SA"/>
              </w:rPr>
              <w:t xml:space="preserve">eszközök, berendezések vagy műszaki felszerelések </w:t>
            </w:r>
            <w:r w:rsidRPr="00F92B87">
              <w:rPr>
                <w:rFonts w:ascii="Times New Roman" w:eastAsia="Times New Roman" w:hAnsi="Times New Roman" w:cs="Times New Roman"/>
                <w:strike/>
                <w:color w:val="000000"/>
                <w:sz w:val="20"/>
                <w:szCs w:val="20"/>
                <w:lang w:eastAsia="ar-SA"/>
              </w:rPr>
              <w:t>fognak a gazdasági szereplő rendelkezésére állni a szerződés teljesítéséhez:</w:t>
            </w:r>
          </w:p>
        </w:tc>
        <w:tc>
          <w:tcPr>
            <w:tcW w:w="4822" w:type="dxa"/>
            <w:gridSpan w:val="6"/>
            <w:tcBorders>
              <w:top w:val="single" w:sz="4" w:space="0" w:color="auto"/>
              <w:left w:val="single" w:sz="4" w:space="0" w:color="auto"/>
              <w:bottom w:val="single" w:sz="4" w:space="0" w:color="auto"/>
              <w:right w:val="single" w:sz="4" w:space="0" w:color="auto"/>
            </w:tcBorders>
          </w:tcPr>
          <w:p w:rsidR="00F92B87" w:rsidRPr="00F92B87" w:rsidRDefault="00F92B87" w:rsidP="00F92B87">
            <w:pPr>
              <w:widowControl w:val="0"/>
              <w:suppressAutoHyphens/>
              <w:autoSpaceDE w:val="0"/>
              <w:autoSpaceDN w:val="0"/>
              <w:adjustRightInd w:val="0"/>
              <w:spacing w:before="120" w:after="120"/>
              <w:ind w:left="56" w:right="56"/>
              <w:rPr>
                <w:rFonts w:ascii="Times New Roman" w:eastAsia="Times New Roman" w:hAnsi="Times New Roman" w:cs="Times New Roman"/>
                <w:strike/>
                <w:color w:val="000000"/>
                <w:sz w:val="20"/>
                <w:szCs w:val="20"/>
                <w:lang w:eastAsia="ar-SA"/>
              </w:rPr>
            </w:pPr>
            <w:r w:rsidRPr="00F92B87">
              <w:rPr>
                <w:rFonts w:ascii="Times New Roman" w:eastAsia="Times New Roman" w:hAnsi="Times New Roman" w:cs="Times New Roman"/>
                <w:strike/>
                <w:color w:val="000000"/>
                <w:sz w:val="20"/>
                <w:szCs w:val="20"/>
                <w:lang w:eastAsia="ar-SA"/>
              </w:rPr>
              <w:t xml:space="preserve"> [......]</w:t>
            </w:r>
          </w:p>
        </w:tc>
      </w:tr>
      <w:tr w:rsidR="00F92B87" w:rsidRPr="00F92B87" w:rsidTr="002662DF">
        <w:tc>
          <w:tcPr>
            <w:tcW w:w="4808" w:type="dxa"/>
            <w:gridSpan w:val="2"/>
            <w:tcBorders>
              <w:top w:val="single" w:sz="4" w:space="0" w:color="auto"/>
              <w:left w:val="single" w:sz="4" w:space="0" w:color="auto"/>
              <w:bottom w:val="single" w:sz="4" w:space="0" w:color="auto"/>
              <w:right w:val="single" w:sz="4" w:space="0" w:color="auto"/>
            </w:tcBorders>
          </w:tcPr>
          <w:p w:rsidR="00F92B87" w:rsidRPr="00F92B87" w:rsidRDefault="00F92B87" w:rsidP="00F92B87">
            <w:pPr>
              <w:widowControl w:val="0"/>
              <w:suppressAutoHyphens/>
              <w:autoSpaceDE w:val="0"/>
              <w:autoSpaceDN w:val="0"/>
              <w:adjustRightInd w:val="0"/>
              <w:spacing w:before="120" w:after="120"/>
              <w:ind w:left="56" w:right="56"/>
              <w:rPr>
                <w:rFonts w:ascii="Times New Roman" w:eastAsia="Times New Roman" w:hAnsi="Times New Roman" w:cs="Times New Roman"/>
                <w:b/>
                <w:bCs/>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10) A gazdasági szereplő a szerződés következő </w:t>
            </w:r>
            <w:r w:rsidRPr="00F92B87">
              <w:rPr>
                <w:rFonts w:ascii="Times New Roman" w:eastAsia="Times New Roman" w:hAnsi="Times New Roman" w:cs="Times New Roman"/>
                <w:b/>
                <w:bCs/>
                <w:color w:val="000000"/>
                <w:sz w:val="20"/>
                <w:szCs w:val="20"/>
                <w:lang w:eastAsia="ar-SA"/>
              </w:rPr>
              <w:t xml:space="preserve">részére (azaz százalékára) </w:t>
            </w:r>
            <w:r w:rsidRPr="00F92B87">
              <w:rPr>
                <w:rFonts w:ascii="Times New Roman" w:eastAsia="Times New Roman" w:hAnsi="Times New Roman" w:cs="Times New Roman"/>
                <w:color w:val="000000"/>
                <w:sz w:val="20"/>
                <w:szCs w:val="20"/>
                <w:lang w:eastAsia="ar-SA"/>
              </w:rPr>
              <w:t xml:space="preserve">nézve </w:t>
            </w:r>
            <w:r w:rsidRPr="00F92B87">
              <w:rPr>
                <w:rFonts w:ascii="Times New Roman" w:eastAsia="Times New Roman" w:hAnsi="Times New Roman" w:cs="Times New Roman"/>
                <w:b/>
                <w:bCs/>
                <w:color w:val="000000"/>
                <w:sz w:val="20"/>
                <w:szCs w:val="20"/>
                <w:lang w:eastAsia="ar-SA"/>
              </w:rPr>
              <w:t>kíván esetleg harmadik féllel szerződést kötni</w:t>
            </w:r>
            <w:r w:rsidRPr="00F92B87">
              <w:rPr>
                <w:rFonts w:ascii="Times New Roman" w:eastAsia="Times New Roman" w:hAnsi="Times New Roman" w:cs="Times New Roman"/>
                <w:color w:val="000000"/>
                <w:position w:val="10"/>
                <w:sz w:val="20"/>
                <w:szCs w:val="20"/>
                <w:lang w:eastAsia="ar-SA"/>
              </w:rPr>
              <w:t>43</w:t>
            </w:r>
            <w:r w:rsidRPr="00F92B87">
              <w:rPr>
                <w:rFonts w:ascii="Times New Roman" w:eastAsia="Times New Roman" w:hAnsi="Times New Roman" w:cs="Times New Roman"/>
                <w:b/>
                <w:bCs/>
                <w:color w:val="000000"/>
                <w:sz w:val="20"/>
                <w:szCs w:val="20"/>
                <w:lang w:eastAsia="ar-SA"/>
              </w:rPr>
              <w:t>:</w:t>
            </w:r>
          </w:p>
        </w:tc>
        <w:tc>
          <w:tcPr>
            <w:tcW w:w="4822" w:type="dxa"/>
            <w:gridSpan w:val="6"/>
            <w:tcBorders>
              <w:top w:val="single" w:sz="4" w:space="0" w:color="auto"/>
              <w:left w:val="single" w:sz="4" w:space="0" w:color="auto"/>
              <w:bottom w:val="single" w:sz="4" w:space="0" w:color="auto"/>
              <w:right w:val="single" w:sz="4" w:space="0" w:color="auto"/>
            </w:tcBorders>
          </w:tcPr>
          <w:p w:rsidR="00F92B87" w:rsidRPr="00F92B87" w:rsidRDefault="00F92B87" w:rsidP="00F92B87">
            <w:pPr>
              <w:widowControl w:val="0"/>
              <w:suppressAutoHyphens/>
              <w:autoSpaceDE w:val="0"/>
              <w:autoSpaceDN w:val="0"/>
              <w:adjustRightInd w:val="0"/>
              <w:spacing w:before="120" w:after="120"/>
              <w:ind w:left="56" w:right="56"/>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p>
        </w:tc>
      </w:tr>
      <w:tr w:rsidR="00F92B87" w:rsidRPr="00F92B87" w:rsidTr="002662DF">
        <w:tc>
          <w:tcPr>
            <w:tcW w:w="4808" w:type="dxa"/>
            <w:gridSpan w:val="2"/>
            <w:tcBorders>
              <w:top w:val="single" w:sz="4" w:space="0" w:color="auto"/>
              <w:left w:val="single" w:sz="4" w:space="0" w:color="auto"/>
              <w:bottom w:val="nil"/>
              <w:right w:val="single" w:sz="4" w:space="0" w:color="auto"/>
            </w:tcBorders>
          </w:tcPr>
          <w:p w:rsidR="00F92B87" w:rsidRPr="00F92B87" w:rsidRDefault="00F92B87" w:rsidP="00F92B87">
            <w:pPr>
              <w:widowControl w:val="0"/>
              <w:suppressAutoHyphens/>
              <w:autoSpaceDE w:val="0"/>
              <w:autoSpaceDN w:val="0"/>
              <w:adjustRightInd w:val="0"/>
              <w:spacing w:before="120"/>
              <w:ind w:left="56" w:right="56"/>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11) </w:t>
            </w:r>
            <w:r w:rsidRPr="00F92B87">
              <w:rPr>
                <w:rFonts w:ascii="Times New Roman" w:eastAsia="Times New Roman" w:hAnsi="Times New Roman" w:cs="Times New Roman"/>
                <w:b/>
                <w:bCs/>
                <w:i/>
                <w:iCs/>
                <w:color w:val="000000"/>
                <w:sz w:val="20"/>
                <w:szCs w:val="20"/>
                <w:lang w:eastAsia="ar-SA"/>
              </w:rPr>
              <w:t xml:space="preserve">Árubeszerzésre irányuló közbeszerzési szerződés </w:t>
            </w:r>
            <w:r w:rsidRPr="00F92B87">
              <w:rPr>
                <w:rFonts w:ascii="Times New Roman" w:eastAsia="Times New Roman" w:hAnsi="Times New Roman" w:cs="Times New Roman"/>
                <w:color w:val="000000"/>
                <w:sz w:val="20"/>
                <w:szCs w:val="20"/>
                <w:lang w:eastAsia="ar-SA"/>
              </w:rPr>
              <w:t>esetében:</w:t>
            </w:r>
          </w:p>
        </w:tc>
        <w:tc>
          <w:tcPr>
            <w:tcW w:w="4822" w:type="dxa"/>
            <w:gridSpan w:val="6"/>
            <w:tcBorders>
              <w:top w:val="single" w:sz="4" w:space="0" w:color="auto"/>
              <w:left w:val="single" w:sz="4" w:space="0" w:color="auto"/>
              <w:bottom w:val="nil"/>
              <w:right w:val="single" w:sz="4" w:space="0" w:color="auto"/>
            </w:tcBorders>
          </w:tcPr>
          <w:p w:rsidR="00F92B87" w:rsidRPr="00F92B87" w:rsidRDefault="00F92B87" w:rsidP="00F92B87">
            <w:pPr>
              <w:widowControl w:val="0"/>
              <w:suppressAutoHyphens/>
              <w:autoSpaceDE w:val="0"/>
              <w:autoSpaceDN w:val="0"/>
              <w:adjustRightInd w:val="0"/>
              <w:spacing w:before="120"/>
              <w:ind w:left="56" w:right="56"/>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 ] Igen </w:t>
            </w:r>
            <w:proofErr w:type="gramStart"/>
            <w:r w:rsidRPr="00F92B87">
              <w:rPr>
                <w:rFonts w:ascii="Times New Roman" w:eastAsia="Times New Roman" w:hAnsi="Times New Roman" w:cs="Times New Roman"/>
                <w:color w:val="000000"/>
                <w:sz w:val="20"/>
                <w:szCs w:val="20"/>
                <w:lang w:eastAsia="ar-SA"/>
              </w:rPr>
              <w:t>[ ]</w:t>
            </w:r>
            <w:proofErr w:type="gramEnd"/>
            <w:r w:rsidRPr="00F92B87">
              <w:rPr>
                <w:rFonts w:ascii="Times New Roman" w:eastAsia="Times New Roman" w:hAnsi="Times New Roman" w:cs="Times New Roman"/>
                <w:color w:val="000000"/>
                <w:sz w:val="20"/>
                <w:szCs w:val="20"/>
                <w:lang w:eastAsia="ar-SA"/>
              </w:rPr>
              <w:t xml:space="preserve"> Nem</w:t>
            </w:r>
          </w:p>
        </w:tc>
      </w:tr>
      <w:tr w:rsidR="00F92B87" w:rsidRPr="00F92B87" w:rsidTr="002662DF">
        <w:tc>
          <w:tcPr>
            <w:tcW w:w="4808" w:type="dxa"/>
            <w:gridSpan w:val="2"/>
            <w:tcBorders>
              <w:top w:val="nil"/>
              <w:left w:val="single" w:sz="4" w:space="0" w:color="auto"/>
              <w:bottom w:val="nil"/>
              <w:right w:val="single" w:sz="4" w:space="0" w:color="auto"/>
            </w:tcBorders>
          </w:tcPr>
          <w:p w:rsidR="00F92B87" w:rsidRPr="00F92B87" w:rsidRDefault="00F92B87" w:rsidP="00F92B87">
            <w:pPr>
              <w:widowControl w:val="0"/>
              <w:suppressAutoHyphens/>
              <w:autoSpaceDE w:val="0"/>
              <w:autoSpaceDN w:val="0"/>
              <w:adjustRightInd w:val="0"/>
              <w:spacing w:before="120"/>
              <w:ind w:left="56" w:right="56"/>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A gazdasági szereplő szállítani fogja a leszállítandó termékekre vonatkozó mintákat, leírásokat vagy fényképeket, amelyeket nem kell hitelességi tanúsítványnak kísérnie;</w:t>
            </w:r>
          </w:p>
        </w:tc>
        <w:tc>
          <w:tcPr>
            <w:tcW w:w="4822" w:type="dxa"/>
            <w:gridSpan w:val="6"/>
            <w:tcBorders>
              <w:top w:val="nil"/>
              <w:left w:val="single" w:sz="4" w:space="0" w:color="auto"/>
              <w:bottom w:val="nil"/>
              <w:right w:val="single" w:sz="4" w:space="0" w:color="auto"/>
            </w:tcBorders>
          </w:tcPr>
          <w:p w:rsidR="00F92B87" w:rsidRPr="00F92B87" w:rsidRDefault="00F92B87" w:rsidP="00F92B87">
            <w:pPr>
              <w:widowControl w:val="0"/>
              <w:suppressAutoHyphens/>
              <w:autoSpaceDE w:val="0"/>
              <w:autoSpaceDN w:val="0"/>
              <w:adjustRightInd w:val="0"/>
              <w:spacing w:before="120"/>
              <w:ind w:left="56" w:right="56"/>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 ] Igen </w:t>
            </w:r>
            <w:proofErr w:type="gramStart"/>
            <w:r w:rsidRPr="00F92B87">
              <w:rPr>
                <w:rFonts w:ascii="Times New Roman" w:eastAsia="Times New Roman" w:hAnsi="Times New Roman" w:cs="Times New Roman"/>
                <w:color w:val="000000"/>
                <w:sz w:val="20"/>
                <w:szCs w:val="20"/>
                <w:lang w:eastAsia="ar-SA"/>
              </w:rPr>
              <w:t>[ ]</w:t>
            </w:r>
            <w:proofErr w:type="gramEnd"/>
            <w:r w:rsidRPr="00F92B87">
              <w:rPr>
                <w:rFonts w:ascii="Times New Roman" w:eastAsia="Times New Roman" w:hAnsi="Times New Roman" w:cs="Times New Roman"/>
                <w:color w:val="000000"/>
                <w:sz w:val="20"/>
                <w:szCs w:val="20"/>
                <w:lang w:eastAsia="ar-SA"/>
              </w:rPr>
              <w:t xml:space="preserve"> Nem</w:t>
            </w:r>
          </w:p>
        </w:tc>
      </w:tr>
      <w:tr w:rsidR="00F92B87" w:rsidRPr="00F92B87" w:rsidTr="002662DF">
        <w:tc>
          <w:tcPr>
            <w:tcW w:w="4808" w:type="dxa"/>
            <w:gridSpan w:val="2"/>
            <w:tcBorders>
              <w:top w:val="nil"/>
              <w:left w:val="single" w:sz="4" w:space="0" w:color="auto"/>
              <w:bottom w:val="nil"/>
              <w:right w:val="single" w:sz="4" w:space="0" w:color="auto"/>
            </w:tcBorders>
          </w:tcPr>
          <w:p w:rsidR="00F92B87" w:rsidRPr="00F92B87" w:rsidRDefault="00F92B87" w:rsidP="00F92B87">
            <w:pPr>
              <w:widowControl w:val="0"/>
              <w:suppressAutoHyphens/>
              <w:autoSpaceDE w:val="0"/>
              <w:autoSpaceDN w:val="0"/>
              <w:adjustRightInd w:val="0"/>
              <w:spacing w:before="120"/>
              <w:ind w:left="56" w:right="56"/>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Adott esetben a gazdasági szereplő továbbá kijelenti, hogy rendelkezésre fogja bocsátani az előírt hitelességi igazolásokat.</w:t>
            </w:r>
          </w:p>
        </w:tc>
        <w:tc>
          <w:tcPr>
            <w:tcW w:w="4822" w:type="dxa"/>
            <w:gridSpan w:val="6"/>
            <w:tcBorders>
              <w:top w:val="nil"/>
              <w:left w:val="single" w:sz="4" w:space="0" w:color="auto"/>
              <w:bottom w:val="nil"/>
              <w:right w:val="single" w:sz="4" w:space="0" w:color="auto"/>
            </w:tcBorders>
          </w:tcPr>
          <w:p w:rsidR="00F92B87" w:rsidRPr="00F92B87" w:rsidRDefault="00F92B87" w:rsidP="00F92B87">
            <w:pPr>
              <w:widowControl w:val="0"/>
              <w:suppressAutoHyphens/>
              <w:autoSpaceDE w:val="0"/>
              <w:autoSpaceDN w:val="0"/>
              <w:adjustRightInd w:val="0"/>
              <w:spacing w:before="120"/>
              <w:ind w:left="56" w:right="56"/>
              <w:rPr>
                <w:rFonts w:ascii="Times New Roman" w:eastAsia="Times New Roman" w:hAnsi="Times New Roman" w:cs="Times New Roman"/>
                <w:i/>
                <w:iCs/>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r w:rsidRPr="00F92B87">
              <w:rPr>
                <w:rFonts w:ascii="Times New Roman" w:eastAsia="Times New Roman" w:hAnsi="Times New Roman" w:cs="Times New Roman"/>
                <w:i/>
                <w:iCs/>
                <w:color w:val="000000"/>
                <w:sz w:val="20"/>
                <w:szCs w:val="20"/>
                <w:lang w:eastAsia="ar-SA"/>
              </w:rPr>
              <w:t xml:space="preserve">(internetcím, a kibocsátó hatóság vagy testület, a dokumentáció pontos hivatkozási adatai): </w:t>
            </w:r>
          </w:p>
        </w:tc>
      </w:tr>
      <w:tr w:rsidR="00F92B87" w:rsidRPr="00F92B87" w:rsidTr="002662DF">
        <w:tc>
          <w:tcPr>
            <w:tcW w:w="4808" w:type="dxa"/>
            <w:gridSpan w:val="2"/>
            <w:tcBorders>
              <w:top w:val="nil"/>
              <w:left w:val="single" w:sz="4" w:space="0" w:color="auto"/>
              <w:bottom w:val="single" w:sz="4" w:space="0" w:color="auto"/>
              <w:right w:val="single" w:sz="4" w:space="0" w:color="auto"/>
            </w:tcBorders>
          </w:tcPr>
          <w:p w:rsidR="00F92B87" w:rsidRPr="00F92B87" w:rsidRDefault="00F92B87" w:rsidP="00F92B87">
            <w:pPr>
              <w:widowControl w:val="0"/>
              <w:suppressAutoHyphens/>
              <w:autoSpaceDE w:val="0"/>
              <w:autoSpaceDN w:val="0"/>
              <w:adjustRightInd w:val="0"/>
              <w:spacing w:before="120" w:after="120"/>
              <w:ind w:left="56" w:right="56"/>
              <w:rPr>
                <w:rFonts w:ascii="Times New Roman" w:eastAsia="Times New Roman" w:hAnsi="Times New Roman" w:cs="Times New Roman"/>
                <w:i/>
                <w:iCs/>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r w:rsidRPr="00F92B87">
              <w:rPr>
                <w:rFonts w:ascii="Times New Roman" w:eastAsia="Times New Roman" w:hAnsi="Times New Roman" w:cs="Times New Roman"/>
                <w:i/>
                <w:iCs/>
                <w:color w:val="000000"/>
                <w:sz w:val="20"/>
                <w:szCs w:val="20"/>
                <w:lang w:eastAsia="ar-SA"/>
              </w:rPr>
              <w:t>Ha a vonatkozó információ elektronikusan elérhető, kérjük, adja meg a következő információkat:</w:t>
            </w:r>
          </w:p>
        </w:tc>
        <w:tc>
          <w:tcPr>
            <w:tcW w:w="4822" w:type="dxa"/>
            <w:gridSpan w:val="6"/>
            <w:tcBorders>
              <w:top w:val="nil"/>
              <w:left w:val="single" w:sz="4" w:space="0" w:color="auto"/>
              <w:bottom w:val="single" w:sz="4" w:space="0" w:color="auto"/>
              <w:right w:val="single" w:sz="4" w:space="0" w:color="auto"/>
            </w:tcBorders>
          </w:tcPr>
          <w:p w:rsidR="00F92B87" w:rsidRPr="00F92B87" w:rsidRDefault="00F92B87" w:rsidP="00F92B87">
            <w:pPr>
              <w:widowControl w:val="0"/>
              <w:suppressAutoHyphens/>
              <w:autoSpaceDE w:val="0"/>
              <w:autoSpaceDN w:val="0"/>
              <w:adjustRightInd w:val="0"/>
              <w:spacing w:after="120"/>
              <w:ind w:left="56" w:right="56"/>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p>
        </w:tc>
      </w:tr>
      <w:tr w:rsidR="00F92B87" w:rsidRPr="00F92B87" w:rsidTr="002662DF">
        <w:tc>
          <w:tcPr>
            <w:tcW w:w="4808" w:type="dxa"/>
            <w:gridSpan w:val="2"/>
            <w:tcBorders>
              <w:top w:val="single" w:sz="4" w:space="0" w:color="auto"/>
              <w:left w:val="single" w:sz="4" w:space="0" w:color="auto"/>
              <w:bottom w:val="nil"/>
              <w:right w:val="single" w:sz="4" w:space="0" w:color="auto"/>
            </w:tcBorders>
          </w:tcPr>
          <w:p w:rsidR="00F92B87" w:rsidRPr="00F92B87" w:rsidRDefault="00F92B87" w:rsidP="00F92B87">
            <w:pPr>
              <w:widowControl w:val="0"/>
              <w:suppressAutoHyphens/>
              <w:autoSpaceDE w:val="0"/>
              <w:autoSpaceDN w:val="0"/>
              <w:adjustRightInd w:val="0"/>
              <w:spacing w:before="120" w:after="120"/>
              <w:ind w:left="56" w:right="56"/>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12) </w:t>
            </w:r>
            <w:r w:rsidRPr="00F92B87">
              <w:rPr>
                <w:rFonts w:ascii="Times New Roman" w:eastAsia="Times New Roman" w:hAnsi="Times New Roman" w:cs="Times New Roman"/>
                <w:b/>
                <w:bCs/>
                <w:i/>
                <w:iCs/>
                <w:color w:val="000000"/>
                <w:sz w:val="20"/>
                <w:szCs w:val="20"/>
                <w:lang w:eastAsia="ar-SA"/>
              </w:rPr>
              <w:t xml:space="preserve">Árubeszerzésre irányuló közbeszerzési szerződés </w:t>
            </w:r>
            <w:r w:rsidRPr="00F92B87">
              <w:rPr>
                <w:rFonts w:ascii="Times New Roman" w:eastAsia="Times New Roman" w:hAnsi="Times New Roman" w:cs="Times New Roman"/>
                <w:color w:val="000000"/>
                <w:sz w:val="20"/>
                <w:szCs w:val="20"/>
                <w:lang w:eastAsia="ar-SA"/>
              </w:rPr>
              <w:t>esetében:</w:t>
            </w:r>
          </w:p>
        </w:tc>
        <w:tc>
          <w:tcPr>
            <w:tcW w:w="4822" w:type="dxa"/>
            <w:gridSpan w:val="6"/>
            <w:tcBorders>
              <w:top w:val="single" w:sz="4" w:space="0" w:color="auto"/>
              <w:left w:val="single" w:sz="4" w:space="0" w:color="auto"/>
              <w:bottom w:val="nil"/>
              <w:right w:val="single" w:sz="4" w:space="0" w:color="auto"/>
            </w:tcBorders>
          </w:tcPr>
          <w:p w:rsidR="00F92B87" w:rsidRPr="00F92B87" w:rsidRDefault="00F92B87" w:rsidP="00F92B87">
            <w:pPr>
              <w:widowControl w:val="0"/>
              <w:suppressAutoHyphens/>
              <w:autoSpaceDE w:val="0"/>
              <w:autoSpaceDN w:val="0"/>
              <w:adjustRightInd w:val="0"/>
              <w:spacing w:before="120" w:after="120"/>
              <w:ind w:left="56" w:right="56"/>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 ] Igen </w:t>
            </w:r>
            <w:proofErr w:type="gramStart"/>
            <w:r w:rsidRPr="00F92B87">
              <w:rPr>
                <w:rFonts w:ascii="Times New Roman" w:eastAsia="Times New Roman" w:hAnsi="Times New Roman" w:cs="Times New Roman"/>
                <w:color w:val="000000"/>
                <w:sz w:val="20"/>
                <w:szCs w:val="20"/>
                <w:lang w:eastAsia="ar-SA"/>
              </w:rPr>
              <w:t>[ ]</w:t>
            </w:r>
            <w:proofErr w:type="gramEnd"/>
            <w:r w:rsidRPr="00F92B87">
              <w:rPr>
                <w:rFonts w:ascii="Times New Roman" w:eastAsia="Times New Roman" w:hAnsi="Times New Roman" w:cs="Times New Roman"/>
                <w:color w:val="000000"/>
                <w:sz w:val="20"/>
                <w:szCs w:val="20"/>
                <w:lang w:eastAsia="ar-SA"/>
              </w:rPr>
              <w:t xml:space="preserve"> Nem</w:t>
            </w:r>
          </w:p>
        </w:tc>
      </w:tr>
      <w:tr w:rsidR="00F92B87" w:rsidRPr="00F92B87" w:rsidTr="002662DF">
        <w:tc>
          <w:tcPr>
            <w:tcW w:w="4808" w:type="dxa"/>
            <w:gridSpan w:val="2"/>
            <w:tcBorders>
              <w:top w:val="nil"/>
              <w:left w:val="single" w:sz="4" w:space="0" w:color="auto"/>
              <w:bottom w:val="nil"/>
              <w:right w:val="single" w:sz="4" w:space="0" w:color="auto"/>
            </w:tcBorders>
          </w:tcPr>
          <w:p w:rsidR="00F92B87" w:rsidRPr="00F92B87" w:rsidRDefault="00F92B87" w:rsidP="00F92B87">
            <w:pPr>
              <w:widowControl w:val="0"/>
              <w:suppressAutoHyphens/>
              <w:autoSpaceDE w:val="0"/>
              <w:autoSpaceDN w:val="0"/>
              <w:adjustRightInd w:val="0"/>
              <w:spacing w:before="120"/>
              <w:ind w:left="56" w:right="56"/>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p>
        </w:tc>
        <w:tc>
          <w:tcPr>
            <w:tcW w:w="4822" w:type="dxa"/>
            <w:gridSpan w:val="6"/>
            <w:tcBorders>
              <w:top w:val="nil"/>
              <w:left w:val="single" w:sz="4" w:space="0" w:color="auto"/>
              <w:bottom w:val="nil"/>
              <w:right w:val="single" w:sz="4" w:space="0" w:color="auto"/>
            </w:tcBorders>
          </w:tcPr>
          <w:p w:rsidR="00F92B87" w:rsidRPr="00F92B87" w:rsidRDefault="00F92B87" w:rsidP="00F92B87">
            <w:pPr>
              <w:widowControl w:val="0"/>
              <w:suppressAutoHyphens/>
              <w:autoSpaceDE w:val="0"/>
              <w:autoSpaceDN w:val="0"/>
              <w:adjustRightInd w:val="0"/>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p>
        </w:tc>
      </w:tr>
      <w:tr w:rsidR="00F92B87" w:rsidRPr="00F92B87" w:rsidTr="002662DF">
        <w:tc>
          <w:tcPr>
            <w:tcW w:w="4808" w:type="dxa"/>
            <w:gridSpan w:val="2"/>
            <w:tcBorders>
              <w:top w:val="nil"/>
              <w:left w:val="single" w:sz="4" w:space="0" w:color="auto"/>
              <w:bottom w:val="nil"/>
              <w:right w:val="single" w:sz="4" w:space="0" w:color="auto"/>
            </w:tcBorders>
          </w:tcPr>
          <w:p w:rsidR="00F92B87" w:rsidRPr="00F92B87" w:rsidRDefault="00F92B87" w:rsidP="00F92B87">
            <w:pPr>
              <w:widowControl w:val="0"/>
              <w:suppressAutoHyphens/>
              <w:autoSpaceDE w:val="0"/>
              <w:autoSpaceDN w:val="0"/>
              <w:adjustRightInd w:val="0"/>
              <w:spacing w:before="120"/>
              <w:ind w:left="56" w:right="56"/>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r w:rsidRPr="00F92B87">
              <w:rPr>
                <w:rFonts w:ascii="Times New Roman" w:eastAsia="Times New Roman" w:hAnsi="Times New Roman" w:cs="Times New Roman"/>
                <w:b/>
                <w:bCs/>
                <w:color w:val="000000"/>
                <w:sz w:val="20"/>
                <w:szCs w:val="20"/>
                <w:lang w:eastAsia="ar-SA"/>
              </w:rPr>
              <w:t>Amennyiben nem</w:t>
            </w:r>
            <w:r w:rsidRPr="00F92B87">
              <w:rPr>
                <w:rFonts w:ascii="Times New Roman" w:eastAsia="Times New Roman" w:hAnsi="Times New Roman" w:cs="Times New Roman"/>
                <w:color w:val="000000"/>
                <w:sz w:val="20"/>
                <w:szCs w:val="20"/>
                <w:lang w:eastAsia="ar-SA"/>
              </w:rPr>
              <w:t>, úgy kérjük, adja meg ennek okát, és azt, hogy milyen egyéb bizonyítási eszközök bocsáthatók rendelkezésre:</w:t>
            </w:r>
          </w:p>
        </w:tc>
        <w:tc>
          <w:tcPr>
            <w:tcW w:w="4822" w:type="dxa"/>
            <w:gridSpan w:val="6"/>
            <w:tcBorders>
              <w:top w:val="nil"/>
              <w:left w:val="single" w:sz="4" w:space="0" w:color="auto"/>
              <w:bottom w:val="nil"/>
              <w:right w:val="single" w:sz="4" w:space="0" w:color="auto"/>
            </w:tcBorders>
          </w:tcPr>
          <w:p w:rsidR="00F92B87" w:rsidRPr="00F92B87" w:rsidRDefault="00F92B87" w:rsidP="00F92B87">
            <w:pPr>
              <w:widowControl w:val="0"/>
              <w:suppressAutoHyphens/>
              <w:autoSpaceDE w:val="0"/>
              <w:autoSpaceDN w:val="0"/>
              <w:adjustRightInd w:val="0"/>
              <w:spacing w:after="120"/>
              <w:ind w:left="56" w:right="56"/>
              <w:rPr>
                <w:rFonts w:ascii="Times New Roman" w:eastAsia="Times New Roman" w:hAnsi="Times New Roman" w:cs="Times New Roman"/>
                <w:i/>
                <w:iCs/>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proofErr w:type="gramStart"/>
            <w:r w:rsidRPr="00F92B87">
              <w:rPr>
                <w:rFonts w:ascii="Times New Roman" w:eastAsia="Times New Roman" w:hAnsi="Times New Roman" w:cs="Times New Roman"/>
                <w:color w:val="000000"/>
                <w:sz w:val="20"/>
                <w:szCs w:val="20"/>
                <w:lang w:eastAsia="ar-SA"/>
              </w:rPr>
              <w:t>..</w:t>
            </w:r>
            <w:proofErr w:type="gramEnd"/>
            <w:r w:rsidRPr="00F92B87">
              <w:rPr>
                <w:rFonts w:ascii="Times New Roman" w:eastAsia="Times New Roman" w:hAnsi="Times New Roman" w:cs="Times New Roman"/>
                <w:color w:val="000000"/>
                <w:sz w:val="20"/>
                <w:szCs w:val="20"/>
                <w:lang w:eastAsia="ar-SA"/>
              </w:rPr>
              <w:t>]</w:t>
            </w:r>
            <w:r w:rsidRPr="00F92B87">
              <w:rPr>
                <w:rFonts w:ascii="Times New Roman" w:eastAsia="Times New Roman" w:hAnsi="Times New Roman" w:cs="Times New Roman"/>
                <w:color w:val="000000"/>
                <w:sz w:val="20"/>
                <w:szCs w:val="20"/>
                <w:lang w:eastAsia="ar-SA"/>
              </w:rPr>
              <w:br/>
            </w:r>
            <w:r w:rsidRPr="00F92B87">
              <w:rPr>
                <w:rFonts w:ascii="Times New Roman" w:eastAsia="Times New Roman" w:hAnsi="Times New Roman" w:cs="Times New Roman"/>
                <w:i/>
                <w:iCs/>
                <w:color w:val="000000"/>
                <w:sz w:val="20"/>
                <w:szCs w:val="20"/>
                <w:lang w:eastAsia="ar-SA"/>
              </w:rPr>
              <w:t xml:space="preserve">(internetcím, a kibocsátó hatóság vagy testület, a dokumentáció pontos hivatkozási adatai): </w:t>
            </w:r>
            <w:r w:rsidRPr="00F92B87">
              <w:rPr>
                <w:rFonts w:ascii="Times New Roman" w:eastAsia="Times New Roman" w:hAnsi="Times New Roman" w:cs="Times New Roman"/>
                <w:i/>
                <w:iCs/>
                <w:color w:val="000000"/>
                <w:sz w:val="20"/>
                <w:szCs w:val="20"/>
                <w:lang w:eastAsia="ar-SA"/>
              </w:rPr>
              <w:br/>
              <w:t>[.</w:t>
            </w:r>
            <w:proofErr w:type="gramStart"/>
            <w:r w:rsidRPr="00F92B87">
              <w:rPr>
                <w:rFonts w:ascii="Times New Roman" w:eastAsia="Times New Roman" w:hAnsi="Times New Roman" w:cs="Times New Roman"/>
                <w:i/>
                <w:iCs/>
                <w:color w:val="000000"/>
                <w:sz w:val="20"/>
                <w:szCs w:val="20"/>
                <w:lang w:eastAsia="ar-SA"/>
              </w:rPr>
              <w:t>.....</w:t>
            </w:r>
            <w:proofErr w:type="gramEnd"/>
            <w:r w:rsidRPr="00F92B87">
              <w:rPr>
                <w:rFonts w:ascii="Times New Roman" w:eastAsia="Times New Roman" w:hAnsi="Times New Roman" w:cs="Times New Roman"/>
                <w:i/>
                <w:iCs/>
                <w:color w:val="000000"/>
                <w:sz w:val="20"/>
                <w:szCs w:val="20"/>
                <w:lang w:eastAsia="ar-SA"/>
              </w:rPr>
              <w:t>][......][......]</w:t>
            </w:r>
          </w:p>
        </w:tc>
      </w:tr>
      <w:tr w:rsidR="00F92B87" w:rsidRPr="00F92B87" w:rsidTr="002662DF">
        <w:tc>
          <w:tcPr>
            <w:tcW w:w="4808" w:type="dxa"/>
            <w:gridSpan w:val="2"/>
            <w:tcBorders>
              <w:top w:val="nil"/>
              <w:left w:val="single" w:sz="4" w:space="0" w:color="auto"/>
              <w:bottom w:val="single" w:sz="4" w:space="0" w:color="auto"/>
              <w:right w:val="single" w:sz="4" w:space="0" w:color="auto"/>
            </w:tcBorders>
          </w:tcPr>
          <w:p w:rsidR="00F92B87" w:rsidRPr="00F92B87" w:rsidRDefault="00F92B87" w:rsidP="00F92B87">
            <w:pPr>
              <w:widowControl w:val="0"/>
              <w:suppressAutoHyphens/>
              <w:autoSpaceDE w:val="0"/>
              <w:autoSpaceDN w:val="0"/>
              <w:adjustRightInd w:val="0"/>
              <w:spacing w:before="120" w:after="120"/>
              <w:ind w:left="56" w:right="56"/>
              <w:rPr>
                <w:rFonts w:ascii="Times New Roman" w:eastAsia="Times New Roman" w:hAnsi="Times New Roman" w:cs="Times New Roman"/>
                <w:i/>
                <w:iCs/>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r w:rsidRPr="00F92B87">
              <w:rPr>
                <w:rFonts w:ascii="Times New Roman" w:eastAsia="Times New Roman" w:hAnsi="Times New Roman" w:cs="Times New Roman"/>
                <w:i/>
                <w:iCs/>
                <w:color w:val="000000"/>
                <w:sz w:val="20"/>
                <w:szCs w:val="20"/>
                <w:lang w:eastAsia="ar-SA"/>
              </w:rPr>
              <w:t>Ha a vonatkozó információ elektronikusan elérhető, kérjük, adja meg a következő információkat:</w:t>
            </w:r>
          </w:p>
        </w:tc>
        <w:tc>
          <w:tcPr>
            <w:tcW w:w="4822" w:type="dxa"/>
            <w:gridSpan w:val="6"/>
            <w:tcBorders>
              <w:top w:val="nil"/>
              <w:left w:val="single" w:sz="4" w:space="0" w:color="auto"/>
              <w:bottom w:val="single" w:sz="4" w:space="0" w:color="auto"/>
              <w:right w:val="single" w:sz="4" w:space="0" w:color="auto"/>
            </w:tcBorders>
          </w:tcPr>
          <w:p w:rsidR="00F92B87" w:rsidRPr="00F92B87" w:rsidRDefault="00F92B87" w:rsidP="00F92B87">
            <w:pPr>
              <w:widowControl w:val="0"/>
              <w:suppressAutoHyphens/>
              <w:autoSpaceDE w:val="0"/>
              <w:autoSpaceDN w:val="0"/>
              <w:adjustRightInd w:val="0"/>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p>
        </w:tc>
      </w:tr>
    </w:tbl>
    <w:p w:rsidR="00F92B87" w:rsidRPr="00F92B87" w:rsidRDefault="00F92B87" w:rsidP="00F92B87">
      <w:pPr>
        <w:widowControl w:val="0"/>
        <w:suppressAutoHyphens/>
        <w:autoSpaceDE w:val="0"/>
        <w:autoSpaceDN w:val="0"/>
        <w:adjustRightInd w:val="0"/>
        <w:spacing w:before="160" w:after="160"/>
        <w:jc w:val="center"/>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b/>
          <w:bCs/>
          <w:color w:val="000000"/>
          <w:sz w:val="28"/>
          <w:szCs w:val="28"/>
          <w:lang w:eastAsia="ar-SA"/>
        </w:rPr>
        <w:t xml:space="preserve">D: MINŐSÉGBIZTOSÍTÁSI RENDSZEREK </w:t>
      </w:r>
      <w:proofErr w:type="gramStart"/>
      <w:r w:rsidRPr="00F92B87">
        <w:rPr>
          <w:rFonts w:ascii="Times New Roman" w:eastAsia="Times New Roman" w:hAnsi="Times New Roman" w:cs="Times New Roman"/>
          <w:b/>
          <w:bCs/>
          <w:color w:val="000000"/>
          <w:sz w:val="28"/>
          <w:szCs w:val="28"/>
          <w:lang w:eastAsia="ar-SA"/>
        </w:rPr>
        <w:t>ÉS</w:t>
      </w:r>
      <w:proofErr w:type="gramEnd"/>
      <w:r w:rsidRPr="00F92B87">
        <w:rPr>
          <w:rFonts w:ascii="Times New Roman" w:eastAsia="Times New Roman" w:hAnsi="Times New Roman" w:cs="Times New Roman"/>
          <w:b/>
          <w:bCs/>
          <w:color w:val="000000"/>
          <w:sz w:val="28"/>
          <w:szCs w:val="28"/>
          <w:lang w:eastAsia="ar-SA"/>
        </w:rPr>
        <w:t xml:space="preserve"> KÖRNYEZETVÉDELMI VEZETÉSI SZABVÁNYOK</w:t>
      </w:r>
    </w:p>
    <w:tbl>
      <w:tblPr>
        <w:tblW w:w="9632" w:type="dxa"/>
        <w:tblInd w:w="2" w:type="dxa"/>
        <w:tblLayout w:type="fixed"/>
        <w:tblCellMar>
          <w:left w:w="0" w:type="dxa"/>
          <w:right w:w="0" w:type="dxa"/>
        </w:tblCellMar>
        <w:tblLook w:val="0000" w:firstRow="0" w:lastRow="0" w:firstColumn="0" w:lastColumn="0" w:noHBand="0" w:noVBand="0"/>
      </w:tblPr>
      <w:tblGrid>
        <w:gridCol w:w="2320"/>
        <w:gridCol w:w="2492"/>
        <w:gridCol w:w="4820"/>
      </w:tblGrid>
      <w:tr w:rsidR="00F92B87" w:rsidRPr="00F92B87" w:rsidTr="002662DF">
        <w:tc>
          <w:tcPr>
            <w:tcW w:w="9632" w:type="dxa"/>
            <w:gridSpan w:val="3"/>
            <w:tcBorders>
              <w:top w:val="single" w:sz="4" w:space="0" w:color="auto"/>
              <w:left w:val="single" w:sz="4" w:space="0" w:color="auto"/>
              <w:bottom w:val="single" w:sz="4" w:space="0" w:color="auto"/>
              <w:right w:val="single" w:sz="4" w:space="0" w:color="auto"/>
            </w:tcBorders>
          </w:tcPr>
          <w:p w:rsidR="00F92B87" w:rsidRPr="00F92B87" w:rsidRDefault="00F92B87" w:rsidP="00F92B87">
            <w:pPr>
              <w:widowControl w:val="0"/>
              <w:suppressAutoHyphens/>
              <w:autoSpaceDE w:val="0"/>
              <w:autoSpaceDN w:val="0"/>
              <w:adjustRightInd w:val="0"/>
              <w:ind w:left="56" w:right="56"/>
              <w:rPr>
                <w:rFonts w:ascii="Times New Roman" w:eastAsia="Times New Roman" w:hAnsi="Times New Roman" w:cs="Times New Roman"/>
                <w:b/>
                <w:bCs/>
                <w:i/>
                <w:iCs/>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r w:rsidRPr="00F92B87">
              <w:rPr>
                <w:rFonts w:ascii="Times New Roman" w:eastAsia="Times New Roman" w:hAnsi="Times New Roman" w:cs="Times New Roman"/>
                <w:b/>
                <w:bCs/>
                <w:i/>
                <w:iCs/>
                <w:color w:val="000000"/>
                <w:sz w:val="20"/>
                <w:szCs w:val="20"/>
                <w:lang w:eastAsia="ar-SA"/>
              </w:rPr>
              <w:t xml:space="preserve">A gazdasági szereplőnek </w:t>
            </w:r>
            <w:r w:rsidRPr="00F92B87">
              <w:rPr>
                <w:rFonts w:ascii="Times New Roman" w:eastAsia="Times New Roman" w:hAnsi="Times New Roman" w:cs="Times New Roman"/>
                <w:b/>
                <w:bCs/>
                <w:color w:val="000000"/>
                <w:sz w:val="20"/>
                <w:szCs w:val="20"/>
                <w:u w:val="single"/>
                <w:lang w:eastAsia="ar-SA"/>
              </w:rPr>
              <w:t xml:space="preserve">kizárólag </w:t>
            </w:r>
            <w:r w:rsidRPr="00F92B87">
              <w:rPr>
                <w:rFonts w:ascii="Times New Roman" w:eastAsia="Times New Roman" w:hAnsi="Times New Roman" w:cs="Times New Roman"/>
                <w:b/>
                <w:bCs/>
                <w:i/>
                <w:iCs/>
                <w:color w:val="000000"/>
                <w:sz w:val="20"/>
                <w:szCs w:val="20"/>
                <w:lang w:eastAsia="ar-SA"/>
              </w:rPr>
              <w:t>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c>
      </w:tr>
      <w:tr w:rsidR="00F92B87" w:rsidRPr="00F92B87" w:rsidTr="002662DF">
        <w:tc>
          <w:tcPr>
            <w:tcW w:w="9632" w:type="dxa"/>
            <w:gridSpan w:val="3"/>
            <w:tcBorders>
              <w:top w:val="single" w:sz="4" w:space="0" w:color="auto"/>
              <w:left w:val="nil"/>
              <w:bottom w:val="single" w:sz="4" w:space="0" w:color="auto"/>
              <w:right w:val="nil"/>
            </w:tcBorders>
          </w:tcPr>
          <w:p w:rsidR="00F92B87" w:rsidRPr="00F92B87" w:rsidRDefault="00F92B87" w:rsidP="00F92B87">
            <w:pPr>
              <w:widowControl w:val="0"/>
              <w:suppressAutoHyphens/>
              <w:autoSpaceDE w:val="0"/>
              <w:autoSpaceDN w:val="0"/>
              <w:adjustRightInd w:val="0"/>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p>
        </w:tc>
      </w:tr>
      <w:tr w:rsidR="00F92B87" w:rsidRPr="00F92B87" w:rsidTr="002662DF">
        <w:tc>
          <w:tcPr>
            <w:tcW w:w="4812" w:type="dxa"/>
            <w:gridSpan w:val="2"/>
            <w:tcBorders>
              <w:top w:val="single" w:sz="4" w:space="0" w:color="auto"/>
              <w:left w:val="single" w:sz="4" w:space="0" w:color="auto"/>
              <w:bottom w:val="single" w:sz="4" w:space="0" w:color="auto"/>
              <w:right w:val="single" w:sz="4" w:space="0" w:color="auto"/>
            </w:tcBorders>
          </w:tcPr>
          <w:p w:rsidR="00F92B87" w:rsidRPr="00F92B87" w:rsidRDefault="00F92B87" w:rsidP="00F92B87">
            <w:pPr>
              <w:widowControl w:val="0"/>
              <w:suppressAutoHyphens/>
              <w:autoSpaceDE w:val="0"/>
              <w:autoSpaceDN w:val="0"/>
              <w:adjustRightInd w:val="0"/>
              <w:ind w:left="56" w:right="56"/>
              <w:rPr>
                <w:rFonts w:ascii="Times New Roman" w:eastAsia="Times New Roman" w:hAnsi="Times New Roman" w:cs="Times New Roman"/>
                <w:b/>
                <w:bCs/>
                <w:i/>
                <w:iCs/>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r w:rsidRPr="00F92B87">
              <w:rPr>
                <w:rFonts w:ascii="Times New Roman" w:eastAsia="Times New Roman" w:hAnsi="Times New Roman" w:cs="Times New Roman"/>
                <w:b/>
                <w:bCs/>
                <w:i/>
                <w:iCs/>
                <w:color w:val="000000"/>
                <w:sz w:val="20"/>
                <w:szCs w:val="20"/>
                <w:lang w:eastAsia="ar-SA"/>
              </w:rPr>
              <w:t>Minőségbiztosítási rendszerek és környezetvédelmi vezetési szabványok</w:t>
            </w:r>
          </w:p>
        </w:tc>
        <w:tc>
          <w:tcPr>
            <w:tcW w:w="4820" w:type="dxa"/>
            <w:tcBorders>
              <w:top w:val="single" w:sz="4" w:space="0" w:color="auto"/>
              <w:left w:val="single" w:sz="4" w:space="0" w:color="auto"/>
              <w:bottom w:val="single" w:sz="4" w:space="0" w:color="auto"/>
              <w:right w:val="single" w:sz="4" w:space="0" w:color="auto"/>
            </w:tcBorders>
          </w:tcPr>
          <w:p w:rsidR="00F92B87" w:rsidRPr="00F92B87" w:rsidRDefault="00F92B87" w:rsidP="00F92B87">
            <w:pPr>
              <w:widowControl w:val="0"/>
              <w:suppressAutoHyphens/>
              <w:autoSpaceDE w:val="0"/>
              <w:autoSpaceDN w:val="0"/>
              <w:adjustRightInd w:val="0"/>
              <w:ind w:left="56" w:right="56"/>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Válasz:</w:t>
            </w:r>
          </w:p>
        </w:tc>
      </w:tr>
      <w:tr w:rsidR="00F92B87" w:rsidRPr="00F92B87" w:rsidTr="002662DF">
        <w:tc>
          <w:tcPr>
            <w:tcW w:w="4812" w:type="dxa"/>
            <w:gridSpan w:val="2"/>
            <w:tcBorders>
              <w:top w:val="single" w:sz="4" w:space="0" w:color="auto"/>
              <w:left w:val="single" w:sz="4" w:space="0" w:color="auto"/>
              <w:bottom w:val="single" w:sz="4" w:space="0" w:color="auto"/>
              <w:right w:val="single" w:sz="4" w:space="0" w:color="auto"/>
            </w:tcBorders>
          </w:tcPr>
          <w:p w:rsidR="00F92B87" w:rsidRPr="00F92B87" w:rsidRDefault="00F92B87" w:rsidP="00F92B87">
            <w:pPr>
              <w:widowControl w:val="0"/>
              <w:suppressAutoHyphens/>
              <w:autoSpaceDE w:val="0"/>
              <w:autoSpaceDN w:val="0"/>
              <w:adjustRightInd w:val="0"/>
              <w:spacing w:before="120" w:after="120"/>
              <w:ind w:left="56" w:right="56"/>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Be tud-e nyújtani a gazdasági szereplő olyan, független testület által kiállított </w:t>
            </w:r>
            <w:r w:rsidRPr="00F92B87">
              <w:rPr>
                <w:rFonts w:ascii="Times New Roman" w:eastAsia="Times New Roman" w:hAnsi="Times New Roman" w:cs="Times New Roman"/>
                <w:b/>
                <w:bCs/>
                <w:color w:val="000000"/>
                <w:sz w:val="20"/>
                <w:szCs w:val="20"/>
                <w:lang w:eastAsia="ar-SA"/>
              </w:rPr>
              <w:t xml:space="preserve">igazolást, </w:t>
            </w:r>
            <w:r w:rsidRPr="00F92B87">
              <w:rPr>
                <w:rFonts w:ascii="Times New Roman" w:eastAsia="Times New Roman" w:hAnsi="Times New Roman" w:cs="Times New Roman"/>
                <w:color w:val="000000"/>
                <w:sz w:val="20"/>
                <w:szCs w:val="20"/>
                <w:lang w:eastAsia="ar-SA"/>
              </w:rPr>
              <w:t xml:space="preserve">amely tanúsítja, hogy a gazdasági szereplő egyes meghatározott </w:t>
            </w:r>
            <w:r w:rsidRPr="00F92B87">
              <w:rPr>
                <w:rFonts w:ascii="Times New Roman" w:eastAsia="Times New Roman" w:hAnsi="Times New Roman" w:cs="Times New Roman"/>
                <w:b/>
                <w:bCs/>
                <w:color w:val="000000"/>
                <w:sz w:val="20"/>
                <w:szCs w:val="20"/>
                <w:lang w:eastAsia="ar-SA"/>
              </w:rPr>
              <w:lastRenderedPageBreak/>
              <w:t xml:space="preserve">minőségbiztosítási szabványoknak </w:t>
            </w:r>
            <w:r w:rsidRPr="00F92B87">
              <w:rPr>
                <w:rFonts w:ascii="Times New Roman" w:eastAsia="Times New Roman" w:hAnsi="Times New Roman" w:cs="Times New Roman"/>
                <w:color w:val="000000"/>
                <w:sz w:val="20"/>
                <w:szCs w:val="20"/>
                <w:lang w:eastAsia="ar-SA"/>
              </w:rPr>
              <w:t>megfelel, ideértve a fogyatékossággal élők számára biztosított hozzáférésére vonatkozó szabványokat is?</w:t>
            </w:r>
          </w:p>
        </w:tc>
        <w:tc>
          <w:tcPr>
            <w:tcW w:w="4820" w:type="dxa"/>
            <w:tcBorders>
              <w:top w:val="single" w:sz="4" w:space="0" w:color="auto"/>
              <w:left w:val="single" w:sz="4" w:space="0" w:color="auto"/>
              <w:bottom w:val="single" w:sz="4" w:space="0" w:color="auto"/>
              <w:right w:val="single" w:sz="4" w:space="0" w:color="auto"/>
            </w:tcBorders>
          </w:tcPr>
          <w:p w:rsidR="00F92B87" w:rsidRPr="00F92B87" w:rsidRDefault="00F92B87" w:rsidP="00F92B87">
            <w:pPr>
              <w:widowControl w:val="0"/>
              <w:suppressAutoHyphens/>
              <w:autoSpaceDE w:val="0"/>
              <w:autoSpaceDN w:val="0"/>
              <w:adjustRightInd w:val="0"/>
              <w:ind w:left="56" w:right="56"/>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lastRenderedPageBreak/>
              <w:t xml:space="preserve"> [ ] Igen </w:t>
            </w:r>
            <w:proofErr w:type="gramStart"/>
            <w:r w:rsidRPr="00F92B87">
              <w:rPr>
                <w:rFonts w:ascii="Times New Roman" w:eastAsia="Times New Roman" w:hAnsi="Times New Roman" w:cs="Times New Roman"/>
                <w:color w:val="000000"/>
                <w:sz w:val="20"/>
                <w:szCs w:val="20"/>
                <w:lang w:eastAsia="ar-SA"/>
              </w:rPr>
              <w:t>[ ]</w:t>
            </w:r>
            <w:proofErr w:type="gramEnd"/>
            <w:r w:rsidRPr="00F92B87">
              <w:rPr>
                <w:rFonts w:ascii="Times New Roman" w:eastAsia="Times New Roman" w:hAnsi="Times New Roman" w:cs="Times New Roman"/>
                <w:color w:val="000000"/>
                <w:sz w:val="20"/>
                <w:szCs w:val="20"/>
                <w:lang w:eastAsia="ar-SA"/>
              </w:rPr>
              <w:t xml:space="preserve"> Nem</w:t>
            </w:r>
          </w:p>
        </w:tc>
      </w:tr>
      <w:tr w:rsidR="00F92B87" w:rsidRPr="00F92B87" w:rsidTr="002662DF">
        <w:tc>
          <w:tcPr>
            <w:tcW w:w="4812" w:type="dxa"/>
            <w:gridSpan w:val="2"/>
            <w:tcBorders>
              <w:top w:val="single" w:sz="4" w:space="0" w:color="auto"/>
              <w:left w:val="single" w:sz="4" w:space="0" w:color="auto"/>
              <w:bottom w:val="single" w:sz="4" w:space="0" w:color="auto"/>
              <w:right w:val="single" w:sz="4" w:space="0" w:color="auto"/>
            </w:tcBorders>
          </w:tcPr>
          <w:p w:rsidR="00F92B87" w:rsidRPr="00F92B87" w:rsidRDefault="00F92B87" w:rsidP="00F92B87">
            <w:pPr>
              <w:widowControl w:val="0"/>
              <w:suppressAutoHyphens/>
              <w:autoSpaceDE w:val="0"/>
              <w:autoSpaceDN w:val="0"/>
              <w:adjustRightInd w:val="0"/>
              <w:spacing w:before="120" w:after="120"/>
              <w:ind w:left="56" w:right="56"/>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lastRenderedPageBreak/>
              <w:t xml:space="preserve"> </w:t>
            </w:r>
            <w:r w:rsidRPr="00F92B87">
              <w:rPr>
                <w:rFonts w:ascii="Times New Roman" w:eastAsia="Times New Roman" w:hAnsi="Times New Roman" w:cs="Times New Roman"/>
                <w:b/>
                <w:bCs/>
                <w:color w:val="000000"/>
                <w:sz w:val="20"/>
                <w:szCs w:val="20"/>
                <w:lang w:eastAsia="ar-SA"/>
              </w:rPr>
              <w:t>Amennyiben nem</w:t>
            </w:r>
            <w:r w:rsidRPr="00F92B87">
              <w:rPr>
                <w:rFonts w:ascii="Times New Roman" w:eastAsia="Times New Roman" w:hAnsi="Times New Roman" w:cs="Times New Roman"/>
                <w:color w:val="000000"/>
                <w:sz w:val="20"/>
                <w:szCs w:val="20"/>
                <w:lang w:eastAsia="ar-SA"/>
              </w:rPr>
              <w:t>, úgy kérjük, adja meg ennek okát, valamint azt, hogy milyen egyéb bizonyítási eszközök bocsáthatók rendelkezésre a minőségbiztosítási rendszert</w:t>
            </w:r>
          </w:p>
        </w:tc>
        <w:tc>
          <w:tcPr>
            <w:tcW w:w="4820" w:type="dxa"/>
            <w:tcBorders>
              <w:top w:val="single" w:sz="4" w:space="0" w:color="auto"/>
              <w:left w:val="single" w:sz="4" w:space="0" w:color="auto"/>
              <w:bottom w:val="single" w:sz="4" w:space="0" w:color="auto"/>
              <w:right w:val="single" w:sz="4" w:space="0" w:color="auto"/>
            </w:tcBorders>
          </w:tcPr>
          <w:p w:rsidR="00F92B87" w:rsidRPr="00F92B87" w:rsidRDefault="00F92B87" w:rsidP="00F92B87">
            <w:pPr>
              <w:widowControl w:val="0"/>
              <w:suppressAutoHyphens/>
              <w:autoSpaceDE w:val="0"/>
              <w:autoSpaceDN w:val="0"/>
              <w:adjustRightInd w:val="0"/>
              <w:ind w:left="56" w:right="56"/>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 [......]</w:t>
            </w:r>
          </w:p>
        </w:tc>
      </w:tr>
      <w:tr w:rsidR="00F92B87" w:rsidRPr="00F92B87" w:rsidTr="002662DF">
        <w:tc>
          <w:tcPr>
            <w:tcW w:w="2320" w:type="dxa"/>
            <w:tcBorders>
              <w:top w:val="nil"/>
              <w:left w:val="nil"/>
              <w:bottom w:val="single" w:sz="4" w:space="0" w:color="auto"/>
              <w:right w:val="nil"/>
            </w:tcBorders>
          </w:tcPr>
          <w:p w:rsidR="00F92B87" w:rsidRPr="00F92B87" w:rsidRDefault="00F92B87" w:rsidP="00F92B87">
            <w:pPr>
              <w:widowControl w:val="0"/>
              <w:suppressAutoHyphens/>
              <w:autoSpaceDE w:val="0"/>
              <w:autoSpaceDN w:val="0"/>
              <w:adjustRightInd w:val="0"/>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p>
        </w:tc>
        <w:tc>
          <w:tcPr>
            <w:tcW w:w="7312" w:type="dxa"/>
            <w:gridSpan w:val="2"/>
            <w:tcBorders>
              <w:top w:val="nil"/>
              <w:left w:val="nil"/>
              <w:bottom w:val="nil"/>
              <w:right w:val="nil"/>
            </w:tcBorders>
          </w:tcPr>
          <w:p w:rsidR="00F92B87" w:rsidRPr="00F92B87" w:rsidRDefault="00F92B87" w:rsidP="00F92B87">
            <w:pPr>
              <w:widowControl w:val="0"/>
              <w:suppressAutoHyphens/>
              <w:autoSpaceDE w:val="0"/>
              <w:autoSpaceDN w:val="0"/>
              <w:adjustRightInd w:val="0"/>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p>
        </w:tc>
      </w:tr>
      <w:tr w:rsidR="00F92B87" w:rsidRPr="00F92B87" w:rsidTr="002662DF">
        <w:tc>
          <w:tcPr>
            <w:tcW w:w="9632" w:type="dxa"/>
            <w:gridSpan w:val="3"/>
            <w:tcBorders>
              <w:top w:val="nil"/>
              <w:left w:val="nil"/>
              <w:bottom w:val="single" w:sz="4" w:space="0" w:color="auto"/>
              <w:right w:val="nil"/>
            </w:tcBorders>
          </w:tcPr>
          <w:p w:rsidR="00F92B87" w:rsidRPr="00F92B87" w:rsidRDefault="00F92B87" w:rsidP="00F92B87">
            <w:pPr>
              <w:widowControl w:val="0"/>
              <w:suppressAutoHyphens/>
              <w:autoSpaceDE w:val="0"/>
              <w:autoSpaceDN w:val="0"/>
              <w:adjustRightInd w:val="0"/>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p>
        </w:tc>
      </w:tr>
      <w:tr w:rsidR="00F92B87" w:rsidRPr="00F92B87" w:rsidTr="002662DF">
        <w:tc>
          <w:tcPr>
            <w:tcW w:w="9632" w:type="dxa"/>
            <w:gridSpan w:val="3"/>
            <w:tcBorders>
              <w:top w:val="single" w:sz="4" w:space="0" w:color="auto"/>
              <w:left w:val="single" w:sz="4" w:space="0" w:color="auto"/>
              <w:bottom w:val="single" w:sz="4" w:space="0" w:color="auto"/>
              <w:right w:val="single" w:sz="4" w:space="0" w:color="auto"/>
            </w:tcBorders>
          </w:tcPr>
          <w:p w:rsidR="00F92B87" w:rsidRPr="00F92B87" w:rsidRDefault="00F92B87" w:rsidP="00F92B87">
            <w:pPr>
              <w:widowControl w:val="0"/>
              <w:suppressAutoHyphens/>
              <w:autoSpaceDE w:val="0"/>
              <w:autoSpaceDN w:val="0"/>
              <w:adjustRightInd w:val="0"/>
              <w:ind w:left="226" w:right="56" w:hanging="164"/>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r w:rsidRPr="00F92B87">
              <w:rPr>
                <w:rFonts w:ascii="Times New Roman" w:eastAsia="Times New Roman" w:hAnsi="Times New Roman" w:cs="Times New Roman"/>
                <w:color w:val="000000"/>
                <w:position w:val="10"/>
                <w:sz w:val="20"/>
                <w:szCs w:val="20"/>
                <w:lang w:eastAsia="ar-SA"/>
              </w:rPr>
              <w:t>43</w:t>
            </w:r>
            <w:r w:rsidRPr="00F92B87">
              <w:rPr>
                <w:rFonts w:ascii="Times New Roman" w:eastAsia="Times New Roman" w:hAnsi="Times New Roman" w:cs="Times New Roman"/>
                <w:color w:val="000000"/>
                <w:sz w:val="20"/>
                <w:szCs w:val="20"/>
                <w:lang w:eastAsia="ar-SA"/>
              </w:rPr>
              <w:t xml:space="preserve"> Felhívjuk a figyelmet, hogy amennyiben a gazdasági szereplő úgy </w:t>
            </w:r>
            <w:r w:rsidRPr="00F92B87">
              <w:rPr>
                <w:rFonts w:ascii="Times New Roman" w:eastAsia="Times New Roman" w:hAnsi="Times New Roman" w:cs="Times New Roman"/>
                <w:b/>
                <w:bCs/>
                <w:color w:val="000000"/>
                <w:sz w:val="20"/>
                <w:szCs w:val="20"/>
                <w:lang w:eastAsia="ar-SA"/>
              </w:rPr>
              <w:t>határozott</w:t>
            </w:r>
            <w:r w:rsidRPr="00F92B87">
              <w:rPr>
                <w:rFonts w:ascii="Times New Roman" w:eastAsia="Times New Roman" w:hAnsi="Times New Roman" w:cs="Times New Roman"/>
                <w:color w:val="000000"/>
                <w:sz w:val="20"/>
                <w:szCs w:val="20"/>
                <w:lang w:eastAsia="ar-SA"/>
              </w:rPr>
              <w:t xml:space="preserve">, hogy a szerződés egy részére alvállalkozói szerződést köt, </w:t>
            </w:r>
            <w:r w:rsidRPr="00F92B87">
              <w:rPr>
                <w:rFonts w:ascii="Times New Roman" w:eastAsia="Times New Roman" w:hAnsi="Times New Roman" w:cs="Times New Roman"/>
                <w:b/>
                <w:bCs/>
                <w:color w:val="000000"/>
                <w:sz w:val="20"/>
                <w:szCs w:val="20"/>
                <w:lang w:eastAsia="ar-SA"/>
              </w:rPr>
              <w:t xml:space="preserve">és </w:t>
            </w:r>
            <w:r w:rsidRPr="00F92B87">
              <w:rPr>
                <w:rFonts w:ascii="Times New Roman" w:eastAsia="Times New Roman" w:hAnsi="Times New Roman" w:cs="Times New Roman"/>
                <w:color w:val="000000"/>
                <w:sz w:val="20"/>
                <w:szCs w:val="20"/>
                <w:lang w:eastAsia="ar-SA"/>
              </w:rPr>
              <w:t>az alvállalkozó kapacitásait igénybe veszi annak a résznek a teljesítéséhez, akkor kérjük, hogy mindegyik ilyen alvállalkozóra nézve külön egységes európai közbeszerzési dokumentumot töltsön ki, lásd a fenti II. rész C. szakaszát.</w:t>
            </w:r>
          </w:p>
        </w:tc>
      </w:tr>
      <w:tr w:rsidR="00F92B87" w:rsidRPr="00F92B87" w:rsidTr="002662DF">
        <w:tc>
          <w:tcPr>
            <w:tcW w:w="9632" w:type="dxa"/>
            <w:gridSpan w:val="3"/>
            <w:tcBorders>
              <w:top w:val="nil"/>
              <w:left w:val="nil"/>
              <w:bottom w:val="single" w:sz="4" w:space="0" w:color="auto"/>
              <w:right w:val="nil"/>
            </w:tcBorders>
          </w:tcPr>
          <w:p w:rsidR="00F92B87" w:rsidRPr="00F92B87" w:rsidRDefault="00F92B87" w:rsidP="00F92B87">
            <w:pPr>
              <w:widowControl w:val="0"/>
              <w:suppressAutoHyphens/>
              <w:autoSpaceDE w:val="0"/>
              <w:autoSpaceDN w:val="0"/>
              <w:adjustRightInd w:val="0"/>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p>
        </w:tc>
      </w:tr>
      <w:tr w:rsidR="00F92B87" w:rsidRPr="00F92B87" w:rsidTr="002662DF">
        <w:tc>
          <w:tcPr>
            <w:tcW w:w="4812" w:type="dxa"/>
            <w:gridSpan w:val="2"/>
            <w:tcBorders>
              <w:top w:val="single" w:sz="4" w:space="0" w:color="auto"/>
              <w:left w:val="single" w:sz="4" w:space="0" w:color="auto"/>
              <w:bottom w:val="nil"/>
              <w:right w:val="single" w:sz="4" w:space="0" w:color="auto"/>
            </w:tcBorders>
          </w:tcPr>
          <w:p w:rsidR="00F92B87" w:rsidRPr="00F92B87" w:rsidRDefault="00F92B87" w:rsidP="00F92B87">
            <w:pPr>
              <w:widowControl w:val="0"/>
              <w:suppressAutoHyphens/>
              <w:autoSpaceDE w:val="0"/>
              <w:autoSpaceDN w:val="0"/>
              <w:adjustRightInd w:val="0"/>
              <w:ind w:left="56" w:right="56"/>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illetően:</w:t>
            </w:r>
          </w:p>
        </w:tc>
        <w:tc>
          <w:tcPr>
            <w:tcW w:w="4820" w:type="dxa"/>
            <w:vMerge w:val="restart"/>
            <w:tcBorders>
              <w:top w:val="single" w:sz="4" w:space="0" w:color="auto"/>
              <w:left w:val="single" w:sz="4" w:space="0" w:color="auto"/>
              <w:right w:val="single" w:sz="4" w:space="0" w:color="auto"/>
            </w:tcBorders>
          </w:tcPr>
          <w:p w:rsidR="00F92B87" w:rsidRPr="00F92B87" w:rsidRDefault="00F92B87" w:rsidP="00F92B87">
            <w:pPr>
              <w:widowControl w:val="0"/>
              <w:suppressAutoHyphens/>
              <w:autoSpaceDE w:val="0"/>
              <w:autoSpaceDN w:val="0"/>
              <w:adjustRightInd w:val="0"/>
              <w:spacing w:before="120" w:after="120"/>
              <w:ind w:left="56" w:right="56"/>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(internetcím, a kibocsátó hatóság vagy testület, a dokumentáció pontos hivatkozási adatai):</w:t>
            </w:r>
            <w:r w:rsidRPr="00F92B87">
              <w:rPr>
                <w:rFonts w:ascii="Times New Roman" w:eastAsia="Times New Roman" w:hAnsi="Times New Roman" w:cs="Times New Roman"/>
                <w:color w:val="000000"/>
                <w:sz w:val="20"/>
                <w:szCs w:val="20"/>
                <w:lang w:eastAsia="ar-SA"/>
              </w:rPr>
              <w:br/>
              <w:t>[.</w:t>
            </w:r>
            <w:proofErr w:type="gramStart"/>
            <w:r w:rsidRPr="00F92B87">
              <w:rPr>
                <w:rFonts w:ascii="Times New Roman" w:eastAsia="Times New Roman" w:hAnsi="Times New Roman" w:cs="Times New Roman"/>
                <w:color w:val="000000"/>
                <w:sz w:val="20"/>
                <w:szCs w:val="20"/>
                <w:lang w:eastAsia="ar-SA"/>
              </w:rPr>
              <w:t>.....</w:t>
            </w:r>
            <w:proofErr w:type="gramEnd"/>
            <w:r w:rsidRPr="00F92B87">
              <w:rPr>
                <w:rFonts w:ascii="Times New Roman" w:eastAsia="Times New Roman" w:hAnsi="Times New Roman" w:cs="Times New Roman"/>
                <w:color w:val="000000"/>
                <w:sz w:val="20"/>
                <w:szCs w:val="20"/>
                <w:lang w:eastAsia="ar-SA"/>
              </w:rPr>
              <w:t>][......][......]</w:t>
            </w:r>
          </w:p>
        </w:tc>
      </w:tr>
      <w:tr w:rsidR="00F92B87" w:rsidRPr="00F92B87" w:rsidTr="002662DF">
        <w:tc>
          <w:tcPr>
            <w:tcW w:w="4812" w:type="dxa"/>
            <w:gridSpan w:val="2"/>
            <w:tcBorders>
              <w:top w:val="nil"/>
              <w:left w:val="single" w:sz="4" w:space="0" w:color="auto"/>
              <w:bottom w:val="single" w:sz="4" w:space="0" w:color="auto"/>
              <w:right w:val="single" w:sz="4" w:space="0" w:color="auto"/>
            </w:tcBorders>
          </w:tcPr>
          <w:p w:rsidR="00F92B87" w:rsidRPr="00F92B87" w:rsidRDefault="00F92B87" w:rsidP="00F92B87">
            <w:pPr>
              <w:widowControl w:val="0"/>
              <w:suppressAutoHyphens/>
              <w:autoSpaceDE w:val="0"/>
              <w:autoSpaceDN w:val="0"/>
              <w:adjustRightInd w:val="0"/>
              <w:spacing w:before="120" w:after="120"/>
              <w:ind w:left="56" w:right="56"/>
              <w:rPr>
                <w:rFonts w:ascii="Times New Roman" w:eastAsia="Times New Roman" w:hAnsi="Times New Roman" w:cs="Times New Roman"/>
                <w:i/>
                <w:iCs/>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r w:rsidRPr="00F92B87">
              <w:rPr>
                <w:rFonts w:ascii="Times New Roman" w:eastAsia="Times New Roman" w:hAnsi="Times New Roman" w:cs="Times New Roman"/>
                <w:i/>
                <w:iCs/>
                <w:color w:val="000000"/>
                <w:sz w:val="20"/>
                <w:szCs w:val="20"/>
                <w:lang w:eastAsia="ar-SA"/>
              </w:rPr>
              <w:t>Ha a vonatkozó információ elektronikusan elérhető, kérjük, adja meg a következő információkat:</w:t>
            </w:r>
          </w:p>
        </w:tc>
        <w:tc>
          <w:tcPr>
            <w:tcW w:w="4820" w:type="dxa"/>
            <w:vMerge/>
            <w:tcBorders>
              <w:left w:val="single" w:sz="4" w:space="0" w:color="auto"/>
              <w:bottom w:val="single" w:sz="4" w:space="0" w:color="auto"/>
              <w:right w:val="single" w:sz="4" w:space="0" w:color="auto"/>
            </w:tcBorders>
          </w:tcPr>
          <w:p w:rsidR="00F92B87" w:rsidRPr="00F92B87" w:rsidRDefault="00F92B87" w:rsidP="00F92B87">
            <w:pPr>
              <w:widowControl w:val="0"/>
              <w:suppressAutoHyphens/>
              <w:autoSpaceDE w:val="0"/>
              <w:autoSpaceDN w:val="0"/>
              <w:adjustRightInd w:val="0"/>
              <w:spacing w:before="120" w:after="120"/>
              <w:ind w:left="56" w:right="56"/>
              <w:rPr>
                <w:rFonts w:ascii="Times New Roman" w:eastAsia="Times New Roman" w:hAnsi="Times New Roman" w:cs="Times New Roman"/>
                <w:color w:val="000000"/>
                <w:sz w:val="20"/>
                <w:szCs w:val="20"/>
                <w:lang w:eastAsia="ar-SA"/>
              </w:rPr>
            </w:pPr>
          </w:p>
        </w:tc>
      </w:tr>
      <w:tr w:rsidR="00F92B87" w:rsidRPr="00F92B87" w:rsidTr="002662DF">
        <w:tc>
          <w:tcPr>
            <w:tcW w:w="4812" w:type="dxa"/>
            <w:gridSpan w:val="2"/>
            <w:tcBorders>
              <w:top w:val="single" w:sz="4" w:space="0" w:color="auto"/>
              <w:left w:val="single" w:sz="4" w:space="0" w:color="auto"/>
              <w:bottom w:val="nil"/>
              <w:right w:val="single" w:sz="4" w:space="0" w:color="auto"/>
            </w:tcBorders>
          </w:tcPr>
          <w:p w:rsidR="00F92B87" w:rsidRPr="00F92B87" w:rsidRDefault="00F92B87" w:rsidP="00F92B87">
            <w:pPr>
              <w:widowControl w:val="0"/>
              <w:suppressAutoHyphens/>
              <w:autoSpaceDE w:val="0"/>
              <w:autoSpaceDN w:val="0"/>
              <w:adjustRightInd w:val="0"/>
              <w:spacing w:before="120"/>
              <w:ind w:left="56" w:right="56"/>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Be tud-e nyújtani a gazdasági szereplő olyan, független testület által kiállított </w:t>
            </w:r>
            <w:r w:rsidRPr="00F92B87">
              <w:rPr>
                <w:rFonts w:ascii="Times New Roman" w:eastAsia="Times New Roman" w:hAnsi="Times New Roman" w:cs="Times New Roman"/>
                <w:b/>
                <w:bCs/>
                <w:color w:val="000000"/>
                <w:sz w:val="20"/>
                <w:szCs w:val="20"/>
                <w:lang w:eastAsia="ar-SA"/>
              </w:rPr>
              <w:t xml:space="preserve">igazolást, </w:t>
            </w:r>
            <w:r w:rsidRPr="00F92B87">
              <w:rPr>
                <w:rFonts w:ascii="Times New Roman" w:eastAsia="Times New Roman" w:hAnsi="Times New Roman" w:cs="Times New Roman"/>
                <w:color w:val="000000"/>
                <w:sz w:val="20"/>
                <w:szCs w:val="20"/>
                <w:lang w:eastAsia="ar-SA"/>
              </w:rPr>
              <w:t xml:space="preserve">amely tanúsítja, hogy a gazdasági szereplő az előírt </w:t>
            </w:r>
            <w:r w:rsidRPr="00F92B87">
              <w:rPr>
                <w:rFonts w:ascii="Times New Roman" w:eastAsia="Times New Roman" w:hAnsi="Times New Roman" w:cs="Times New Roman"/>
                <w:b/>
                <w:bCs/>
                <w:color w:val="000000"/>
                <w:sz w:val="20"/>
                <w:szCs w:val="20"/>
                <w:lang w:eastAsia="ar-SA"/>
              </w:rPr>
              <w:t xml:space="preserve">környezetvédelmi vezetési rendszereknek vagy szabványoknak </w:t>
            </w:r>
            <w:r w:rsidRPr="00F92B87">
              <w:rPr>
                <w:rFonts w:ascii="Times New Roman" w:eastAsia="Times New Roman" w:hAnsi="Times New Roman" w:cs="Times New Roman"/>
                <w:color w:val="000000"/>
                <w:sz w:val="20"/>
                <w:szCs w:val="20"/>
                <w:lang w:eastAsia="ar-SA"/>
              </w:rPr>
              <w:t>megfelel?</w:t>
            </w:r>
          </w:p>
        </w:tc>
        <w:tc>
          <w:tcPr>
            <w:tcW w:w="4820" w:type="dxa"/>
            <w:tcBorders>
              <w:top w:val="single" w:sz="4" w:space="0" w:color="auto"/>
              <w:left w:val="single" w:sz="4" w:space="0" w:color="auto"/>
              <w:bottom w:val="nil"/>
              <w:right w:val="single" w:sz="4" w:space="0" w:color="auto"/>
            </w:tcBorders>
          </w:tcPr>
          <w:p w:rsidR="00F92B87" w:rsidRPr="00F92B87" w:rsidRDefault="00F92B87" w:rsidP="00F92B87">
            <w:pPr>
              <w:widowControl w:val="0"/>
              <w:suppressAutoHyphens/>
              <w:autoSpaceDE w:val="0"/>
              <w:autoSpaceDN w:val="0"/>
              <w:adjustRightInd w:val="0"/>
              <w:spacing w:before="120"/>
              <w:ind w:left="56" w:right="56"/>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 ] Igen </w:t>
            </w:r>
            <w:proofErr w:type="gramStart"/>
            <w:r w:rsidRPr="00F92B87">
              <w:rPr>
                <w:rFonts w:ascii="Times New Roman" w:eastAsia="Times New Roman" w:hAnsi="Times New Roman" w:cs="Times New Roman"/>
                <w:color w:val="000000"/>
                <w:sz w:val="20"/>
                <w:szCs w:val="20"/>
                <w:lang w:eastAsia="ar-SA"/>
              </w:rPr>
              <w:t>[ ]</w:t>
            </w:r>
            <w:proofErr w:type="gramEnd"/>
            <w:r w:rsidRPr="00F92B87">
              <w:rPr>
                <w:rFonts w:ascii="Times New Roman" w:eastAsia="Times New Roman" w:hAnsi="Times New Roman" w:cs="Times New Roman"/>
                <w:color w:val="000000"/>
                <w:sz w:val="20"/>
                <w:szCs w:val="20"/>
                <w:lang w:eastAsia="ar-SA"/>
              </w:rPr>
              <w:t xml:space="preserve"> Nem</w:t>
            </w:r>
          </w:p>
        </w:tc>
      </w:tr>
      <w:tr w:rsidR="00F92B87" w:rsidRPr="00F92B87" w:rsidTr="002662DF">
        <w:tc>
          <w:tcPr>
            <w:tcW w:w="4812" w:type="dxa"/>
            <w:gridSpan w:val="2"/>
            <w:tcBorders>
              <w:top w:val="nil"/>
              <w:left w:val="single" w:sz="4" w:space="0" w:color="auto"/>
              <w:bottom w:val="nil"/>
              <w:right w:val="single" w:sz="4" w:space="0" w:color="auto"/>
            </w:tcBorders>
          </w:tcPr>
          <w:p w:rsidR="00F92B87" w:rsidRPr="00F92B87" w:rsidRDefault="00F92B87" w:rsidP="00F92B87">
            <w:pPr>
              <w:widowControl w:val="0"/>
              <w:suppressAutoHyphens/>
              <w:autoSpaceDE w:val="0"/>
              <w:autoSpaceDN w:val="0"/>
              <w:adjustRightInd w:val="0"/>
              <w:spacing w:before="120"/>
              <w:ind w:left="56" w:right="56"/>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r w:rsidRPr="00F92B87">
              <w:rPr>
                <w:rFonts w:ascii="Times New Roman" w:eastAsia="Times New Roman" w:hAnsi="Times New Roman" w:cs="Times New Roman"/>
                <w:b/>
                <w:bCs/>
                <w:color w:val="000000"/>
                <w:sz w:val="20"/>
                <w:szCs w:val="20"/>
                <w:lang w:eastAsia="ar-SA"/>
              </w:rPr>
              <w:t>Amennyiben nem</w:t>
            </w:r>
            <w:r w:rsidRPr="00F92B87">
              <w:rPr>
                <w:rFonts w:ascii="Times New Roman" w:eastAsia="Times New Roman" w:hAnsi="Times New Roman" w:cs="Times New Roman"/>
                <w:color w:val="000000"/>
                <w:sz w:val="20"/>
                <w:szCs w:val="20"/>
                <w:lang w:eastAsia="ar-SA"/>
              </w:rPr>
              <w:t xml:space="preserve">, úgy kérjük, adja meg ennek okát, valamint azt, hogy milyen egyéb bizonyítási eszközök bocsáthatók rendelkezésre a </w:t>
            </w:r>
            <w:r w:rsidRPr="00F92B87">
              <w:rPr>
                <w:rFonts w:ascii="Times New Roman" w:eastAsia="Times New Roman" w:hAnsi="Times New Roman" w:cs="Times New Roman"/>
                <w:b/>
                <w:bCs/>
                <w:color w:val="000000"/>
                <w:sz w:val="20"/>
                <w:szCs w:val="20"/>
                <w:lang w:eastAsia="ar-SA"/>
              </w:rPr>
              <w:t xml:space="preserve">környezetvédelmi vezetési rendszereket vagy szabványokat </w:t>
            </w:r>
            <w:r w:rsidRPr="00F92B87">
              <w:rPr>
                <w:rFonts w:ascii="Times New Roman" w:eastAsia="Times New Roman" w:hAnsi="Times New Roman" w:cs="Times New Roman"/>
                <w:color w:val="000000"/>
                <w:sz w:val="20"/>
                <w:szCs w:val="20"/>
                <w:lang w:eastAsia="ar-SA"/>
              </w:rPr>
              <w:t>illetően:</w:t>
            </w:r>
          </w:p>
        </w:tc>
        <w:tc>
          <w:tcPr>
            <w:tcW w:w="4820" w:type="dxa"/>
            <w:tcBorders>
              <w:top w:val="nil"/>
              <w:left w:val="single" w:sz="4" w:space="0" w:color="auto"/>
              <w:bottom w:val="nil"/>
              <w:right w:val="single" w:sz="4" w:space="0" w:color="auto"/>
            </w:tcBorders>
          </w:tcPr>
          <w:p w:rsidR="00F92B87" w:rsidRPr="00F92B87" w:rsidRDefault="00F92B87" w:rsidP="00F92B87">
            <w:pPr>
              <w:widowControl w:val="0"/>
              <w:suppressAutoHyphens/>
              <w:autoSpaceDE w:val="0"/>
              <w:autoSpaceDN w:val="0"/>
              <w:adjustRightInd w:val="0"/>
              <w:spacing w:before="120"/>
              <w:ind w:left="57" w:right="57"/>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 [......]</w:t>
            </w:r>
          </w:p>
        </w:tc>
      </w:tr>
      <w:tr w:rsidR="00F92B87" w:rsidRPr="00F92B87" w:rsidTr="002662DF">
        <w:tc>
          <w:tcPr>
            <w:tcW w:w="4812" w:type="dxa"/>
            <w:gridSpan w:val="2"/>
            <w:tcBorders>
              <w:top w:val="nil"/>
              <w:left w:val="single" w:sz="4" w:space="0" w:color="auto"/>
              <w:bottom w:val="single" w:sz="4" w:space="0" w:color="auto"/>
              <w:right w:val="single" w:sz="4" w:space="0" w:color="auto"/>
            </w:tcBorders>
          </w:tcPr>
          <w:p w:rsidR="00F92B87" w:rsidRPr="00F92B87" w:rsidRDefault="00F92B87" w:rsidP="00F92B87">
            <w:pPr>
              <w:widowControl w:val="0"/>
              <w:suppressAutoHyphens/>
              <w:autoSpaceDE w:val="0"/>
              <w:autoSpaceDN w:val="0"/>
              <w:adjustRightInd w:val="0"/>
              <w:spacing w:before="120" w:after="120"/>
              <w:ind w:left="56" w:right="56"/>
              <w:rPr>
                <w:rFonts w:ascii="Times New Roman" w:eastAsia="Times New Roman" w:hAnsi="Times New Roman" w:cs="Times New Roman"/>
                <w:i/>
                <w:iCs/>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r w:rsidRPr="00F92B87">
              <w:rPr>
                <w:rFonts w:ascii="Times New Roman" w:eastAsia="Times New Roman" w:hAnsi="Times New Roman" w:cs="Times New Roman"/>
                <w:i/>
                <w:iCs/>
                <w:color w:val="000000"/>
                <w:sz w:val="20"/>
                <w:szCs w:val="20"/>
                <w:lang w:eastAsia="ar-SA"/>
              </w:rPr>
              <w:t>Ha a vonatkozó információ elektronikusan elérhető, kérjük, adja meg a következő információkat:</w:t>
            </w:r>
          </w:p>
        </w:tc>
        <w:tc>
          <w:tcPr>
            <w:tcW w:w="4820" w:type="dxa"/>
            <w:tcBorders>
              <w:top w:val="nil"/>
              <w:left w:val="single" w:sz="4" w:space="0" w:color="auto"/>
              <w:bottom w:val="single" w:sz="4" w:space="0" w:color="auto"/>
              <w:right w:val="single" w:sz="4" w:space="0" w:color="auto"/>
            </w:tcBorders>
          </w:tcPr>
          <w:p w:rsidR="00F92B87" w:rsidRPr="00F92B87" w:rsidRDefault="00F92B87" w:rsidP="00F92B87">
            <w:pPr>
              <w:widowControl w:val="0"/>
              <w:suppressAutoHyphens/>
              <w:autoSpaceDE w:val="0"/>
              <w:autoSpaceDN w:val="0"/>
              <w:adjustRightInd w:val="0"/>
              <w:spacing w:before="120" w:after="120"/>
              <w:ind w:left="56" w:right="56"/>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(internetcím, a kibocsátó hatóság vagy testület, a dokumentáció pontos hivatkozási adatai): </w:t>
            </w:r>
            <w:r w:rsidRPr="00F92B87">
              <w:rPr>
                <w:rFonts w:ascii="Times New Roman" w:eastAsia="Times New Roman" w:hAnsi="Times New Roman" w:cs="Times New Roman"/>
                <w:color w:val="000000"/>
                <w:sz w:val="20"/>
                <w:szCs w:val="20"/>
                <w:lang w:eastAsia="ar-SA"/>
              </w:rPr>
              <w:br/>
              <w:t>[.</w:t>
            </w:r>
            <w:proofErr w:type="gramStart"/>
            <w:r w:rsidRPr="00F92B87">
              <w:rPr>
                <w:rFonts w:ascii="Times New Roman" w:eastAsia="Times New Roman" w:hAnsi="Times New Roman" w:cs="Times New Roman"/>
                <w:color w:val="000000"/>
                <w:sz w:val="20"/>
                <w:szCs w:val="20"/>
                <w:lang w:eastAsia="ar-SA"/>
              </w:rPr>
              <w:t>.....</w:t>
            </w:r>
            <w:proofErr w:type="gramEnd"/>
            <w:r w:rsidRPr="00F92B87">
              <w:rPr>
                <w:rFonts w:ascii="Times New Roman" w:eastAsia="Times New Roman" w:hAnsi="Times New Roman" w:cs="Times New Roman"/>
                <w:color w:val="000000"/>
                <w:sz w:val="20"/>
                <w:szCs w:val="20"/>
                <w:lang w:eastAsia="ar-SA"/>
              </w:rPr>
              <w:t>][......][......]</w:t>
            </w:r>
          </w:p>
        </w:tc>
      </w:tr>
    </w:tbl>
    <w:p w:rsidR="00F92B87" w:rsidRPr="00F92B87" w:rsidRDefault="00F92B87" w:rsidP="00F92B87">
      <w:pPr>
        <w:widowControl w:val="0"/>
        <w:suppressAutoHyphens/>
        <w:autoSpaceDE w:val="0"/>
        <w:autoSpaceDN w:val="0"/>
        <w:adjustRightInd w:val="0"/>
        <w:spacing w:before="160" w:after="160"/>
        <w:jc w:val="center"/>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8"/>
          <w:szCs w:val="28"/>
          <w:lang w:eastAsia="ar-SA"/>
        </w:rPr>
        <w:t>V. rész: Az alkalmasnak minősített részvételre jelentkezők számának csökkentése</w:t>
      </w:r>
    </w:p>
    <w:tbl>
      <w:tblPr>
        <w:tblW w:w="0" w:type="auto"/>
        <w:tblInd w:w="2" w:type="dxa"/>
        <w:tblLayout w:type="fixed"/>
        <w:tblCellMar>
          <w:left w:w="0" w:type="dxa"/>
          <w:right w:w="0" w:type="dxa"/>
        </w:tblCellMar>
        <w:tblLook w:val="0000" w:firstRow="0" w:lastRow="0" w:firstColumn="0" w:lastColumn="0" w:noHBand="0" w:noVBand="0"/>
      </w:tblPr>
      <w:tblGrid>
        <w:gridCol w:w="4816"/>
        <w:gridCol w:w="4822"/>
      </w:tblGrid>
      <w:tr w:rsidR="00F92B87" w:rsidRPr="00F92B87" w:rsidTr="002662DF">
        <w:tc>
          <w:tcPr>
            <w:tcW w:w="9638" w:type="dxa"/>
            <w:gridSpan w:val="2"/>
            <w:tcBorders>
              <w:top w:val="single" w:sz="4" w:space="0" w:color="auto"/>
              <w:left w:val="single" w:sz="4" w:space="0" w:color="auto"/>
              <w:bottom w:val="single" w:sz="4" w:space="0" w:color="auto"/>
              <w:right w:val="single" w:sz="4" w:space="0" w:color="auto"/>
            </w:tcBorders>
          </w:tcPr>
          <w:p w:rsidR="00F92B87" w:rsidRPr="00F92B87" w:rsidRDefault="00F92B87" w:rsidP="00F92B87">
            <w:pPr>
              <w:widowControl w:val="0"/>
              <w:suppressAutoHyphens/>
              <w:autoSpaceDE w:val="0"/>
              <w:autoSpaceDN w:val="0"/>
              <w:adjustRightInd w:val="0"/>
              <w:ind w:left="56" w:right="56"/>
              <w:rPr>
                <w:rFonts w:ascii="Times New Roman" w:eastAsia="Times New Roman" w:hAnsi="Times New Roman" w:cs="Times New Roman"/>
                <w:b/>
                <w:bCs/>
                <w:i/>
                <w:iCs/>
                <w:strike/>
                <w:color w:val="000000"/>
                <w:sz w:val="20"/>
                <w:szCs w:val="20"/>
                <w:lang w:eastAsia="ar-SA"/>
              </w:rPr>
            </w:pPr>
            <w:r w:rsidRPr="00F92B87">
              <w:rPr>
                <w:rFonts w:ascii="Times New Roman" w:eastAsia="Times New Roman" w:hAnsi="Times New Roman" w:cs="Times New Roman"/>
                <w:strike/>
                <w:color w:val="000000"/>
                <w:sz w:val="20"/>
                <w:szCs w:val="20"/>
                <w:lang w:eastAsia="ar-SA"/>
              </w:rPr>
              <w:t xml:space="preserve"> </w:t>
            </w:r>
            <w:r w:rsidRPr="00F92B87">
              <w:rPr>
                <w:rFonts w:ascii="Times New Roman" w:eastAsia="Times New Roman" w:hAnsi="Times New Roman" w:cs="Times New Roman"/>
                <w:b/>
                <w:bCs/>
                <w:i/>
                <w:iCs/>
                <w:strike/>
                <w:color w:val="000000"/>
                <w:sz w:val="20"/>
                <w:szCs w:val="20"/>
                <w:lang w:eastAsia="ar-SA"/>
              </w:rPr>
              <w:t xml:space="preserve">A gazdasági szereplőnek </w:t>
            </w:r>
            <w:r w:rsidRPr="00F92B87">
              <w:rPr>
                <w:rFonts w:ascii="Times New Roman" w:eastAsia="Times New Roman" w:hAnsi="Times New Roman" w:cs="Times New Roman"/>
                <w:b/>
                <w:bCs/>
                <w:strike/>
                <w:color w:val="000000"/>
                <w:sz w:val="20"/>
                <w:szCs w:val="20"/>
                <w:u w:val="single"/>
                <w:lang w:eastAsia="ar-SA"/>
              </w:rPr>
              <w:t xml:space="preserve">kizárólag </w:t>
            </w:r>
            <w:r w:rsidRPr="00F92B87">
              <w:rPr>
                <w:rFonts w:ascii="Times New Roman" w:eastAsia="Times New Roman" w:hAnsi="Times New Roman" w:cs="Times New Roman"/>
                <w:b/>
                <w:bCs/>
                <w:i/>
                <w:iCs/>
                <w:strike/>
                <w:color w:val="000000"/>
                <w:sz w:val="20"/>
                <w:szCs w:val="20"/>
                <w:lang w:eastAsia="ar-SA"/>
              </w:rPr>
              <w:t xml:space="preserve">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w:t>
            </w:r>
            <w:proofErr w:type="spellStart"/>
            <w:r w:rsidRPr="00F92B87">
              <w:rPr>
                <w:rFonts w:ascii="Times New Roman" w:eastAsia="Times New Roman" w:hAnsi="Times New Roman" w:cs="Times New Roman"/>
                <w:b/>
                <w:bCs/>
                <w:i/>
                <w:iCs/>
                <w:strike/>
                <w:color w:val="000000"/>
                <w:sz w:val="20"/>
                <w:szCs w:val="20"/>
                <w:lang w:eastAsia="ar-SA"/>
              </w:rPr>
              <w:t>megkülönböztetésmentes</w:t>
            </w:r>
            <w:proofErr w:type="spellEnd"/>
            <w:r w:rsidRPr="00F92B87">
              <w:rPr>
                <w:rFonts w:ascii="Times New Roman" w:eastAsia="Times New Roman" w:hAnsi="Times New Roman" w:cs="Times New Roman"/>
                <w:b/>
                <w:bCs/>
                <w:i/>
                <w:iCs/>
                <w:strike/>
                <w:color w:val="000000"/>
                <w:sz w:val="20"/>
                <w:szCs w:val="20"/>
                <w:lang w:eastAsia="ar-SA"/>
              </w:rPr>
              <w:t xml:space="preserve"> szempontokat vagy szabályokat. Ez az információ, amelyhez kapcsolódhatnak a tanúsítványokra és egyéb igazolásokra (és azok típusára) vonatkozó követelmények, </w:t>
            </w:r>
            <w:r w:rsidRPr="00F92B87">
              <w:rPr>
                <w:rFonts w:ascii="Times New Roman" w:eastAsia="Times New Roman" w:hAnsi="Times New Roman" w:cs="Times New Roman"/>
                <w:b/>
                <w:bCs/>
                <w:strike/>
                <w:color w:val="000000"/>
                <w:sz w:val="20"/>
                <w:szCs w:val="20"/>
                <w:u w:val="single"/>
                <w:lang w:eastAsia="ar-SA"/>
              </w:rPr>
              <w:t>ha vannak ilyenek</w:t>
            </w:r>
            <w:r w:rsidRPr="00F92B87">
              <w:rPr>
                <w:rFonts w:ascii="Times New Roman" w:eastAsia="Times New Roman" w:hAnsi="Times New Roman" w:cs="Times New Roman"/>
                <w:b/>
                <w:bCs/>
                <w:strike/>
                <w:color w:val="000000"/>
                <w:sz w:val="20"/>
                <w:szCs w:val="20"/>
                <w:lang w:eastAsia="ar-SA"/>
              </w:rPr>
              <w:t xml:space="preserve">, </w:t>
            </w:r>
            <w:r w:rsidRPr="00F92B87">
              <w:rPr>
                <w:rFonts w:ascii="Times New Roman" w:eastAsia="Times New Roman" w:hAnsi="Times New Roman" w:cs="Times New Roman"/>
                <w:b/>
                <w:bCs/>
                <w:i/>
                <w:iCs/>
                <w:strike/>
                <w:color w:val="000000"/>
                <w:sz w:val="20"/>
                <w:szCs w:val="20"/>
                <w:lang w:eastAsia="ar-SA"/>
              </w:rPr>
              <w:t>a vonatkozó hirdetményben vagy a hirdetményben hivatkozott közbeszerzési dokumentumokban található.</w:t>
            </w:r>
            <w:r w:rsidRPr="00F92B87">
              <w:rPr>
                <w:rFonts w:ascii="Times New Roman" w:eastAsia="Times New Roman" w:hAnsi="Times New Roman" w:cs="Times New Roman"/>
                <w:b/>
                <w:bCs/>
                <w:i/>
                <w:iCs/>
                <w:strike/>
                <w:color w:val="000000"/>
                <w:sz w:val="20"/>
                <w:szCs w:val="20"/>
                <w:lang w:eastAsia="ar-SA"/>
              </w:rPr>
              <w:br/>
              <w:t>Csak meghívásos eljárás, tárgyalásos eljárás, versenypárbeszéd és innovációs partnerség esetében:</w:t>
            </w:r>
          </w:p>
        </w:tc>
      </w:tr>
      <w:tr w:rsidR="00F92B87" w:rsidRPr="00F92B87" w:rsidTr="002662DF">
        <w:tc>
          <w:tcPr>
            <w:tcW w:w="9638" w:type="dxa"/>
            <w:gridSpan w:val="2"/>
            <w:tcBorders>
              <w:top w:val="single" w:sz="4" w:space="0" w:color="auto"/>
              <w:left w:val="nil"/>
              <w:bottom w:val="single" w:sz="4" w:space="0" w:color="auto"/>
              <w:right w:val="nil"/>
            </w:tcBorders>
          </w:tcPr>
          <w:p w:rsidR="00F92B87" w:rsidRPr="00F92B87" w:rsidRDefault="00F92B87" w:rsidP="00F92B87">
            <w:pPr>
              <w:widowControl w:val="0"/>
              <w:suppressAutoHyphens/>
              <w:autoSpaceDE w:val="0"/>
              <w:autoSpaceDN w:val="0"/>
              <w:adjustRightInd w:val="0"/>
              <w:spacing w:before="120" w:after="120"/>
              <w:ind w:left="56" w:right="56"/>
              <w:rPr>
                <w:rFonts w:ascii="Times New Roman" w:eastAsia="Times New Roman" w:hAnsi="Times New Roman" w:cs="Times New Roman"/>
                <w:b/>
                <w:bCs/>
                <w:strike/>
                <w:color w:val="000000"/>
                <w:sz w:val="20"/>
                <w:szCs w:val="20"/>
                <w:lang w:eastAsia="ar-SA"/>
              </w:rPr>
            </w:pPr>
            <w:r w:rsidRPr="00F92B87">
              <w:rPr>
                <w:rFonts w:ascii="Times New Roman" w:eastAsia="Times New Roman" w:hAnsi="Times New Roman" w:cs="Times New Roman"/>
                <w:strike/>
                <w:color w:val="000000"/>
                <w:sz w:val="20"/>
                <w:szCs w:val="20"/>
                <w:lang w:eastAsia="ar-SA"/>
              </w:rPr>
              <w:t xml:space="preserve"> </w:t>
            </w:r>
            <w:r w:rsidRPr="00F92B87">
              <w:rPr>
                <w:rFonts w:ascii="Times New Roman" w:eastAsia="Times New Roman" w:hAnsi="Times New Roman" w:cs="Times New Roman"/>
                <w:b/>
                <w:bCs/>
                <w:strike/>
                <w:color w:val="000000"/>
                <w:sz w:val="20"/>
                <w:szCs w:val="20"/>
                <w:lang w:eastAsia="ar-SA"/>
              </w:rPr>
              <w:t>A gazdasági szereplő kijelenti a következőket:</w:t>
            </w:r>
          </w:p>
        </w:tc>
      </w:tr>
      <w:tr w:rsidR="00F92B87" w:rsidRPr="00F92B87" w:rsidTr="002662DF">
        <w:tc>
          <w:tcPr>
            <w:tcW w:w="4816" w:type="dxa"/>
            <w:tcBorders>
              <w:top w:val="single" w:sz="4" w:space="0" w:color="auto"/>
              <w:left w:val="single" w:sz="4" w:space="0" w:color="auto"/>
              <w:bottom w:val="single" w:sz="4" w:space="0" w:color="auto"/>
              <w:right w:val="single" w:sz="4" w:space="0" w:color="auto"/>
            </w:tcBorders>
          </w:tcPr>
          <w:p w:rsidR="00F92B87" w:rsidRPr="00F92B87" w:rsidRDefault="00F92B87" w:rsidP="00F92B87">
            <w:pPr>
              <w:widowControl w:val="0"/>
              <w:suppressAutoHyphens/>
              <w:autoSpaceDE w:val="0"/>
              <w:autoSpaceDN w:val="0"/>
              <w:adjustRightInd w:val="0"/>
              <w:spacing w:before="120" w:after="120"/>
              <w:ind w:left="56" w:right="56"/>
              <w:rPr>
                <w:rFonts w:ascii="Times New Roman" w:eastAsia="Times New Roman" w:hAnsi="Times New Roman" w:cs="Times New Roman"/>
                <w:b/>
                <w:bCs/>
                <w:i/>
                <w:iCs/>
                <w:strike/>
                <w:color w:val="000000"/>
                <w:sz w:val="20"/>
                <w:szCs w:val="20"/>
                <w:lang w:eastAsia="ar-SA"/>
              </w:rPr>
            </w:pPr>
            <w:r w:rsidRPr="00F92B87">
              <w:rPr>
                <w:rFonts w:ascii="Times New Roman" w:eastAsia="Times New Roman" w:hAnsi="Times New Roman" w:cs="Times New Roman"/>
                <w:strike/>
                <w:color w:val="000000"/>
                <w:sz w:val="20"/>
                <w:szCs w:val="20"/>
                <w:lang w:eastAsia="ar-SA"/>
              </w:rPr>
              <w:t xml:space="preserve"> </w:t>
            </w:r>
            <w:r w:rsidRPr="00F92B87">
              <w:rPr>
                <w:rFonts w:ascii="Times New Roman" w:eastAsia="Times New Roman" w:hAnsi="Times New Roman" w:cs="Times New Roman"/>
                <w:b/>
                <w:bCs/>
                <w:i/>
                <w:iCs/>
                <w:strike/>
                <w:color w:val="000000"/>
                <w:sz w:val="20"/>
                <w:szCs w:val="20"/>
                <w:lang w:eastAsia="ar-SA"/>
              </w:rPr>
              <w:t>A számok csökkentése</w:t>
            </w:r>
          </w:p>
        </w:tc>
        <w:tc>
          <w:tcPr>
            <w:tcW w:w="4822" w:type="dxa"/>
            <w:tcBorders>
              <w:top w:val="single" w:sz="4" w:space="0" w:color="auto"/>
              <w:left w:val="single" w:sz="4" w:space="0" w:color="auto"/>
              <w:bottom w:val="single" w:sz="4" w:space="0" w:color="auto"/>
              <w:right w:val="single" w:sz="4" w:space="0" w:color="auto"/>
            </w:tcBorders>
          </w:tcPr>
          <w:p w:rsidR="00F92B87" w:rsidRPr="00F92B87" w:rsidRDefault="00F92B87" w:rsidP="00F92B87">
            <w:pPr>
              <w:widowControl w:val="0"/>
              <w:suppressAutoHyphens/>
              <w:autoSpaceDE w:val="0"/>
              <w:autoSpaceDN w:val="0"/>
              <w:adjustRightInd w:val="0"/>
              <w:spacing w:before="120" w:after="120"/>
              <w:ind w:left="56" w:right="56"/>
              <w:rPr>
                <w:rFonts w:ascii="Times New Roman" w:eastAsia="Times New Roman" w:hAnsi="Times New Roman" w:cs="Times New Roman"/>
                <w:strike/>
                <w:color w:val="000000"/>
                <w:sz w:val="20"/>
                <w:szCs w:val="20"/>
                <w:lang w:eastAsia="ar-SA"/>
              </w:rPr>
            </w:pPr>
            <w:r w:rsidRPr="00F92B87">
              <w:rPr>
                <w:rFonts w:ascii="Times New Roman" w:eastAsia="Times New Roman" w:hAnsi="Times New Roman" w:cs="Times New Roman"/>
                <w:strike/>
                <w:color w:val="000000"/>
                <w:sz w:val="20"/>
                <w:szCs w:val="20"/>
                <w:lang w:eastAsia="ar-SA"/>
              </w:rPr>
              <w:t xml:space="preserve"> Válasz:</w:t>
            </w:r>
          </w:p>
        </w:tc>
      </w:tr>
      <w:tr w:rsidR="00F92B87" w:rsidRPr="00F92B87" w:rsidTr="002662DF">
        <w:tc>
          <w:tcPr>
            <w:tcW w:w="4816" w:type="dxa"/>
            <w:tcBorders>
              <w:top w:val="single" w:sz="4" w:space="0" w:color="auto"/>
              <w:left w:val="single" w:sz="4" w:space="0" w:color="auto"/>
              <w:bottom w:val="nil"/>
              <w:right w:val="single" w:sz="4" w:space="0" w:color="auto"/>
            </w:tcBorders>
          </w:tcPr>
          <w:p w:rsidR="00F92B87" w:rsidRPr="00F92B87" w:rsidRDefault="00F92B87" w:rsidP="00F92B87">
            <w:pPr>
              <w:widowControl w:val="0"/>
              <w:suppressAutoHyphens/>
              <w:autoSpaceDE w:val="0"/>
              <w:autoSpaceDN w:val="0"/>
              <w:adjustRightInd w:val="0"/>
              <w:spacing w:before="120"/>
              <w:ind w:left="56" w:right="56"/>
              <w:rPr>
                <w:rFonts w:ascii="Times New Roman" w:eastAsia="Times New Roman" w:hAnsi="Times New Roman" w:cs="Times New Roman"/>
                <w:strike/>
                <w:color w:val="000000"/>
                <w:sz w:val="20"/>
                <w:szCs w:val="20"/>
                <w:lang w:eastAsia="ar-SA"/>
              </w:rPr>
            </w:pPr>
            <w:r w:rsidRPr="00F92B87">
              <w:rPr>
                <w:rFonts w:ascii="Times New Roman" w:eastAsia="Times New Roman" w:hAnsi="Times New Roman" w:cs="Times New Roman"/>
                <w:strike/>
                <w:color w:val="000000"/>
                <w:sz w:val="20"/>
                <w:szCs w:val="20"/>
                <w:lang w:eastAsia="ar-SA"/>
              </w:rPr>
              <w:t xml:space="preserve"> A gazdasági szereplő a következő módon </w:t>
            </w:r>
            <w:r w:rsidRPr="00F92B87">
              <w:rPr>
                <w:rFonts w:ascii="Times New Roman" w:eastAsia="Times New Roman" w:hAnsi="Times New Roman" w:cs="Times New Roman"/>
                <w:b/>
                <w:bCs/>
                <w:strike/>
                <w:color w:val="000000"/>
                <w:sz w:val="20"/>
                <w:szCs w:val="20"/>
                <w:lang w:eastAsia="ar-SA"/>
              </w:rPr>
              <w:t xml:space="preserve">felel meg </w:t>
            </w:r>
            <w:r w:rsidRPr="00F92B87">
              <w:rPr>
                <w:rFonts w:ascii="Times New Roman" w:eastAsia="Times New Roman" w:hAnsi="Times New Roman" w:cs="Times New Roman"/>
                <w:strike/>
                <w:color w:val="000000"/>
                <w:sz w:val="20"/>
                <w:szCs w:val="20"/>
                <w:lang w:eastAsia="ar-SA"/>
              </w:rPr>
              <w:t xml:space="preserve">a részvételre jelentkezők számának csökkentésére alkalmazandó objektív és </w:t>
            </w:r>
            <w:proofErr w:type="spellStart"/>
            <w:r w:rsidRPr="00F92B87">
              <w:rPr>
                <w:rFonts w:ascii="Times New Roman" w:eastAsia="Times New Roman" w:hAnsi="Times New Roman" w:cs="Times New Roman"/>
                <w:strike/>
                <w:color w:val="000000"/>
                <w:sz w:val="20"/>
                <w:szCs w:val="20"/>
                <w:lang w:eastAsia="ar-SA"/>
              </w:rPr>
              <w:t>megkülönböztetésmentes</w:t>
            </w:r>
            <w:proofErr w:type="spellEnd"/>
            <w:r w:rsidRPr="00F92B87">
              <w:rPr>
                <w:rFonts w:ascii="Times New Roman" w:eastAsia="Times New Roman" w:hAnsi="Times New Roman" w:cs="Times New Roman"/>
                <w:strike/>
                <w:color w:val="000000"/>
                <w:sz w:val="20"/>
                <w:szCs w:val="20"/>
                <w:lang w:eastAsia="ar-SA"/>
              </w:rPr>
              <w:t xml:space="preserve"> szempontoknak vagy szabályoknak:</w:t>
            </w:r>
          </w:p>
        </w:tc>
        <w:tc>
          <w:tcPr>
            <w:tcW w:w="4822" w:type="dxa"/>
            <w:tcBorders>
              <w:top w:val="single" w:sz="4" w:space="0" w:color="auto"/>
              <w:left w:val="single" w:sz="4" w:space="0" w:color="auto"/>
              <w:bottom w:val="nil"/>
              <w:right w:val="single" w:sz="4" w:space="0" w:color="auto"/>
            </w:tcBorders>
          </w:tcPr>
          <w:p w:rsidR="00F92B87" w:rsidRPr="00F92B87" w:rsidRDefault="00F92B87" w:rsidP="00F92B87">
            <w:pPr>
              <w:widowControl w:val="0"/>
              <w:suppressAutoHyphens/>
              <w:autoSpaceDE w:val="0"/>
              <w:autoSpaceDN w:val="0"/>
              <w:adjustRightInd w:val="0"/>
              <w:spacing w:before="120"/>
              <w:ind w:left="56" w:right="56"/>
              <w:rPr>
                <w:rFonts w:ascii="Times New Roman" w:eastAsia="Times New Roman" w:hAnsi="Times New Roman" w:cs="Times New Roman"/>
                <w:strike/>
                <w:color w:val="000000"/>
                <w:sz w:val="20"/>
                <w:szCs w:val="20"/>
                <w:lang w:eastAsia="ar-SA"/>
              </w:rPr>
            </w:pPr>
            <w:r w:rsidRPr="00F92B87">
              <w:rPr>
                <w:rFonts w:ascii="Times New Roman" w:eastAsia="Times New Roman" w:hAnsi="Times New Roman" w:cs="Times New Roman"/>
                <w:strike/>
                <w:color w:val="000000"/>
                <w:sz w:val="20"/>
                <w:szCs w:val="20"/>
                <w:lang w:eastAsia="ar-SA"/>
              </w:rPr>
              <w:t xml:space="preserve"> [....]</w:t>
            </w:r>
          </w:p>
        </w:tc>
      </w:tr>
      <w:tr w:rsidR="00F92B87" w:rsidRPr="00F92B87" w:rsidTr="002662DF">
        <w:tc>
          <w:tcPr>
            <w:tcW w:w="4816" w:type="dxa"/>
            <w:tcBorders>
              <w:top w:val="nil"/>
              <w:left w:val="single" w:sz="4" w:space="0" w:color="auto"/>
              <w:bottom w:val="nil"/>
              <w:right w:val="single" w:sz="4" w:space="0" w:color="auto"/>
            </w:tcBorders>
          </w:tcPr>
          <w:p w:rsidR="00F92B87" w:rsidRPr="00F92B87" w:rsidRDefault="00F92B87" w:rsidP="00F92B87">
            <w:pPr>
              <w:widowControl w:val="0"/>
              <w:suppressAutoHyphens/>
              <w:autoSpaceDE w:val="0"/>
              <w:autoSpaceDN w:val="0"/>
              <w:adjustRightInd w:val="0"/>
              <w:spacing w:before="120"/>
              <w:ind w:left="56" w:right="56"/>
              <w:rPr>
                <w:rFonts w:ascii="Times New Roman" w:eastAsia="Times New Roman" w:hAnsi="Times New Roman" w:cs="Times New Roman"/>
                <w:strike/>
                <w:color w:val="000000"/>
                <w:sz w:val="20"/>
                <w:szCs w:val="20"/>
                <w:lang w:eastAsia="ar-SA"/>
              </w:rPr>
            </w:pPr>
            <w:r w:rsidRPr="00F92B87">
              <w:rPr>
                <w:rFonts w:ascii="Times New Roman" w:eastAsia="Times New Roman" w:hAnsi="Times New Roman" w:cs="Times New Roman"/>
                <w:strike/>
                <w:color w:val="000000"/>
                <w:sz w:val="20"/>
                <w:szCs w:val="20"/>
                <w:lang w:eastAsia="ar-SA"/>
              </w:rPr>
              <w:t xml:space="preserve"> Amennyiben bizonyos tanúsítványok vagy egyéb igazolások szükségesek, kérjük, tüntesse fel </w:t>
            </w:r>
            <w:r w:rsidRPr="00F92B87">
              <w:rPr>
                <w:rFonts w:ascii="Times New Roman" w:eastAsia="Times New Roman" w:hAnsi="Times New Roman" w:cs="Times New Roman"/>
                <w:b/>
                <w:bCs/>
                <w:strike/>
                <w:color w:val="000000"/>
                <w:sz w:val="20"/>
                <w:szCs w:val="20"/>
                <w:lang w:eastAsia="ar-SA"/>
              </w:rPr>
              <w:t xml:space="preserve">mindegyikre </w:t>
            </w:r>
            <w:r w:rsidRPr="00F92B87">
              <w:rPr>
                <w:rFonts w:ascii="Times New Roman" w:eastAsia="Times New Roman" w:hAnsi="Times New Roman" w:cs="Times New Roman"/>
                <w:strike/>
                <w:color w:val="000000"/>
                <w:sz w:val="20"/>
                <w:szCs w:val="20"/>
                <w:lang w:eastAsia="ar-SA"/>
              </w:rPr>
              <w:t>nézve, hogy a gazdasági szereplő rendelkezik-e a megkívánt dokumentumokkal:</w:t>
            </w:r>
          </w:p>
        </w:tc>
        <w:tc>
          <w:tcPr>
            <w:tcW w:w="4822" w:type="dxa"/>
            <w:tcBorders>
              <w:top w:val="nil"/>
              <w:left w:val="single" w:sz="4" w:space="0" w:color="auto"/>
              <w:bottom w:val="nil"/>
              <w:right w:val="single" w:sz="4" w:space="0" w:color="auto"/>
            </w:tcBorders>
          </w:tcPr>
          <w:p w:rsidR="00F92B87" w:rsidRPr="00F92B87" w:rsidRDefault="00F92B87" w:rsidP="00F92B87">
            <w:pPr>
              <w:widowControl w:val="0"/>
              <w:suppressAutoHyphens/>
              <w:autoSpaceDE w:val="0"/>
              <w:autoSpaceDN w:val="0"/>
              <w:adjustRightInd w:val="0"/>
              <w:ind w:left="56" w:right="56"/>
              <w:rPr>
                <w:rFonts w:ascii="Times New Roman" w:eastAsia="Times New Roman" w:hAnsi="Times New Roman" w:cs="Times New Roman"/>
                <w:strike/>
                <w:color w:val="000000"/>
                <w:position w:val="10"/>
                <w:sz w:val="20"/>
                <w:szCs w:val="20"/>
                <w:lang w:eastAsia="ar-SA"/>
              </w:rPr>
            </w:pPr>
            <w:r w:rsidRPr="00F92B87">
              <w:rPr>
                <w:rFonts w:ascii="Times New Roman" w:eastAsia="Times New Roman" w:hAnsi="Times New Roman" w:cs="Times New Roman"/>
                <w:strike/>
                <w:color w:val="000000"/>
                <w:sz w:val="20"/>
                <w:szCs w:val="20"/>
                <w:lang w:eastAsia="ar-SA"/>
              </w:rPr>
              <w:t xml:space="preserve"> [ ] Igen </w:t>
            </w:r>
            <w:proofErr w:type="gramStart"/>
            <w:r w:rsidRPr="00F92B87">
              <w:rPr>
                <w:rFonts w:ascii="Times New Roman" w:eastAsia="Times New Roman" w:hAnsi="Times New Roman" w:cs="Times New Roman"/>
                <w:strike/>
                <w:color w:val="000000"/>
                <w:sz w:val="20"/>
                <w:szCs w:val="20"/>
                <w:lang w:eastAsia="ar-SA"/>
              </w:rPr>
              <w:t>[ ]</w:t>
            </w:r>
            <w:proofErr w:type="gramEnd"/>
            <w:r w:rsidRPr="00F92B87">
              <w:rPr>
                <w:rFonts w:ascii="Times New Roman" w:eastAsia="Times New Roman" w:hAnsi="Times New Roman" w:cs="Times New Roman"/>
                <w:strike/>
                <w:color w:val="000000"/>
                <w:sz w:val="20"/>
                <w:szCs w:val="20"/>
                <w:lang w:eastAsia="ar-SA"/>
              </w:rPr>
              <w:t xml:space="preserve"> Nem</w:t>
            </w:r>
            <w:r w:rsidRPr="00F92B87">
              <w:rPr>
                <w:rFonts w:ascii="Times New Roman" w:eastAsia="Times New Roman" w:hAnsi="Times New Roman" w:cs="Times New Roman"/>
                <w:strike/>
                <w:color w:val="000000"/>
                <w:position w:val="10"/>
                <w:sz w:val="20"/>
                <w:szCs w:val="20"/>
                <w:lang w:eastAsia="ar-SA"/>
              </w:rPr>
              <w:t>45</w:t>
            </w:r>
          </w:p>
        </w:tc>
      </w:tr>
      <w:tr w:rsidR="00F92B87" w:rsidRPr="00F92B87" w:rsidTr="002662DF">
        <w:tc>
          <w:tcPr>
            <w:tcW w:w="4816" w:type="dxa"/>
            <w:tcBorders>
              <w:top w:val="nil"/>
              <w:left w:val="single" w:sz="4" w:space="0" w:color="auto"/>
              <w:bottom w:val="single" w:sz="4" w:space="0" w:color="auto"/>
              <w:right w:val="single" w:sz="4" w:space="0" w:color="auto"/>
            </w:tcBorders>
          </w:tcPr>
          <w:p w:rsidR="00F92B87" w:rsidRPr="00F92B87" w:rsidRDefault="00F92B87" w:rsidP="00F92B87">
            <w:pPr>
              <w:widowControl w:val="0"/>
              <w:suppressAutoHyphens/>
              <w:autoSpaceDE w:val="0"/>
              <w:autoSpaceDN w:val="0"/>
              <w:adjustRightInd w:val="0"/>
              <w:spacing w:before="120" w:after="120"/>
              <w:ind w:left="56" w:right="56"/>
              <w:rPr>
                <w:rFonts w:ascii="Times New Roman" w:eastAsia="Times New Roman" w:hAnsi="Times New Roman" w:cs="Times New Roman"/>
                <w:strike/>
                <w:color w:val="000000"/>
                <w:sz w:val="20"/>
                <w:szCs w:val="20"/>
                <w:lang w:eastAsia="ar-SA"/>
              </w:rPr>
            </w:pPr>
            <w:r w:rsidRPr="00F92B87">
              <w:rPr>
                <w:rFonts w:ascii="Times New Roman" w:eastAsia="Times New Roman" w:hAnsi="Times New Roman" w:cs="Times New Roman"/>
                <w:strike/>
                <w:color w:val="000000"/>
                <w:sz w:val="20"/>
                <w:szCs w:val="20"/>
                <w:lang w:eastAsia="ar-SA"/>
              </w:rPr>
              <w:t xml:space="preserve"> </w:t>
            </w:r>
            <w:r w:rsidRPr="00F92B87">
              <w:rPr>
                <w:rFonts w:ascii="Times New Roman" w:eastAsia="Times New Roman" w:hAnsi="Times New Roman" w:cs="Times New Roman"/>
                <w:i/>
                <w:iCs/>
                <w:strike/>
                <w:color w:val="000000"/>
                <w:sz w:val="20"/>
                <w:szCs w:val="20"/>
                <w:lang w:eastAsia="ar-SA"/>
              </w:rPr>
              <w:t>Ha e tanúsítványok vagy egyéb igazolások valamelyike elektronikus formában rendelkezésre áll</w:t>
            </w:r>
            <w:r w:rsidRPr="00F92B87">
              <w:rPr>
                <w:rFonts w:ascii="Times New Roman" w:eastAsia="Times New Roman" w:hAnsi="Times New Roman" w:cs="Times New Roman"/>
                <w:i/>
                <w:iCs/>
                <w:strike/>
                <w:color w:val="000000"/>
                <w:position w:val="10"/>
                <w:sz w:val="20"/>
                <w:szCs w:val="20"/>
                <w:lang w:eastAsia="ar-SA"/>
              </w:rPr>
              <w:t>44</w:t>
            </w:r>
            <w:r w:rsidRPr="00F92B87">
              <w:rPr>
                <w:rFonts w:ascii="Times New Roman" w:eastAsia="Times New Roman" w:hAnsi="Times New Roman" w:cs="Times New Roman"/>
                <w:i/>
                <w:iCs/>
                <w:strike/>
                <w:color w:val="000000"/>
                <w:sz w:val="20"/>
                <w:szCs w:val="20"/>
                <w:lang w:eastAsia="ar-SA"/>
              </w:rPr>
              <w:t xml:space="preserve">, kérjük, hogy </w:t>
            </w:r>
            <w:r w:rsidRPr="00F92B87">
              <w:rPr>
                <w:rFonts w:ascii="Times New Roman" w:eastAsia="Times New Roman" w:hAnsi="Times New Roman" w:cs="Times New Roman"/>
                <w:b/>
                <w:bCs/>
                <w:i/>
                <w:iCs/>
                <w:strike/>
                <w:color w:val="000000"/>
                <w:sz w:val="20"/>
                <w:szCs w:val="20"/>
                <w:lang w:eastAsia="ar-SA"/>
              </w:rPr>
              <w:lastRenderedPageBreak/>
              <w:t xml:space="preserve">mindegyikre </w:t>
            </w:r>
            <w:r w:rsidRPr="00F92B87">
              <w:rPr>
                <w:rFonts w:ascii="Times New Roman" w:eastAsia="Times New Roman" w:hAnsi="Times New Roman" w:cs="Times New Roman"/>
                <w:i/>
                <w:iCs/>
                <w:strike/>
                <w:color w:val="000000"/>
                <w:sz w:val="20"/>
                <w:szCs w:val="20"/>
                <w:lang w:eastAsia="ar-SA"/>
              </w:rPr>
              <w:t>nézve adja meg a következő információkat</w:t>
            </w:r>
            <w:r w:rsidRPr="00F92B87">
              <w:rPr>
                <w:rFonts w:ascii="Times New Roman" w:eastAsia="Times New Roman" w:hAnsi="Times New Roman" w:cs="Times New Roman"/>
                <w:strike/>
                <w:color w:val="000000"/>
                <w:sz w:val="20"/>
                <w:szCs w:val="20"/>
                <w:lang w:eastAsia="ar-SA"/>
              </w:rPr>
              <w:t>:</w:t>
            </w:r>
          </w:p>
        </w:tc>
        <w:tc>
          <w:tcPr>
            <w:tcW w:w="4822" w:type="dxa"/>
            <w:tcBorders>
              <w:top w:val="nil"/>
              <w:left w:val="single" w:sz="4" w:space="0" w:color="auto"/>
              <w:bottom w:val="single" w:sz="4" w:space="0" w:color="auto"/>
              <w:right w:val="single" w:sz="4" w:space="0" w:color="auto"/>
            </w:tcBorders>
          </w:tcPr>
          <w:p w:rsidR="00F92B87" w:rsidRPr="00F92B87" w:rsidRDefault="00F92B87" w:rsidP="00F92B87">
            <w:pPr>
              <w:widowControl w:val="0"/>
              <w:suppressAutoHyphens/>
              <w:autoSpaceDE w:val="0"/>
              <w:autoSpaceDN w:val="0"/>
              <w:adjustRightInd w:val="0"/>
              <w:spacing w:before="120" w:after="120"/>
              <w:ind w:left="56" w:right="56"/>
              <w:rPr>
                <w:rFonts w:ascii="Times New Roman" w:eastAsia="Times New Roman" w:hAnsi="Times New Roman" w:cs="Times New Roman"/>
                <w:i/>
                <w:iCs/>
                <w:strike/>
                <w:color w:val="000000"/>
                <w:position w:val="10"/>
                <w:sz w:val="20"/>
                <w:szCs w:val="20"/>
                <w:lang w:eastAsia="ar-SA"/>
              </w:rPr>
            </w:pPr>
            <w:r w:rsidRPr="00F92B87">
              <w:rPr>
                <w:rFonts w:ascii="Times New Roman" w:eastAsia="Times New Roman" w:hAnsi="Times New Roman" w:cs="Times New Roman"/>
                <w:strike/>
                <w:color w:val="000000"/>
                <w:sz w:val="20"/>
                <w:szCs w:val="20"/>
                <w:lang w:eastAsia="ar-SA"/>
              </w:rPr>
              <w:lastRenderedPageBreak/>
              <w:t xml:space="preserve"> </w:t>
            </w:r>
            <w:r w:rsidRPr="00F92B87">
              <w:rPr>
                <w:rFonts w:ascii="Times New Roman" w:eastAsia="Times New Roman" w:hAnsi="Times New Roman" w:cs="Times New Roman"/>
                <w:i/>
                <w:iCs/>
                <w:strike/>
                <w:color w:val="000000"/>
                <w:sz w:val="20"/>
                <w:szCs w:val="20"/>
                <w:lang w:eastAsia="ar-SA"/>
              </w:rPr>
              <w:t xml:space="preserve">(internetcím, a kibocsátó hatóság vagy testület, a dokumentáció pontos hivatkozási adatai): </w:t>
            </w:r>
            <w:r w:rsidRPr="00F92B87">
              <w:rPr>
                <w:rFonts w:ascii="Times New Roman" w:eastAsia="Times New Roman" w:hAnsi="Times New Roman" w:cs="Times New Roman"/>
                <w:i/>
                <w:iCs/>
                <w:strike/>
                <w:color w:val="000000"/>
                <w:sz w:val="20"/>
                <w:szCs w:val="20"/>
                <w:lang w:eastAsia="ar-SA"/>
              </w:rPr>
              <w:br/>
            </w:r>
            <w:r w:rsidRPr="00F92B87">
              <w:rPr>
                <w:rFonts w:ascii="Times New Roman" w:eastAsia="Times New Roman" w:hAnsi="Times New Roman" w:cs="Times New Roman"/>
                <w:i/>
                <w:iCs/>
                <w:strike/>
                <w:color w:val="000000"/>
                <w:sz w:val="20"/>
                <w:szCs w:val="20"/>
                <w:lang w:eastAsia="ar-SA"/>
              </w:rPr>
              <w:lastRenderedPageBreak/>
              <w:t>[.</w:t>
            </w:r>
            <w:proofErr w:type="gramStart"/>
            <w:r w:rsidRPr="00F92B87">
              <w:rPr>
                <w:rFonts w:ascii="Times New Roman" w:eastAsia="Times New Roman" w:hAnsi="Times New Roman" w:cs="Times New Roman"/>
                <w:i/>
                <w:iCs/>
                <w:strike/>
                <w:color w:val="000000"/>
                <w:sz w:val="20"/>
                <w:szCs w:val="20"/>
                <w:lang w:eastAsia="ar-SA"/>
              </w:rPr>
              <w:t>.....</w:t>
            </w:r>
            <w:proofErr w:type="gramEnd"/>
            <w:r w:rsidRPr="00F92B87">
              <w:rPr>
                <w:rFonts w:ascii="Times New Roman" w:eastAsia="Times New Roman" w:hAnsi="Times New Roman" w:cs="Times New Roman"/>
                <w:i/>
                <w:iCs/>
                <w:strike/>
                <w:color w:val="000000"/>
                <w:sz w:val="20"/>
                <w:szCs w:val="20"/>
                <w:lang w:eastAsia="ar-SA"/>
              </w:rPr>
              <w:t>][......][......]</w:t>
            </w:r>
            <w:r w:rsidRPr="00F92B87">
              <w:rPr>
                <w:rFonts w:ascii="Times New Roman" w:eastAsia="Times New Roman" w:hAnsi="Times New Roman" w:cs="Times New Roman"/>
                <w:i/>
                <w:iCs/>
                <w:strike/>
                <w:color w:val="000000"/>
                <w:position w:val="10"/>
                <w:sz w:val="20"/>
                <w:szCs w:val="20"/>
                <w:lang w:eastAsia="ar-SA"/>
              </w:rPr>
              <w:t>46</w:t>
            </w:r>
          </w:p>
        </w:tc>
      </w:tr>
    </w:tbl>
    <w:p w:rsidR="00F92B87" w:rsidRPr="00F92B87" w:rsidRDefault="00F92B87" w:rsidP="00F92B87">
      <w:pPr>
        <w:widowControl w:val="0"/>
        <w:suppressAutoHyphens/>
        <w:autoSpaceDE w:val="0"/>
        <w:autoSpaceDN w:val="0"/>
        <w:adjustRightInd w:val="0"/>
        <w:spacing w:before="160" w:after="160"/>
        <w:jc w:val="center"/>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8"/>
          <w:szCs w:val="28"/>
          <w:lang w:eastAsia="ar-SA"/>
        </w:rPr>
        <w:lastRenderedPageBreak/>
        <w:t>VI. rész: Záró nyilatkozat</w:t>
      </w:r>
    </w:p>
    <w:tbl>
      <w:tblPr>
        <w:tblW w:w="0" w:type="auto"/>
        <w:tblInd w:w="2" w:type="dxa"/>
        <w:tblLayout w:type="fixed"/>
        <w:tblCellMar>
          <w:left w:w="0" w:type="dxa"/>
          <w:right w:w="0" w:type="dxa"/>
        </w:tblCellMar>
        <w:tblLook w:val="0000" w:firstRow="0" w:lastRow="0" w:firstColumn="0" w:lastColumn="0" w:noHBand="0" w:noVBand="0"/>
      </w:tblPr>
      <w:tblGrid>
        <w:gridCol w:w="2320"/>
        <w:gridCol w:w="7312"/>
        <w:gridCol w:w="10"/>
      </w:tblGrid>
      <w:tr w:rsidR="00F92B87" w:rsidRPr="00F92B87" w:rsidTr="002662DF">
        <w:tc>
          <w:tcPr>
            <w:tcW w:w="9642" w:type="dxa"/>
            <w:gridSpan w:val="3"/>
            <w:tcBorders>
              <w:top w:val="nil"/>
              <w:left w:val="nil"/>
              <w:bottom w:val="nil"/>
              <w:right w:val="nil"/>
            </w:tcBorders>
          </w:tcPr>
          <w:p w:rsidR="00F92B87" w:rsidRPr="00F92B87" w:rsidRDefault="00F92B87" w:rsidP="00F92B87">
            <w:pPr>
              <w:widowControl w:val="0"/>
              <w:suppressAutoHyphens/>
              <w:autoSpaceDE w:val="0"/>
              <w:autoSpaceDN w:val="0"/>
              <w:adjustRightInd w:val="0"/>
              <w:ind w:left="56" w:right="56"/>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proofErr w:type="gramStart"/>
            <w:r w:rsidRPr="00F92B87">
              <w:rPr>
                <w:rFonts w:ascii="Times New Roman" w:eastAsia="Times New Roman" w:hAnsi="Times New Roman" w:cs="Times New Roman"/>
                <w:color w:val="000000"/>
                <w:sz w:val="20"/>
                <w:szCs w:val="20"/>
                <w:lang w:eastAsia="ar-SA"/>
              </w:rPr>
              <w:t>Alulírott(</w:t>
            </w:r>
            <w:proofErr w:type="spellStart"/>
            <w:proofErr w:type="gramEnd"/>
            <w:r w:rsidRPr="00F92B87">
              <w:rPr>
                <w:rFonts w:ascii="Times New Roman" w:eastAsia="Times New Roman" w:hAnsi="Times New Roman" w:cs="Times New Roman"/>
                <w:color w:val="000000"/>
                <w:sz w:val="20"/>
                <w:szCs w:val="20"/>
                <w:lang w:eastAsia="ar-SA"/>
              </w:rPr>
              <w:t>ak</w:t>
            </w:r>
            <w:proofErr w:type="spellEnd"/>
            <w:r w:rsidRPr="00F92B87">
              <w:rPr>
                <w:rFonts w:ascii="Times New Roman" w:eastAsia="Times New Roman" w:hAnsi="Times New Roman" w:cs="Times New Roman"/>
                <w:color w:val="000000"/>
                <w:sz w:val="20"/>
                <w:szCs w:val="20"/>
                <w:lang w:eastAsia="ar-SA"/>
              </w:rPr>
              <w:t>) a hamis nyilatkozat következményeinek teljes tudatában kijelenti(k), hogy a fenti II-V. részben megadott információk pontosak és helytállóak.</w:t>
            </w:r>
          </w:p>
        </w:tc>
      </w:tr>
      <w:tr w:rsidR="00F92B87" w:rsidRPr="00F92B87" w:rsidTr="002662DF">
        <w:tc>
          <w:tcPr>
            <w:tcW w:w="9642" w:type="dxa"/>
            <w:gridSpan w:val="3"/>
            <w:tcBorders>
              <w:top w:val="nil"/>
              <w:left w:val="nil"/>
              <w:bottom w:val="nil"/>
              <w:right w:val="nil"/>
            </w:tcBorders>
          </w:tcPr>
          <w:p w:rsidR="00F92B87" w:rsidRPr="00F92B87" w:rsidRDefault="00F92B87" w:rsidP="00F92B87">
            <w:pPr>
              <w:widowControl w:val="0"/>
              <w:suppressAutoHyphens/>
              <w:autoSpaceDE w:val="0"/>
              <w:autoSpaceDN w:val="0"/>
              <w:adjustRightInd w:val="0"/>
              <w:spacing w:before="120"/>
              <w:ind w:left="56" w:right="56"/>
              <w:rPr>
                <w:rFonts w:ascii="Times New Roman" w:eastAsia="Times New Roman" w:hAnsi="Times New Roman" w:cs="Times New Roman"/>
                <w:i/>
                <w:iCs/>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proofErr w:type="gramStart"/>
            <w:r w:rsidRPr="00F92B87">
              <w:rPr>
                <w:rFonts w:ascii="Times New Roman" w:eastAsia="Times New Roman" w:hAnsi="Times New Roman" w:cs="Times New Roman"/>
                <w:i/>
                <w:iCs/>
                <w:color w:val="000000"/>
                <w:sz w:val="20"/>
                <w:szCs w:val="20"/>
                <w:lang w:eastAsia="ar-SA"/>
              </w:rPr>
              <w:t>Alulírott(</w:t>
            </w:r>
            <w:proofErr w:type="spellStart"/>
            <w:proofErr w:type="gramEnd"/>
            <w:r w:rsidRPr="00F92B87">
              <w:rPr>
                <w:rFonts w:ascii="Times New Roman" w:eastAsia="Times New Roman" w:hAnsi="Times New Roman" w:cs="Times New Roman"/>
                <w:i/>
                <w:iCs/>
                <w:color w:val="000000"/>
                <w:sz w:val="20"/>
                <w:szCs w:val="20"/>
                <w:lang w:eastAsia="ar-SA"/>
              </w:rPr>
              <w:t>ak</w:t>
            </w:r>
            <w:proofErr w:type="spellEnd"/>
            <w:r w:rsidRPr="00F92B87">
              <w:rPr>
                <w:rFonts w:ascii="Times New Roman" w:eastAsia="Times New Roman" w:hAnsi="Times New Roman" w:cs="Times New Roman"/>
                <w:i/>
                <w:iCs/>
                <w:color w:val="000000"/>
                <w:sz w:val="20"/>
                <w:szCs w:val="20"/>
                <w:lang w:eastAsia="ar-SA"/>
              </w:rPr>
              <w:t>) kijelenti(k), hogy a hivatkozott tanúsítványokat és egyéb igazolásokat kérésre képes(</w:t>
            </w:r>
            <w:proofErr w:type="spellStart"/>
            <w:r w:rsidRPr="00F92B87">
              <w:rPr>
                <w:rFonts w:ascii="Times New Roman" w:eastAsia="Times New Roman" w:hAnsi="Times New Roman" w:cs="Times New Roman"/>
                <w:i/>
                <w:iCs/>
                <w:color w:val="000000"/>
                <w:sz w:val="20"/>
                <w:szCs w:val="20"/>
                <w:lang w:eastAsia="ar-SA"/>
              </w:rPr>
              <w:t>ek</w:t>
            </w:r>
            <w:proofErr w:type="spellEnd"/>
            <w:r w:rsidRPr="00F92B87">
              <w:rPr>
                <w:rFonts w:ascii="Times New Roman" w:eastAsia="Times New Roman" w:hAnsi="Times New Roman" w:cs="Times New Roman"/>
                <w:i/>
                <w:iCs/>
                <w:color w:val="000000"/>
                <w:sz w:val="20"/>
                <w:szCs w:val="20"/>
                <w:lang w:eastAsia="ar-SA"/>
              </w:rPr>
              <w:t>) lesz(</w:t>
            </w:r>
            <w:proofErr w:type="spellStart"/>
            <w:r w:rsidRPr="00F92B87">
              <w:rPr>
                <w:rFonts w:ascii="Times New Roman" w:eastAsia="Times New Roman" w:hAnsi="Times New Roman" w:cs="Times New Roman"/>
                <w:i/>
                <w:iCs/>
                <w:color w:val="000000"/>
                <w:sz w:val="20"/>
                <w:szCs w:val="20"/>
                <w:lang w:eastAsia="ar-SA"/>
              </w:rPr>
              <w:t>nek</w:t>
            </w:r>
            <w:proofErr w:type="spellEnd"/>
            <w:r w:rsidRPr="00F92B87">
              <w:rPr>
                <w:rFonts w:ascii="Times New Roman" w:eastAsia="Times New Roman" w:hAnsi="Times New Roman" w:cs="Times New Roman"/>
                <w:i/>
                <w:iCs/>
                <w:color w:val="000000"/>
                <w:sz w:val="20"/>
                <w:szCs w:val="20"/>
                <w:lang w:eastAsia="ar-SA"/>
              </w:rPr>
              <w:t>) késedelem nélkül rendelkezésre bocsátani, kivéve amennyiben:</w:t>
            </w:r>
          </w:p>
        </w:tc>
      </w:tr>
      <w:tr w:rsidR="00F92B87" w:rsidRPr="00F92B87" w:rsidTr="002662DF">
        <w:tc>
          <w:tcPr>
            <w:tcW w:w="9642" w:type="dxa"/>
            <w:gridSpan w:val="3"/>
            <w:tcBorders>
              <w:top w:val="nil"/>
              <w:left w:val="nil"/>
              <w:bottom w:val="nil"/>
              <w:right w:val="nil"/>
            </w:tcBorders>
          </w:tcPr>
          <w:p w:rsidR="00F92B87" w:rsidRPr="00F92B87" w:rsidRDefault="00F92B87" w:rsidP="00F92B87">
            <w:pPr>
              <w:widowControl w:val="0"/>
              <w:suppressAutoHyphens/>
              <w:autoSpaceDE w:val="0"/>
              <w:autoSpaceDN w:val="0"/>
              <w:adjustRightInd w:val="0"/>
              <w:spacing w:before="120"/>
              <w:ind w:left="56" w:right="56"/>
              <w:rPr>
                <w:rFonts w:ascii="Times New Roman" w:eastAsia="Times New Roman" w:hAnsi="Times New Roman" w:cs="Times New Roman"/>
                <w:i/>
                <w:iCs/>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r w:rsidRPr="00F92B87">
              <w:rPr>
                <w:rFonts w:ascii="Times New Roman" w:eastAsia="Times New Roman" w:hAnsi="Times New Roman" w:cs="Times New Roman"/>
                <w:i/>
                <w:iCs/>
                <w:color w:val="000000"/>
                <w:sz w:val="20"/>
                <w:szCs w:val="20"/>
                <w:lang w:eastAsia="ar-SA"/>
              </w:rPr>
              <w:t>a) Az ajánlatkérő szervnek vagy a közszolgáltató ajánlatkérőnek lehetősége van arra, hogy egy bármely tagállamban lévő, ingyenesen hozzáférhető nemzeti adatbázisba belépve közvetlenül hozzájusson a kiegészítő iratokhoz</w:t>
            </w:r>
            <w:r w:rsidRPr="00F92B87">
              <w:rPr>
                <w:rFonts w:ascii="Times New Roman" w:eastAsia="Times New Roman" w:hAnsi="Times New Roman" w:cs="Times New Roman"/>
                <w:i/>
                <w:iCs/>
                <w:color w:val="000000"/>
                <w:position w:val="10"/>
                <w:sz w:val="20"/>
                <w:szCs w:val="20"/>
                <w:lang w:eastAsia="ar-SA"/>
              </w:rPr>
              <w:t>47</w:t>
            </w:r>
            <w:r w:rsidRPr="00F92B87">
              <w:rPr>
                <w:rFonts w:ascii="Times New Roman" w:eastAsia="Times New Roman" w:hAnsi="Times New Roman" w:cs="Times New Roman"/>
                <w:i/>
                <w:iCs/>
                <w:color w:val="000000"/>
                <w:sz w:val="20"/>
                <w:szCs w:val="20"/>
                <w:lang w:eastAsia="ar-SA"/>
              </w:rPr>
              <w:t>, vagy</w:t>
            </w:r>
          </w:p>
        </w:tc>
      </w:tr>
      <w:tr w:rsidR="00F92B87" w:rsidRPr="00F92B87" w:rsidTr="002662DF">
        <w:trPr>
          <w:gridAfter w:val="1"/>
          <w:wAfter w:w="10" w:type="dxa"/>
        </w:trPr>
        <w:tc>
          <w:tcPr>
            <w:tcW w:w="2320" w:type="dxa"/>
            <w:tcBorders>
              <w:top w:val="nil"/>
              <w:left w:val="nil"/>
              <w:bottom w:val="single" w:sz="4" w:space="0" w:color="auto"/>
              <w:right w:val="nil"/>
            </w:tcBorders>
          </w:tcPr>
          <w:p w:rsidR="00F92B87" w:rsidRPr="00F92B87" w:rsidRDefault="00F92B87" w:rsidP="00F92B87">
            <w:pPr>
              <w:widowControl w:val="0"/>
              <w:suppressAutoHyphens/>
              <w:autoSpaceDE w:val="0"/>
              <w:autoSpaceDN w:val="0"/>
              <w:adjustRightInd w:val="0"/>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p>
        </w:tc>
        <w:tc>
          <w:tcPr>
            <w:tcW w:w="7312" w:type="dxa"/>
            <w:tcBorders>
              <w:top w:val="nil"/>
              <w:left w:val="nil"/>
              <w:bottom w:val="nil"/>
              <w:right w:val="nil"/>
            </w:tcBorders>
          </w:tcPr>
          <w:p w:rsidR="00F92B87" w:rsidRPr="00F92B87" w:rsidRDefault="00F92B87" w:rsidP="00F92B87">
            <w:pPr>
              <w:widowControl w:val="0"/>
              <w:suppressAutoHyphens/>
              <w:autoSpaceDE w:val="0"/>
              <w:autoSpaceDN w:val="0"/>
              <w:adjustRightInd w:val="0"/>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p>
        </w:tc>
      </w:tr>
      <w:tr w:rsidR="00F92B87" w:rsidRPr="00F92B87" w:rsidTr="002662DF">
        <w:trPr>
          <w:gridAfter w:val="1"/>
          <w:wAfter w:w="10" w:type="dxa"/>
        </w:trPr>
        <w:tc>
          <w:tcPr>
            <w:tcW w:w="9632" w:type="dxa"/>
            <w:gridSpan w:val="2"/>
            <w:tcBorders>
              <w:top w:val="nil"/>
              <w:left w:val="nil"/>
              <w:bottom w:val="single" w:sz="4" w:space="0" w:color="auto"/>
              <w:right w:val="nil"/>
            </w:tcBorders>
          </w:tcPr>
          <w:p w:rsidR="00F92B87" w:rsidRPr="00F92B87" w:rsidRDefault="00F92B87" w:rsidP="00F92B87">
            <w:pPr>
              <w:widowControl w:val="0"/>
              <w:suppressAutoHyphens/>
              <w:autoSpaceDE w:val="0"/>
              <w:autoSpaceDN w:val="0"/>
              <w:adjustRightInd w:val="0"/>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p>
        </w:tc>
      </w:tr>
      <w:tr w:rsidR="00F92B87" w:rsidRPr="00F92B87" w:rsidTr="002662DF">
        <w:trPr>
          <w:gridAfter w:val="1"/>
          <w:wAfter w:w="10" w:type="dxa"/>
        </w:trPr>
        <w:tc>
          <w:tcPr>
            <w:tcW w:w="9632" w:type="dxa"/>
            <w:gridSpan w:val="2"/>
            <w:tcBorders>
              <w:top w:val="single" w:sz="4" w:space="0" w:color="auto"/>
              <w:left w:val="single" w:sz="4" w:space="0" w:color="auto"/>
              <w:bottom w:val="nil"/>
              <w:right w:val="single" w:sz="4" w:space="0" w:color="auto"/>
            </w:tcBorders>
          </w:tcPr>
          <w:p w:rsidR="00F92B87" w:rsidRPr="00F92B87" w:rsidRDefault="00F92B87" w:rsidP="00F92B87">
            <w:pPr>
              <w:widowControl w:val="0"/>
              <w:suppressAutoHyphens/>
              <w:autoSpaceDE w:val="0"/>
              <w:autoSpaceDN w:val="0"/>
              <w:adjustRightInd w:val="0"/>
              <w:ind w:left="226" w:right="56" w:hanging="164"/>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r w:rsidRPr="00F92B87">
              <w:rPr>
                <w:rFonts w:ascii="Times New Roman" w:eastAsia="Times New Roman" w:hAnsi="Times New Roman" w:cs="Times New Roman"/>
                <w:color w:val="000000"/>
                <w:position w:val="10"/>
                <w:sz w:val="20"/>
                <w:szCs w:val="20"/>
                <w:lang w:eastAsia="ar-SA"/>
              </w:rPr>
              <w:t>44</w:t>
            </w:r>
            <w:r w:rsidRPr="00F92B87">
              <w:rPr>
                <w:rFonts w:ascii="Times New Roman" w:eastAsia="Times New Roman" w:hAnsi="Times New Roman" w:cs="Times New Roman"/>
                <w:color w:val="000000"/>
                <w:sz w:val="20"/>
                <w:szCs w:val="20"/>
                <w:lang w:eastAsia="ar-SA"/>
              </w:rPr>
              <w:t xml:space="preserve"> Kérjük, egyértelműen adja meg, melyik elemre vonatkozik a válasz.</w:t>
            </w:r>
          </w:p>
        </w:tc>
      </w:tr>
      <w:tr w:rsidR="00F92B87" w:rsidRPr="00F92B87" w:rsidTr="002662DF">
        <w:trPr>
          <w:gridAfter w:val="1"/>
          <w:wAfter w:w="10" w:type="dxa"/>
        </w:trPr>
        <w:tc>
          <w:tcPr>
            <w:tcW w:w="9632" w:type="dxa"/>
            <w:gridSpan w:val="2"/>
            <w:tcBorders>
              <w:top w:val="nil"/>
              <w:left w:val="single" w:sz="4" w:space="0" w:color="auto"/>
              <w:bottom w:val="nil"/>
              <w:right w:val="single" w:sz="4" w:space="0" w:color="auto"/>
            </w:tcBorders>
          </w:tcPr>
          <w:p w:rsidR="00F92B87" w:rsidRPr="00F92B87" w:rsidRDefault="00F92B87" w:rsidP="00F92B87">
            <w:pPr>
              <w:widowControl w:val="0"/>
              <w:suppressAutoHyphens/>
              <w:autoSpaceDE w:val="0"/>
              <w:autoSpaceDN w:val="0"/>
              <w:adjustRightInd w:val="0"/>
              <w:ind w:left="226" w:right="56" w:hanging="164"/>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r w:rsidRPr="00F92B87">
              <w:rPr>
                <w:rFonts w:ascii="Times New Roman" w:eastAsia="Times New Roman" w:hAnsi="Times New Roman" w:cs="Times New Roman"/>
                <w:color w:val="000000"/>
                <w:position w:val="10"/>
                <w:sz w:val="20"/>
                <w:szCs w:val="20"/>
                <w:lang w:eastAsia="ar-SA"/>
              </w:rPr>
              <w:t>45</w:t>
            </w:r>
            <w:r w:rsidRPr="00F92B87">
              <w:rPr>
                <w:rFonts w:ascii="Times New Roman" w:eastAsia="Times New Roman" w:hAnsi="Times New Roman" w:cs="Times New Roman"/>
                <w:color w:val="000000"/>
                <w:sz w:val="20"/>
                <w:szCs w:val="20"/>
                <w:lang w:eastAsia="ar-SA"/>
              </w:rPr>
              <w:t xml:space="preserve"> Kérjük, szükség szerint ismételje.</w:t>
            </w:r>
          </w:p>
        </w:tc>
      </w:tr>
      <w:tr w:rsidR="00F92B87" w:rsidRPr="00F92B87" w:rsidTr="002662DF">
        <w:trPr>
          <w:gridAfter w:val="1"/>
          <w:wAfter w:w="10" w:type="dxa"/>
        </w:trPr>
        <w:tc>
          <w:tcPr>
            <w:tcW w:w="9632" w:type="dxa"/>
            <w:gridSpan w:val="2"/>
            <w:tcBorders>
              <w:top w:val="nil"/>
              <w:left w:val="single" w:sz="4" w:space="0" w:color="auto"/>
              <w:bottom w:val="nil"/>
              <w:right w:val="single" w:sz="4" w:space="0" w:color="auto"/>
            </w:tcBorders>
          </w:tcPr>
          <w:p w:rsidR="00F92B87" w:rsidRPr="00F92B87" w:rsidRDefault="00F92B87" w:rsidP="00F92B87">
            <w:pPr>
              <w:widowControl w:val="0"/>
              <w:suppressAutoHyphens/>
              <w:autoSpaceDE w:val="0"/>
              <w:autoSpaceDN w:val="0"/>
              <w:adjustRightInd w:val="0"/>
              <w:ind w:left="226" w:right="56" w:hanging="164"/>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r w:rsidRPr="00F92B87">
              <w:rPr>
                <w:rFonts w:ascii="Times New Roman" w:eastAsia="Times New Roman" w:hAnsi="Times New Roman" w:cs="Times New Roman"/>
                <w:color w:val="000000"/>
                <w:position w:val="10"/>
                <w:sz w:val="20"/>
                <w:szCs w:val="20"/>
                <w:lang w:eastAsia="ar-SA"/>
              </w:rPr>
              <w:t>46</w:t>
            </w:r>
            <w:r w:rsidRPr="00F92B87">
              <w:rPr>
                <w:rFonts w:ascii="Times New Roman" w:eastAsia="Times New Roman" w:hAnsi="Times New Roman" w:cs="Times New Roman"/>
                <w:color w:val="000000"/>
                <w:sz w:val="20"/>
                <w:szCs w:val="20"/>
                <w:lang w:eastAsia="ar-SA"/>
              </w:rPr>
              <w:t xml:space="preserve"> Kérjük, szükség szerint ismételje.</w:t>
            </w:r>
          </w:p>
        </w:tc>
      </w:tr>
      <w:tr w:rsidR="00F92B87" w:rsidRPr="00F92B87" w:rsidTr="002662DF">
        <w:trPr>
          <w:gridAfter w:val="1"/>
          <w:wAfter w:w="10" w:type="dxa"/>
        </w:trPr>
        <w:tc>
          <w:tcPr>
            <w:tcW w:w="9632" w:type="dxa"/>
            <w:gridSpan w:val="2"/>
            <w:tcBorders>
              <w:top w:val="nil"/>
              <w:left w:val="single" w:sz="4" w:space="0" w:color="auto"/>
              <w:bottom w:val="single" w:sz="4" w:space="0" w:color="auto"/>
              <w:right w:val="single" w:sz="4" w:space="0" w:color="auto"/>
            </w:tcBorders>
          </w:tcPr>
          <w:p w:rsidR="00F92B87" w:rsidRPr="00F92B87" w:rsidRDefault="00F92B87" w:rsidP="00F92B87">
            <w:pPr>
              <w:widowControl w:val="0"/>
              <w:suppressAutoHyphens/>
              <w:autoSpaceDE w:val="0"/>
              <w:autoSpaceDN w:val="0"/>
              <w:adjustRightInd w:val="0"/>
              <w:ind w:left="226" w:right="56" w:hanging="164"/>
              <w:rPr>
                <w:rFonts w:ascii="Times New Roman" w:eastAsia="Times New Roman" w:hAnsi="Times New Roman" w:cs="Times New Roman"/>
                <w:i/>
                <w:iCs/>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r w:rsidRPr="00F92B87">
              <w:rPr>
                <w:rFonts w:ascii="Times New Roman" w:eastAsia="Times New Roman" w:hAnsi="Times New Roman" w:cs="Times New Roman"/>
                <w:color w:val="000000"/>
                <w:position w:val="10"/>
                <w:sz w:val="20"/>
                <w:szCs w:val="20"/>
                <w:lang w:eastAsia="ar-SA"/>
              </w:rPr>
              <w:t>47</w:t>
            </w:r>
            <w:r w:rsidRPr="00F92B87">
              <w:rPr>
                <w:rFonts w:ascii="Times New Roman" w:eastAsia="Times New Roman" w:hAnsi="Times New Roman" w:cs="Times New Roman"/>
                <w:color w:val="000000"/>
                <w:sz w:val="20"/>
                <w:szCs w:val="20"/>
                <w:lang w:eastAsia="ar-SA"/>
              </w:rPr>
              <w:t xml:space="preserve"> Feltéve, hogy a gazdasági szereplő megadta a szükséges információt </w:t>
            </w:r>
            <w:r w:rsidRPr="00F92B87">
              <w:rPr>
                <w:rFonts w:ascii="Times New Roman" w:eastAsia="Times New Roman" w:hAnsi="Times New Roman" w:cs="Times New Roman"/>
                <w:i/>
                <w:iCs/>
                <w:color w:val="000000"/>
                <w:sz w:val="20"/>
                <w:szCs w:val="20"/>
                <w:lang w:eastAsia="ar-SA"/>
              </w:rPr>
              <w:t>(internetcím, a kibocsátó hatóság vagy testület, a dokumentáció pontos hivatkozási adatai), amely ezt lehetővé teszi az ajánlatkérő szerv vagy a közszolgáltató ajánlatkérő számára. Amennyiben szükséges, ehhez csatolni kell a hozzáférésre vonatkozó jóváhagyást.</w:t>
            </w:r>
          </w:p>
        </w:tc>
      </w:tr>
      <w:tr w:rsidR="00F92B87" w:rsidRPr="00F92B87" w:rsidTr="002662DF">
        <w:tc>
          <w:tcPr>
            <w:tcW w:w="9642" w:type="dxa"/>
            <w:gridSpan w:val="3"/>
            <w:tcBorders>
              <w:top w:val="nil"/>
              <w:left w:val="nil"/>
              <w:bottom w:val="nil"/>
              <w:right w:val="nil"/>
            </w:tcBorders>
          </w:tcPr>
          <w:p w:rsidR="00F92B87" w:rsidRPr="00F92B87" w:rsidRDefault="00F92B87" w:rsidP="00F92B87">
            <w:pPr>
              <w:widowControl w:val="0"/>
              <w:suppressAutoHyphens/>
              <w:autoSpaceDE w:val="0"/>
              <w:autoSpaceDN w:val="0"/>
              <w:adjustRightInd w:val="0"/>
              <w:spacing w:before="120"/>
              <w:ind w:left="56" w:right="56"/>
              <w:rPr>
                <w:rFonts w:ascii="Times New Roman" w:eastAsia="Times New Roman" w:hAnsi="Times New Roman" w:cs="Times New Roman"/>
                <w:i/>
                <w:iCs/>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r w:rsidRPr="00F92B87">
              <w:rPr>
                <w:rFonts w:ascii="Times New Roman" w:eastAsia="Times New Roman" w:hAnsi="Times New Roman" w:cs="Times New Roman"/>
                <w:i/>
                <w:iCs/>
                <w:color w:val="000000"/>
                <w:sz w:val="20"/>
                <w:szCs w:val="20"/>
                <w:lang w:eastAsia="ar-SA"/>
              </w:rPr>
              <w:t>b) Legkésőbb 2018. október 18-án</w:t>
            </w:r>
            <w:r w:rsidRPr="00F92B87">
              <w:rPr>
                <w:rFonts w:ascii="Times New Roman" w:eastAsia="Times New Roman" w:hAnsi="Times New Roman" w:cs="Times New Roman"/>
                <w:i/>
                <w:iCs/>
                <w:color w:val="000000"/>
                <w:position w:val="10"/>
                <w:sz w:val="20"/>
                <w:szCs w:val="20"/>
                <w:lang w:eastAsia="ar-SA"/>
              </w:rPr>
              <w:t>48</w:t>
            </w:r>
            <w:r w:rsidRPr="00F92B87">
              <w:rPr>
                <w:rFonts w:ascii="Times New Roman" w:eastAsia="Times New Roman" w:hAnsi="Times New Roman" w:cs="Times New Roman"/>
                <w:i/>
                <w:iCs/>
                <w:color w:val="000000"/>
                <w:sz w:val="20"/>
                <w:szCs w:val="20"/>
                <w:lang w:eastAsia="ar-SA"/>
              </w:rPr>
              <w:t xml:space="preserve"> az ajánlatkérő szervezetnek vagy a közszolgáltató ajánlatkérőnek már birtokában van az érintett dokumentáció.</w:t>
            </w:r>
          </w:p>
        </w:tc>
      </w:tr>
      <w:tr w:rsidR="00F92B87" w:rsidRPr="00F92B87" w:rsidTr="002662DF">
        <w:tc>
          <w:tcPr>
            <w:tcW w:w="9642" w:type="dxa"/>
            <w:gridSpan w:val="3"/>
            <w:tcBorders>
              <w:top w:val="nil"/>
              <w:left w:val="nil"/>
              <w:bottom w:val="nil"/>
              <w:right w:val="nil"/>
            </w:tcBorders>
          </w:tcPr>
          <w:p w:rsidR="00F92B87" w:rsidRPr="00F92B87" w:rsidRDefault="00F92B87" w:rsidP="00F92B87">
            <w:pPr>
              <w:widowControl w:val="0"/>
              <w:suppressAutoHyphens/>
              <w:autoSpaceDE w:val="0"/>
              <w:autoSpaceDN w:val="0"/>
              <w:adjustRightInd w:val="0"/>
              <w:spacing w:before="120"/>
              <w:ind w:left="56" w:right="56"/>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r w:rsidRPr="00F92B87">
              <w:rPr>
                <w:rFonts w:ascii="Times New Roman" w:eastAsia="Times New Roman" w:hAnsi="Times New Roman" w:cs="Times New Roman"/>
                <w:i/>
                <w:iCs/>
                <w:color w:val="000000"/>
                <w:sz w:val="20"/>
                <w:szCs w:val="20"/>
                <w:lang w:eastAsia="ar-SA"/>
              </w:rPr>
              <w:t>Alulírott(</w:t>
            </w:r>
            <w:proofErr w:type="spellStart"/>
            <w:r w:rsidRPr="00F92B87">
              <w:rPr>
                <w:rFonts w:ascii="Times New Roman" w:eastAsia="Times New Roman" w:hAnsi="Times New Roman" w:cs="Times New Roman"/>
                <w:i/>
                <w:iCs/>
                <w:color w:val="000000"/>
                <w:sz w:val="20"/>
                <w:szCs w:val="20"/>
                <w:lang w:eastAsia="ar-SA"/>
              </w:rPr>
              <w:t>ak</w:t>
            </w:r>
            <w:proofErr w:type="spellEnd"/>
            <w:r w:rsidRPr="00F92B87">
              <w:rPr>
                <w:rFonts w:ascii="Times New Roman" w:eastAsia="Times New Roman" w:hAnsi="Times New Roman" w:cs="Times New Roman"/>
                <w:i/>
                <w:iCs/>
                <w:color w:val="000000"/>
                <w:sz w:val="20"/>
                <w:szCs w:val="20"/>
                <w:lang w:eastAsia="ar-SA"/>
              </w:rPr>
              <w:t>) hozzájárul(</w:t>
            </w:r>
            <w:proofErr w:type="spellStart"/>
            <w:r w:rsidRPr="00F92B87">
              <w:rPr>
                <w:rFonts w:ascii="Times New Roman" w:eastAsia="Times New Roman" w:hAnsi="Times New Roman" w:cs="Times New Roman"/>
                <w:i/>
                <w:iCs/>
                <w:color w:val="000000"/>
                <w:sz w:val="20"/>
                <w:szCs w:val="20"/>
                <w:lang w:eastAsia="ar-SA"/>
              </w:rPr>
              <w:t>nak</w:t>
            </w:r>
            <w:proofErr w:type="spellEnd"/>
            <w:r w:rsidRPr="00F92B87">
              <w:rPr>
                <w:rFonts w:ascii="Times New Roman" w:eastAsia="Times New Roman" w:hAnsi="Times New Roman" w:cs="Times New Roman"/>
                <w:i/>
                <w:iCs/>
                <w:color w:val="000000"/>
                <w:sz w:val="20"/>
                <w:szCs w:val="20"/>
                <w:lang w:eastAsia="ar-SA"/>
              </w:rPr>
              <w:t xml:space="preserve">) ahhoz, hogy [az I. rész </w:t>
            </w:r>
            <w:proofErr w:type="gramStart"/>
            <w:r w:rsidRPr="00F92B87">
              <w:rPr>
                <w:rFonts w:ascii="Times New Roman" w:eastAsia="Times New Roman" w:hAnsi="Times New Roman" w:cs="Times New Roman"/>
                <w:i/>
                <w:iCs/>
                <w:color w:val="000000"/>
                <w:sz w:val="20"/>
                <w:szCs w:val="20"/>
                <w:lang w:eastAsia="ar-SA"/>
              </w:rPr>
              <w:t>A</w:t>
            </w:r>
            <w:proofErr w:type="gramEnd"/>
            <w:r w:rsidRPr="00F92B87">
              <w:rPr>
                <w:rFonts w:ascii="Times New Roman" w:eastAsia="Times New Roman" w:hAnsi="Times New Roman" w:cs="Times New Roman"/>
                <w:i/>
                <w:iCs/>
                <w:color w:val="000000"/>
                <w:sz w:val="20"/>
                <w:szCs w:val="20"/>
                <w:lang w:eastAsia="ar-SA"/>
              </w:rPr>
              <w:t xml:space="preserve">. szakaszában megadott ajánlatkérő szerv vagy közszolgáltató ajánlatkérő] hozzáférjen a jelen egységes európai közbeszerzési dokumentum [a megfelelő rész/szakasz/pont azonosítása] alatt a </w:t>
            </w:r>
            <w:r w:rsidRPr="00F92B87">
              <w:rPr>
                <w:rFonts w:ascii="Times New Roman" w:eastAsia="Times New Roman" w:hAnsi="Times New Roman" w:cs="Times New Roman"/>
                <w:color w:val="000000"/>
                <w:sz w:val="20"/>
                <w:szCs w:val="20"/>
                <w:lang w:eastAsia="ar-SA"/>
              </w:rPr>
              <w:t>[</w:t>
            </w:r>
            <w:proofErr w:type="spellStart"/>
            <w:r w:rsidRPr="00F92B87">
              <w:rPr>
                <w:rFonts w:ascii="Times New Roman" w:eastAsia="Times New Roman" w:hAnsi="Times New Roman" w:cs="Times New Roman"/>
                <w:color w:val="000000"/>
                <w:sz w:val="20"/>
                <w:szCs w:val="20"/>
                <w:lang w:eastAsia="ar-SA"/>
              </w:rPr>
              <w:t>a</w:t>
            </w:r>
            <w:proofErr w:type="spellEnd"/>
            <w:r w:rsidRPr="00F92B87">
              <w:rPr>
                <w:rFonts w:ascii="Times New Roman" w:eastAsia="Times New Roman" w:hAnsi="Times New Roman" w:cs="Times New Roman"/>
                <w:color w:val="000000"/>
                <w:sz w:val="20"/>
                <w:szCs w:val="20"/>
                <w:lang w:eastAsia="ar-SA"/>
              </w:rPr>
              <w:t xml:space="preserve"> közbeszerzési eljárás azonosítása: (rövid ismertetés, hivatkozás az </w:t>
            </w:r>
            <w:r w:rsidRPr="00F92B87">
              <w:rPr>
                <w:rFonts w:ascii="Times New Roman" w:eastAsia="Times New Roman" w:hAnsi="Times New Roman" w:cs="Times New Roman"/>
                <w:i/>
                <w:iCs/>
                <w:color w:val="000000"/>
                <w:sz w:val="20"/>
                <w:szCs w:val="20"/>
                <w:lang w:eastAsia="ar-SA"/>
              </w:rPr>
              <w:t xml:space="preserve">Európai Unió Hivatalos Lapjában </w:t>
            </w:r>
            <w:r w:rsidRPr="00F92B87">
              <w:rPr>
                <w:rFonts w:ascii="Times New Roman" w:eastAsia="Times New Roman" w:hAnsi="Times New Roman" w:cs="Times New Roman"/>
                <w:color w:val="000000"/>
                <w:sz w:val="20"/>
                <w:szCs w:val="20"/>
                <w:lang w:eastAsia="ar-SA"/>
              </w:rPr>
              <w:t>közzétett hirdetményre, hivatkozási szám)] céljára megadott információkat igazoló dokumentumokhoz.</w:t>
            </w:r>
          </w:p>
        </w:tc>
      </w:tr>
      <w:tr w:rsidR="00F92B87" w:rsidRPr="00F92B87" w:rsidTr="002662DF">
        <w:tc>
          <w:tcPr>
            <w:tcW w:w="9642" w:type="dxa"/>
            <w:gridSpan w:val="3"/>
            <w:tcBorders>
              <w:top w:val="nil"/>
              <w:left w:val="nil"/>
              <w:bottom w:val="nil"/>
              <w:right w:val="nil"/>
            </w:tcBorders>
          </w:tcPr>
          <w:p w:rsidR="00F92B87" w:rsidRPr="00F92B87" w:rsidRDefault="00F92B87" w:rsidP="00F92B87">
            <w:pPr>
              <w:widowControl w:val="0"/>
              <w:suppressAutoHyphens/>
              <w:autoSpaceDE w:val="0"/>
              <w:autoSpaceDN w:val="0"/>
              <w:adjustRightInd w:val="0"/>
              <w:spacing w:before="240"/>
              <w:ind w:left="56" w:right="56"/>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Keltezés, hely, és - ahol megkívánt vagy szükséges - </w:t>
            </w:r>
            <w:proofErr w:type="gramStart"/>
            <w:r w:rsidRPr="00F92B87">
              <w:rPr>
                <w:rFonts w:ascii="Times New Roman" w:eastAsia="Times New Roman" w:hAnsi="Times New Roman" w:cs="Times New Roman"/>
                <w:color w:val="000000"/>
                <w:sz w:val="20"/>
                <w:szCs w:val="20"/>
                <w:lang w:eastAsia="ar-SA"/>
              </w:rPr>
              <w:t>aláírás(</w:t>
            </w:r>
            <w:proofErr w:type="gramEnd"/>
            <w:r w:rsidRPr="00F92B87">
              <w:rPr>
                <w:rFonts w:ascii="Times New Roman" w:eastAsia="Times New Roman" w:hAnsi="Times New Roman" w:cs="Times New Roman"/>
                <w:color w:val="000000"/>
                <w:sz w:val="20"/>
                <w:szCs w:val="20"/>
                <w:lang w:eastAsia="ar-SA"/>
              </w:rPr>
              <w:t>ok): [......]</w:t>
            </w:r>
          </w:p>
        </w:tc>
      </w:tr>
      <w:tr w:rsidR="00F92B87" w:rsidRPr="00F92B87" w:rsidTr="002662DF">
        <w:trPr>
          <w:gridAfter w:val="1"/>
          <w:wAfter w:w="10" w:type="dxa"/>
        </w:trPr>
        <w:tc>
          <w:tcPr>
            <w:tcW w:w="2320" w:type="dxa"/>
            <w:tcBorders>
              <w:top w:val="nil"/>
              <w:left w:val="nil"/>
              <w:bottom w:val="single" w:sz="4" w:space="0" w:color="auto"/>
              <w:right w:val="nil"/>
            </w:tcBorders>
          </w:tcPr>
          <w:p w:rsidR="00F92B87" w:rsidRPr="00F92B87" w:rsidRDefault="00F92B87" w:rsidP="00F92B87">
            <w:pPr>
              <w:widowControl w:val="0"/>
              <w:suppressAutoHyphens/>
              <w:autoSpaceDE w:val="0"/>
              <w:autoSpaceDN w:val="0"/>
              <w:adjustRightInd w:val="0"/>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p>
        </w:tc>
        <w:tc>
          <w:tcPr>
            <w:tcW w:w="7312" w:type="dxa"/>
            <w:tcBorders>
              <w:top w:val="nil"/>
              <w:left w:val="nil"/>
              <w:bottom w:val="nil"/>
              <w:right w:val="nil"/>
            </w:tcBorders>
          </w:tcPr>
          <w:p w:rsidR="00F92B87" w:rsidRPr="00F92B87" w:rsidRDefault="00F92B87" w:rsidP="00F92B87">
            <w:pPr>
              <w:widowControl w:val="0"/>
              <w:suppressAutoHyphens/>
              <w:autoSpaceDE w:val="0"/>
              <w:autoSpaceDN w:val="0"/>
              <w:adjustRightInd w:val="0"/>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p>
        </w:tc>
      </w:tr>
      <w:tr w:rsidR="00F92B87" w:rsidRPr="00F92B87" w:rsidTr="002662DF">
        <w:trPr>
          <w:gridAfter w:val="1"/>
          <w:wAfter w:w="10" w:type="dxa"/>
        </w:trPr>
        <w:tc>
          <w:tcPr>
            <w:tcW w:w="9632" w:type="dxa"/>
            <w:gridSpan w:val="2"/>
            <w:tcBorders>
              <w:top w:val="nil"/>
              <w:left w:val="nil"/>
              <w:bottom w:val="single" w:sz="4" w:space="0" w:color="auto"/>
              <w:right w:val="nil"/>
            </w:tcBorders>
          </w:tcPr>
          <w:p w:rsidR="00F92B87" w:rsidRPr="00F92B87" w:rsidRDefault="00F92B87" w:rsidP="00F92B87">
            <w:pPr>
              <w:widowControl w:val="0"/>
              <w:suppressAutoHyphens/>
              <w:autoSpaceDE w:val="0"/>
              <w:autoSpaceDN w:val="0"/>
              <w:adjustRightInd w:val="0"/>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p>
        </w:tc>
      </w:tr>
      <w:tr w:rsidR="00F92B87" w:rsidRPr="00F92B87" w:rsidTr="002662DF">
        <w:trPr>
          <w:gridAfter w:val="1"/>
          <w:wAfter w:w="10" w:type="dxa"/>
        </w:trPr>
        <w:tc>
          <w:tcPr>
            <w:tcW w:w="9632" w:type="dxa"/>
            <w:gridSpan w:val="2"/>
            <w:tcBorders>
              <w:top w:val="single" w:sz="4" w:space="0" w:color="auto"/>
              <w:left w:val="single" w:sz="4" w:space="0" w:color="auto"/>
              <w:bottom w:val="single" w:sz="4" w:space="0" w:color="auto"/>
              <w:right w:val="single" w:sz="4" w:space="0" w:color="auto"/>
            </w:tcBorders>
          </w:tcPr>
          <w:p w:rsidR="00F92B87" w:rsidRPr="00F92B87" w:rsidRDefault="00F92B87" w:rsidP="00F92B87">
            <w:pPr>
              <w:widowControl w:val="0"/>
              <w:suppressAutoHyphens/>
              <w:autoSpaceDE w:val="0"/>
              <w:autoSpaceDN w:val="0"/>
              <w:adjustRightInd w:val="0"/>
              <w:ind w:left="226" w:right="56" w:hanging="164"/>
              <w:rPr>
                <w:rFonts w:ascii="Times New Roman" w:eastAsia="Times New Roman" w:hAnsi="Times New Roman" w:cs="Times New Roman"/>
                <w:color w:val="000000"/>
                <w:sz w:val="20"/>
                <w:szCs w:val="20"/>
                <w:lang w:eastAsia="ar-SA"/>
              </w:rPr>
            </w:pPr>
            <w:r w:rsidRPr="00F92B87">
              <w:rPr>
                <w:rFonts w:ascii="Times New Roman" w:eastAsia="Times New Roman" w:hAnsi="Times New Roman" w:cs="Times New Roman"/>
                <w:color w:val="000000"/>
                <w:sz w:val="20"/>
                <w:szCs w:val="20"/>
                <w:lang w:eastAsia="ar-SA"/>
              </w:rPr>
              <w:t xml:space="preserve"> </w:t>
            </w:r>
            <w:r w:rsidRPr="00F92B87">
              <w:rPr>
                <w:rFonts w:ascii="Times New Roman" w:eastAsia="Times New Roman" w:hAnsi="Times New Roman" w:cs="Times New Roman"/>
                <w:color w:val="000000"/>
                <w:position w:val="10"/>
                <w:sz w:val="20"/>
                <w:szCs w:val="20"/>
                <w:lang w:eastAsia="ar-SA"/>
              </w:rPr>
              <w:t>48</w:t>
            </w:r>
            <w:r w:rsidRPr="00F92B87">
              <w:rPr>
                <w:rFonts w:ascii="Times New Roman" w:eastAsia="Times New Roman" w:hAnsi="Times New Roman" w:cs="Times New Roman"/>
                <w:color w:val="000000"/>
                <w:sz w:val="20"/>
                <w:szCs w:val="20"/>
                <w:lang w:eastAsia="ar-SA"/>
              </w:rPr>
              <w:t xml:space="preserve"> A 2014/24/EU irányelv 59. cikke (5) bekezdése második </w:t>
            </w:r>
            <w:proofErr w:type="spellStart"/>
            <w:r w:rsidRPr="00F92B87">
              <w:rPr>
                <w:rFonts w:ascii="Times New Roman" w:eastAsia="Times New Roman" w:hAnsi="Times New Roman" w:cs="Times New Roman"/>
                <w:color w:val="000000"/>
                <w:sz w:val="20"/>
                <w:szCs w:val="20"/>
                <w:lang w:eastAsia="ar-SA"/>
              </w:rPr>
              <w:t>albekezdésének</w:t>
            </w:r>
            <w:proofErr w:type="spellEnd"/>
            <w:r w:rsidRPr="00F92B87">
              <w:rPr>
                <w:rFonts w:ascii="Times New Roman" w:eastAsia="Times New Roman" w:hAnsi="Times New Roman" w:cs="Times New Roman"/>
                <w:color w:val="000000"/>
                <w:sz w:val="20"/>
                <w:szCs w:val="20"/>
                <w:lang w:eastAsia="ar-SA"/>
              </w:rPr>
              <w:t xml:space="preserve"> nemzeti végrehajtásától függően.</w:t>
            </w:r>
          </w:p>
        </w:tc>
      </w:tr>
    </w:tbl>
    <w:p w:rsidR="00F92B87" w:rsidRPr="00F92B87" w:rsidRDefault="00F92B87" w:rsidP="00F92B87">
      <w:pPr>
        <w:suppressAutoHyphens/>
        <w:rPr>
          <w:rFonts w:ascii="Times New Roman" w:eastAsia="Times New Roman" w:hAnsi="Times New Roman" w:cs="Times New Roman"/>
          <w:color w:val="000000"/>
          <w:sz w:val="24"/>
          <w:szCs w:val="24"/>
          <w:lang w:eastAsia="ar-SA"/>
        </w:rPr>
      </w:pPr>
    </w:p>
    <w:p w:rsidR="00F92B87" w:rsidRPr="00F92B87" w:rsidRDefault="00F92B87" w:rsidP="00F92B87">
      <w:pPr>
        <w:suppressAutoHyphens/>
        <w:jc w:val="both"/>
        <w:rPr>
          <w:rFonts w:ascii="Times New Roman" w:eastAsia="Times New Roman" w:hAnsi="Times New Roman" w:cs="Times New Roman"/>
          <w:color w:val="000000"/>
          <w:sz w:val="24"/>
          <w:szCs w:val="24"/>
          <w:lang w:eastAsia="ar-SA"/>
        </w:rPr>
      </w:pPr>
    </w:p>
    <w:p w:rsidR="00F92B87" w:rsidRPr="00F92B87" w:rsidRDefault="00F92B87" w:rsidP="00F92B87">
      <w:pPr>
        <w:suppressAutoHyphens/>
        <w:jc w:val="both"/>
        <w:rPr>
          <w:rFonts w:ascii="Times New Roman" w:eastAsia="Times New Roman" w:hAnsi="Times New Roman" w:cs="Times New Roman"/>
          <w:color w:val="000000"/>
          <w:sz w:val="24"/>
          <w:szCs w:val="24"/>
          <w:lang w:eastAsia="ar-SA"/>
        </w:rPr>
      </w:pPr>
    </w:p>
    <w:p w:rsidR="00F92B87" w:rsidRPr="00F92B87" w:rsidRDefault="00F92B87" w:rsidP="00F92B87">
      <w:pPr>
        <w:suppressAutoHyphens/>
        <w:jc w:val="both"/>
        <w:rPr>
          <w:rFonts w:ascii="Times New Roman" w:eastAsia="Times New Roman" w:hAnsi="Times New Roman" w:cs="Times New Roman"/>
          <w:color w:val="000000"/>
          <w:sz w:val="24"/>
          <w:szCs w:val="24"/>
          <w:lang w:eastAsia="ar-SA"/>
        </w:rPr>
      </w:pPr>
    </w:p>
    <w:p w:rsidR="00F92B87" w:rsidRPr="00F92B87" w:rsidRDefault="00F92B87" w:rsidP="00F92B87">
      <w:pPr>
        <w:suppressAutoHyphens/>
        <w:jc w:val="both"/>
        <w:rPr>
          <w:rFonts w:ascii="Century Gothic" w:eastAsia="Times New Roman" w:hAnsi="Century Gothic" w:cs="Century Gothic"/>
          <w:b/>
          <w:bCs/>
          <w:i/>
          <w:iCs/>
          <w:color w:val="000000"/>
          <w:sz w:val="24"/>
          <w:szCs w:val="24"/>
          <w:lang w:eastAsia="ar-SA"/>
        </w:rPr>
      </w:pPr>
      <w:r w:rsidRPr="00F92B87">
        <w:rPr>
          <w:rFonts w:ascii="Times New Roman" w:eastAsia="Times New Roman" w:hAnsi="Times New Roman" w:cs="Times New Roman"/>
          <w:color w:val="000000"/>
          <w:sz w:val="24"/>
          <w:szCs w:val="24"/>
          <w:lang w:eastAsia="ar-SA"/>
        </w:rPr>
        <w:br w:type="page"/>
      </w:r>
      <w:r w:rsidRPr="00F92B87">
        <w:rPr>
          <w:rFonts w:ascii="Century Gothic" w:eastAsia="Times New Roman" w:hAnsi="Century Gothic" w:cs="Century Gothic"/>
          <w:color w:val="000000"/>
          <w:lang w:eastAsia="ar-SA"/>
        </w:rPr>
        <w:lastRenderedPageBreak/>
        <w:t>„</w:t>
      </w:r>
      <w:r w:rsidRPr="00F92B87">
        <w:rPr>
          <w:rFonts w:ascii="Century Gothic" w:eastAsia="Times New Roman" w:hAnsi="Century Gothic" w:cs="Century Gothic"/>
          <w:b/>
          <w:bCs/>
          <w:color w:val="000000"/>
          <w:lang w:eastAsia="ar-SA"/>
        </w:rPr>
        <w:t>Élelmiszeripari üzem fejlesztése vágóval, feldolgozóval, rekesztárolóval és irodával, eszközök beszerzése</w:t>
      </w:r>
      <w:r w:rsidRPr="00F92B87">
        <w:rPr>
          <w:rFonts w:ascii="Century Gothic" w:eastAsia="Times New Roman" w:hAnsi="Century Gothic" w:cs="Century Gothic"/>
          <w:b/>
          <w:bCs/>
          <w:i/>
          <w:iCs/>
          <w:color w:val="000000"/>
          <w:lang w:eastAsia="ar-SA"/>
        </w:rPr>
        <w:t xml:space="preserve">” meghívásos eljárás, </w:t>
      </w:r>
      <w:r w:rsidRPr="00F92B87">
        <w:rPr>
          <w:rFonts w:ascii="Century Gothic" w:eastAsia="Times New Roman" w:hAnsi="Century Gothic" w:cs="Century Gothic"/>
          <w:b/>
          <w:bCs/>
          <w:iCs/>
          <w:color w:val="000000"/>
          <w:lang w:eastAsia="ar-SA"/>
        </w:rPr>
        <w:t>II. eljárás</w:t>
      </w:r>
      <w:r w:rsidRPr="00F92B87">
        <w:rPr>
          <w:rFonts w:ascii="Century Gothic" w:eastAsia="Times New Roman" w:hAnsi="Century Gothic" w:cs="Century Gothic"/>
          <w:b/>
          <w:bCs/>
          <w:i/>
          <w:iCs/>
          <w:color w:val="000000"/>
          <w:lang w:eastAsia="ar-SA"/>
        </w:rPr>
        <w:t xml:space="preserve"> </w:t>
      </w:r>
    </w:p>
    <w:p w:rsidR="00F92B87" w:rsidRPr="00F92B87" w:rsidRDefault="00F92B87" w:rsidP="00F92B87">
      <w:pPr>
        <w:suppressAutoHyphens/>
        <w:jc w:val="right"/>
        <w:rPr>
          <w:rFonts w:ascii="Century Gothic" w:eastAsia="Times New Roman" w:hAnsi="Century Gothic" w:cs="Century Gothic"/>
          <w:color w:val="000000"/>
          <w:sz w:val="20"/>
          <w:szCs w:val="20"/>
          <w:lang w:eastAsia="ar-SA"/>
        </w:rPr>
      </w:pPr>
      <w:r w:rsidRPr="00F92B87">
        <w:rPr>
          <w:rFonts w:ascii="Century Gothic" w:eastAsia="Times New Roman" w:hAnsi="Century Gothic" w:cs="Century Gothic"/>
          <w:color w:val="000000"/>
          <w:sz w:val="20"/>
          <w:szCs w:val="20"/>
          <w:lang w:eastAsia="ar-SA"/>
        </w:rPr>
        <w:t>4. számú melléklet</w:t>
      </w:r>
    </w:p>
    <w:p w:rsidR="00F92B87" w:rsidRPr="00F92B87" w:rsidRDefault="00F92B87" w:rsidP="00F92B87">
      <w:pPr>
        <w:suppressAutoHyphens/>
        <w:jc w:val="right"/>
        <w:rPr>
          <w:rFonts w:ascii="Century Gothic" w:eastAsia="Times New Roman" w:hAnsi="Century Gothic" w:cs="Century Gothic"/>
          <w:b/>
          <w:bCs/>
          <w:i/>
          <w:iCs/>
          <w:color w:val="000000"/>
          <w:lang w:eastAsia="ar-SA"/>
        </w:rPr>
      </w:pPr>
    </w:p>
    <w:p w:rsidR="00F92B87" w:rsidRPr="00F92B87" w:rsidRDefault="00F92B87" w:rsidP="00F92B87">
      <w:pPr>
        <w:suppressAutoHyphens/>
        <w:jc w:val="center"/>
        <w:rPr>
          <w:rFonts w:ascii="Century Gothic" w:eastAsia="Times New Roman" w:hAnsi="Century Gothic" w:cs="Century Gothic"/>
          <w:b/>
          <w:bCs/>
          <w:color w:val="000000"/>
          <w:sz w:val="28"/>
          <w:szCs w:val="28"/>
          <w:lang w:eastAsia="ar-SA"/>
        </w:rPr>
      </w:pPr>
      <w:r w:rsidRPr="00F92B87">
        <w:rPr>
          <w:rFonts w:ascii="Century Gothic" w:eastAsia="Times New Roman" w:hAnsi="Century Gothic" w:cs="Century Gothic"/>
          <w:b/>
          <w:bCs/>
          <w:color w:val="000000"/>
          <w:sz w:val="28"/>
          <w:szCs w:val="28"/>
          <w:lang w:eastAsia="ar-SA"/>
        </w:rPr>
        <w:t>Ajánlatadói nyilatkozat</w:t>
      </w:r>
    </w:p>
    <w:p w:rsidR="00F92B87" w:rsidRPr="00F92B87" w:rsidRDefault="00F92B87" w:rsidP="00F92B87">
      <w:pPr>
        <w:suppressAutoHyphens/>
        <w:jc w:val="both"/>
        <w:rPr>
          <w:rFonts w:ascii="Century Gothic" w:eastAsia="Times New Roman" w:hAnsi="Century Gothic" w:cs="Century Gothic"/>
          <w:color w:val="000000"/>
          <w:lang w:eastAsia="ar-SA"/>
        </w:rPr>
      </w:pPr>
    </w:p>
    <w:p w:rsidR="00F92B87" w:rsidRPr="00F92B87" w:rsidRDefault="00F92B87" w:rsidP="00F92B87">
      <w:pPr>
        <w:suppressAutoHyphens/>
        <w:jc w:val="both"/>
        <w:rPr>
          <w:rFonts w:ascii="Century Gothic" w:eastAsia="Times New Roman" w:hAnsi="Century Gothic" w:cs="Century Gothic"/>
          <w:color w:val="000000"/>
          <w:lang w:eastAsia="ar-SA"/>
        </w:rPr>
      </w:pPr>
      <w:proofErr w:type="gramStart"/>
      <w:r w:rsidRPr="00F92B87">
        <w:rPr>
          <w:rFonts w:ascii="Century Gothic" w:eastAsia="Times New Roman" w:hAnsi="Century Gothic" w:cs="Century Gothic"/>
          <w:color w:val="000000"/>
          <w:lang w:eastAsia="ar-SA"/>
        </w:rPr>
        <w:t>Alulírott …………………………….…….., mint a ……………………………… (ajánlatadó megnevezése) …………………………. (ajánlatadó székhelye), …………………………. (ajánlatadót nyilvántartó cégbíróság neve), ………………………… (ajánlatadó) nevében kötelezettségvállalásra jogosult …………….. (tisztség megjelölése), a RÁBA-VAD Kft., mint Ajánlatkérő által az „Élelmiszeripari üzem fejlesztése vágóval, feldolgozóval, rekesztárolóval és irodával, eszközök beszerzése</w:t>
      </w:r>
      <w:r w:rsidRPr="00F92B87">
        <w:rPr>
          <w:rFonts w:ascii="Century Gothic" w:eastAsia="Times New Roman" w:hAnsi="Century Gothic" w:cs="Century Gothic"/>
          <w:i/>
          <w:iCs/>
          <w:color w:val="000000"/>
          <w:lang w:eastAsia="ar-SA"/>
        </w:rPr>
        <w:t>”</w:t>
      </w:r>
      <w:r w:rsidRPr="00F92B87">
        <w:rPr>
          <w:rFonts w:ascii="Century Gothic" w:eastAsia="Times New Roman" w:hAnsi="Century Gothic" w:cs="Century Gothic"/>
          <w:color w:val="000000"/>
          <w:lang w:eastAsia="ar-SA"/>
        </w:rPr>
        <w:t xml:space="preserve"> témában megindított, </w:t>
      </w:r>
      <w:r w:rsidRPr="00F92B87">
        <w:rPr>
          <w:rFonts w:ascii="Century Gothic" w:eastAsia="Times New Roman" w:hAnsi="Century Gothic" w:cs="Century Gothic"/>
          <w:i/>
          <w:iCs/>
          <w:color w:val="000000"/>
          <w:lang w:eastAsia="ar-SA"/>
        </w:rPr>
        <w:t>meghívásos</w:t>
      </w:r>
      <w:r w:rsidRPr="00F92B87">
        <w:rPr>
          <w:rFonts w:ascii="Century Gothic" w:eastAsia="Times New Roman" w:hAnsi="Century Gothic" w:cs="Century Gothic"/>
          <w:color w:val="000000"/>
          <w:lang w:eastAsia="ar-SA"/>
        </w:rPr>
        <w:t xml:space="preserve"> közbeszerzési eljárással összefüggésben.</w:t>
      </w:r>
      <w:proofErr w:type="gramEnd"/>
    </w:p>
    <w:p w:rsidR="00F92B87" w:rsidRPr="00F92B87" w:rsidRDefault="00F92B87" w:rsidP="00F92B87">
      <w:pPr>
        <w:suppressAutoHyphens/>
        <w:jc w:val="both"/>
        <w:rPr>
          <w:rFonts w:ascii="Times New Roman" w:eastAsia="Times New Roman" w:hAnsi="Times New Roman" w:cs="Times New Roman"/>
          <w:color w:val="000000"/>
          <w:sz w:val="24"/>
          <w:szCs w:val="24"/>
          <w:lang w:eastAsia="ar-SA"/>
        </w:rPr>
      </w:pPr>
    </w:p>
    <w:p w:rsidR="00F92B87" w:rsidRPr="00F92B87" w:rsidRDefault="00F92B87" w:rsidP="00F92B87">
      <w:pPr>
        <w:suppressAutoHyphens/>
        <w:jc w:val="both"/>
        <w:rPr>
          <w:rFonts w:ascii="Calibri" w:eastAsia="Times New Roman" w:hAnsi="Calibri" w:cs="Calibri"/>
          <w:color w:val="000000"/>
          <w:sz w:val="24"/>
          <w:szCs w:val="24"/>
          <w:lang w:eastAsia="ar-SA"/>
        </w:rPr>
      </w:pPr>
    </w:p>
    <w:p w:rsidR="00F92B87" w:rsidRPr="00F92B87" w:rsidRDefault="00F92B87" w:rsidP="00F92B87">
      <w:pPr>
        <w:suppressAutoHyphens/>
        <w:ind w:left="426" w:hanging="426"/>
        <w:jc w:val="both"/>
        <w:rPr>
          <w:rFonts w:ascii="Calibri" w:eastAsia="Times New Roman" w:hAnsi="Calibri" w:cs="Calibri"/>
          <w:color w:val="000000"/>
          <w:sz w:val="24"/>
          <w:szCs w:val="24"/>
          <w:lang w:eastAsia="ar-SA"/>
        </w:rPr>
      </w:pPr>
      <w:r w:rsidRPr="00F92B87">
        <w:rPr>
          <w:rFonts w:ascii="Calibri" w:eastAsia="Times New Roman" w:hAnsi="Calibri" w:cs="Calibri"/>
          <w:color w:val="000000"/>
          <w:sz w:val="24"/>
          <w:szCs w:val="24"/>
          <w:lang w:eastAsia="ar-SA"/>
        </w:rPr>
        <w:t xml:space="preserve">1. Nyilatkozom a </w:t>
      </w:r>
      <w:r w:rsidRPr="00F92B87">
        <w:rPr>
          <w:rFonts w:ascii="Calibri" w:eastAsia="Times New Roman" w:hAnsi="Calibri" w:cs="Calibri"/>
          <w:b/>
          <w:bCs/>
          <w:color w:val="000000"/>
          <w:sz w:val="24"/>
          <w:szCs w:val="24"/>
          <w:lang w:eastAsia="ar-SA"/>
        </w:rPr>
        <w:t>Kbt. 66. § (6)</w:t>
      </w:r>
      <w:r w:rsidRPr="00F92B87">
        <w:rPr>
          <w:rFonts w:ascii="Calibri" w:eastAsia="Times New Roman" w:hAnsi="Calibri" w:cs="Calibri"/>
          <w:color w:val="000000"/>
          <w:sz w:val="24"/>
          <w:szCs w:val="24"/>
          <w:lang w:eastAsia="ar-SA"/>
        </w:rPr>
        <w:t xml:space="preserve"> bekezdés </w:t>
      </w:r>
      <w:r w:rsidRPr="00F92B87">
        <w:rPr>
          <w:rFonts w:ascii="Calibri" w:eastAsia="Times New Roman" w:hAnsi="Calibri" w:cs="Calibri"/>
          <w:b/>
          <w:bCs/>
          <w:color w:val="000000"/>
          <w:sz w:val="24"/>
          <w:szCs w:val="24"/>
          <w:lang w:eastAsia="ar-SA"/>
        </w:rPr>
        <w:t>a)</w:t>
      </w:r>
      <w:r w:rsidRPr="00F92B87">
        <w:rPr>
          <w:rFonts w:ascii="Calibri" w:eastAsia="Times New Roman" w:hAnsi="Calibri" w:cs="Calibri"/>
          <w:color w:val="000000"/>
          <w:sz w:val="24"/>
          <w:szCs w:val="24"/>
          <w:lang w:eastAsia="ar-SA"/>
        </w:rPr>
        <w:t xml:space="preserve"> pontja alapján, hogy a közbeszerzés tárgyának alábbiakban meghatározott részeivel összefüggésben </w:t>
      </w:r>
      <w:proofErr w:type="gramStart"/>
      <w:r w:rsidRPr="00F92B87">
        <w:rPr>
          <w:rFonts w:ascii="Calibri" w:eastAsia="Times New Roman" w:hAnsi="Calibri" w:cs="Calibri"/>
          <w:color w:val="000000"/>
          <w:sz w:val="24"/>
          <w:szCs w:val="24"/>
          <w:lang w:eastAsia="ar-SA"/>
        </w:rPr>
        <w:t>alvállalkozó(</w:t>
      </w:r>
      <w:proofErr w:type="spellStart"/>
      <w:proofErr w:type="gramEnd"/>
      <w:r w:rsidRPr="00F92B87">
        <w:rPr>
          <w:rFonts w:ascii="Calibri" w:eastAsia="Times New Roman" w:hAnsi="Calibri" w:cs="Calibri"/>
          <w:color w:val="000000"/>
          <w:sz w:val="24"/>
          <w:szCs w:val="24"/>
          <w:lang w:eastAsia="ar-SA"/>
        </w:rPr>
        <w:t>ka</w:t>
      </w:r>
      <w:proofErr w:type="spellEnd"/>
      <w:r w:rsidRPr="00F92B87">
        <w:rPr>
          <w:rFonts w:ascii="Calibri" w:eastAsia="Times New Roman" w:hAnsi="Calibri" w:cs="Calibri"/>
          <w:color w:val="000000"/>
          <w:sz w:val="24"/>
          <w:szCs w:val="24"/>
          <w:lang w:eastAsia="ar-SA"/>
        </w:rPr>
        <w:t>)t veszek igénybe:</w:t>
      </w:r>
    </w:p>
    <w:p w:rsidR="00F92B87" w:rsidRPr="00F92B87" w:rsidRDefault="00F92B87" w:rsidP="00F92B87">
      <w:pPr>
        <w:suppressAutoHyphens/>
        <w:ind w:left="426"/>
        <w:jc w:val="both"/>
        <w:rPr>
          <w:rFonts w:ascii="Calibri" w:eastAsia="Times New Roman" w:hAnsi="Calibri" w:cs="Calibri"/>
          <w:color w:val="000000"/>
          <w:sz w:val="24"/>
          <w:szCs w:val="24"/>
          <w:lang w:eastAsia="ar-SA"/>
        </w:rPr>
      </w:pPr>
      <w:r w:rsidRPr="00F92B87">
        <w:rPr>
          <w:rFonts w:ascii="Calibri" w:eastAsia="Times New Roman" w:hAnsi="Calibri" w:cs="Calibri"/>
          <w:color w:val="000000"/>
          <w:sz w:val="24"/>
          <w:szCs w:val="24"/>
          <w:lang w:eastAsia="ar-SA"/>
        </w:rPr>
        <w:t>A közbeszerzés azon része, amellyel összefüggésben szerződést fog kötni</w:t>
      </w:r>
    </w:p>
    <w:p w:rsidR="00F92B87" w:rsidRPr="00F92B87" w:rsidRDefault="00F92B87" w:rsidP="00F92B87">
      <w:pPr>
        <w:suppressAutoHyphens/>
        <w:jc w:val="both"/>
        <w:rPr>
          <w:rFonts w:ascii="Calibri" w:eastAsia="Times New Roman" w:hAnsi="Calibri" w:cs="Calibri"/>
          <w:color w:val="000000"/>
          <w:sz w:val="24"/>
          <w:szCs w:val="24"/>
          <w:lang w:eastAsia="ar-SA"/>
        </w:rPr>
      </w:pPr>
    </w:p>
    <w:p w:rsidR="00F92B87" w:rsidRPr="00F92B87" w:rsidRDefault="00F92B87" w:rsidP="00F92B87">
      <w:pPr>
        <w:numPr>
          <w:ilvl w:val="0"/>
          <w:numId w:val="8"/>
        </w:numPr>
        <w:suppressAutoHyphens/>
        <w:ind w:left="360"/>
        <w:jc w:val="both"/>
        <w:rPr>
          <w:rFonts w:ascii="Calibri" w:eastAsia="Times New Roman" w:hAnsi="Calibri" w:cs="Calibri"/>
          <w:color w:val="000000"/>
          <w:sz w:val="24"/>
          <w:szCs w:val="24"/>
          <w:lang w:eastAsia="ar-SA"/>
        </w:rPr>
      </w:pPr>
      <w:r w:rsidRPr="00F92B87">
        <w:rPr>
          <w:rFonts w:ascii="Calibri" w:eastAsia="Times New Roman" w:hAnsi="Calibri" w:cs="Calibri"/>
          <w:color w:val="000000"/>
          <w:sz w:val="24"/>
          <w:szCs w:val="24"/>
          <w:lang w:eastAsia="ar-SA"/>
        </w:rPr>
        <w:t xml:space="preserve">Nyilatkozom a </w:t>
      </w:r>
      <w:r w:rsidRPr="00F92B87">
        <w:rPr>
          <w:rFonts w:ascii="Calibri" w:eastAsia="Times New Roman" w:hAnsi="Calibri" w:cs="Calibri"/>
          <w:b/>
          <w:bCs/>
          <w:color w:val="000000"/>
          <w:sz w:val="24"/>
          <w:szCs w:val="24"/>
          <w:lang w:eastAsia="ar-SA"/>
        </w:rPr>
        <w:t>Kbt. 66 § (6)</w:t>
      </w:r>
      <w:r w:rsidRPr="00F92B87">
        <w:rPr>
          <w:rFonts w:ascii="Calibri" w:eastAsia="Times New Roman" w:hAnsi="Calibri" w:cs="Calibri"/>
          <w:color w:val="000000"/>
          <w:sz w:val="24"/>
          <w:szCs w:val="24"/>
          <w:lang w:eastAsia="ar-SA"/>
        </w:rPr>
        <w:t xml:space="preserve"> bekezdés </w:t>
      </w:r>
      <w:r w:rsidRPr="00F92B87">
        <w:rPr>
          <w:rFonts w:ascii="Calibri" w:eastAsia="Times New Roman" w:hAnsi="Calibri" w:cs="Calibri"/>
          <w:b/>
          <w:bCs/>
          <w:color w:val="000000"/>
          <w:sz w:val="24"/>
          <w:szCs w:val="24"/>
          <w:lang w:eastAsia="ar-SA"/>
        </w:rPr>
        <w:t>b)</w:t>
      </w:r>
      <w:r w:rsidRPr="00F92B87">
        <w:rPr>
          <w:rFonts w:ascii="Calibri" w:eastAsia="Times New Roman" w:hAnsi="Calibri" w:cs="Calibri"/>
          <w:color w:val="000000"/>
          <w:sz w:val="24"/>
          <w:szCs w:val="24"/>
          <w:lang w:eastAsia="ar-SA"/>
        </w:rPr>
        <w:t xml:space="preserve"> pontja alapján, hogy a szerződés teljesítéséhez az alábbi </w:t>
      </w:r>
      <w:proofErr w:type="gramStart"/>
      <w:r w:rsidRPr="00F92B87">
        <w:rPr>
          <w:rFonts w:ascii="Calibri" w:eastAsia="Times New Roman" w:hAnsi="Calibri" w:cs="Calibri"/>
          <w:color w:val="000000"/>
          <w:sz w:val="24"/>
          <w:szCs w:val="24"/>
          <w:lang w:eastAsia="ar-SA"/>
        </w:rPr>
        <w:t>alvállalkozó(</w:t>
      </w:r>
      <w:proofErr w:type="spellStart"/>
      <w:proofErr w:type="gramEnd"/>
      <w:r w:rsidRPr="00F92B87">
        <w:rPr>
          <w:rFonts w:ascii="Calibri" w:eastAsia="Times New Roman" w:hAnsi="Calibri" w:cs="Calibri"/>
          <w:color w:val="000000"/>
          <w:sz w:val="24"/>
          <w:szCs w:val="24"/>
          <w:lang w:eastAsia="ar-SA"/>
        </w:rPr>
        <w:t>ka</w:t>
      </w:r>
      <w:proofErr w:type="spellEnd"/>
      <w:r w:rsidRPr="00F92B87">
        <w:rPr>
          <w:rFonts w:ascii="Calibri" w:eastAsia="Times New Roman" w:hAnsi="Calibri" w:cs="Calibri"/>
          <w:color w:val="000000"/>
          <w:sz w:val="24"/>
          <w:szCs w:val="24"/>
          <w:lang w:eastAsia="ar-SA"/>
        </w:rPr>
        <w:t>)t kívánom igénybe venni, az alábbi százalékos arányban:</w:t>
      </w:r>
    </w:p>
    <w:p w:rsidR="00F92B87" w:rsidRPr="00F92B87" w:rsidRDefault="00F92B87" w:rsidP="00F92B87">
      <w:pPr>
        <w:suppressAutoHyphens/>
        <w:jc w:val="both"/>
        <w:rPr>
          <w:rFonts w:ascii="Calibri" w:eastAsia="Times New Roman" w:hAnsi="Calibri" w:cs="Calibri"/>
          <w:color w:val="000000"/>
          <w:sz w:val="24"/>
          <w:szCs w:val="24"/>
          <w:lang w:eastAsia="ar-SA"/>
        </w:rPr>
      </w:pPr>
    </w:p>
    <w:tbl>
      <w:tblPr>
        <w:tblW w:w="8820" w:type="dxa"/>
        <w:tblInd w:w="2" w:type="dxa"/>
        <w:tblLayout w:type="fixed"/>
        <w:tblCellMar>
          <w:top w:w="55" w:type="dxa"/>
          <w:left w:w="55" w:type="dxa"/>
          <w:bottom w:w="55" w:type="dxa"/>
          <w:right w:w="55" w:type="dxa"/>
        </w:tblCellMar>
        <w:tblLook w:val="0000" w:firstRow="0" w:lastRow="0" w:firstColumn="0" w:lastColumn="0" w:noHBand="0" w:noVBand="0"/>
      </w:tblPr>
      <w:tblGrid>
        <w:gridCol w:w="7020"/>
        <w:gridCol w:w="1800"/>
      </w:tblGrid>
      <w:tr w:rsidR="00F92B87" w:rsidRPr="00F92B87" w:rsidTr="002662DF">
        <w:tc>
          <w:tcPr>
            <w:tcW w:w="7020" w:type="dxa"/>
            <w:tcBorders>
              <w:top w:val="single" w:sz="2" w:space="0" w:color="000000"/>
              <w:left w:val="single" w:sz="2" w:space="0" w:color="000000"/>
              <w:bottom w:val="single" w:sz="2" w:space="0" w:color="000000"/>
            </w:tcBorders>
          </w:tcPr>
          <w:p w:rsidR="00F92B87" w:rsidRPr="00F92B87" w:rsidRDefault="00F92B87" w:rsidP="00F92B87">
            <w:pPr>
              <w:suppressAutoHyphens/>
              <w:jc w:val="both"/>
              <w:rPr>
                <w:rFonts w:ascii="Calibri" w:eastAsia="Times New Roman" w:hAnsi="Calibri" w:cs="Calibri"/>
                <w:color w:val="000000"/>
                <w:sz w:val="24"/>
                <w:szCs w:val="24"/>
                <w:lang w:eastAsia="ar-SA"/>
              </w:rPr>
            </w:pPr>
            <w:r w:rsidRPr="00F92B87">
              <w:rPr>
                <w:rFonts w:ascii="Calibri" w:eastAsia="Times New Roman" w:hAnsi="Calibri" w:cs="Calibri"/>
                <w:color w:val="000000"/>
                <w:sz w:val="24"/>
                <w:szCs w:val="24"/>
                <w:lang w:eastAsia="ar-SA"/>
              </w:rPr>
              <w:t>Az ajánlat benyújtásakor ismert, igénybe venni kívánt alvállalkozó megnevezése, címe, székhelye (lakóhelye)</w:t>
            </w:r>
          </w:p>
        </w:tc>
        <w:tc>
          <w:tcPr>
            <w:tcW w:w="1800" w:type="dxa"/>
            <w:tcBorders>
              <w:top w:val="single" w:sz="2" w:space="0" w:color="000000"/>
              <w:left w:val="single" w:sz="2" w:space="0" w:color="000000"/>
              <w:bottom w:val="single" w:sz="2" w:space="0" w:color="000000"/>
              <w:right w:val="single" w:sz="2" w:space="0" w:color="000000"/>
            </w:tcBorders>
          </w:tcPr>
          <w:p w:rsidR="00F92B87" w:rsidRPr="00F92B87" w:rsidRDefault="00F92B87" w:rsidP="00F92B87">
            <w:pPr>
              <w:suppressAutoHyphens/>
              <w:jc w:val="center"/>
              <w:rPr>
                <w:rFonts w:ascii="Calibri" w:eastAsia="Times New Roman" w:hAnsi="Calibri" w:cs="Calibri"/>
                <w:color w:val="000000"/>
                <w:sz w:val="24"/>
                <w:szCs w:val="24"/>
                <w:lang w:eastAsia="ar-SA"/>
              </w:rPr>
            </w:pPr>
            <w:r w:rsidRPr="00F92B87">
              <w:rPr>
                <w:rFonts w:ascii="Calibri" w:eastAsia="Times New Roman" w:hAnsi="Calibri" w:cs="Calibri"/>
                <w:color w:val="000000"/>
                <w:sz w:val="24"/>
                <w:szCs w:val="24"/>
                <w:lang w:eastAsia="ar-SA"/>
              </w:rPr>
              <w:t>Teljesítés aránya (%)</w:t>
            </w:r>
          </w:p>
        </w:tc>
      </w:tr>
      <w:tr w:rsidR="00F92B87" w:rsidRPr="00F92B87" w:rsidTr="002662DF">
        <w:tc>
          <w:tcPr>
            <w:tcW w:w="7020" w:type="dxa"/>
            <w:tcBorders>
              <w:top w:val="single" w:sz="2" w:space="0" w:color="000000"/>
              <w:left w:val="single" w:sz="2" w:space="0" w:color="000000"/>
              <w:bottom w:val="single" w:sz="2" w:space="0" w:color="000000"/>
            </w:tcBorders>
          </w:tcPr>
          <w:p w:rsidR="00F92B87" w:rsidRPr="00F92B87" w:rsidRDefault="00F92B87" w:rsidP="00F92B87">
            <w:pPr>
              <w:suppressAutoHyphens/>
              <w:jc w:val="both"/>
              <w:rPr>
                <w:rFonts w:ascii="Calibri" w:eastAsia="Times New Roman" w:hAnsi="Calibri" w:cs="Calibri"/>
                <w:color w:val="000000"/>
                <w:sz w:val="24"/>
                <w:szCs w:val="24"/>
                <w:lang w:eastAsia="ar-SA"/>
              </w:rPr>
            </w:pPr>
          </w:p>
        </w:tc>
        <w:tc>
          <w:tcPr>
            <w:tcW w:w="1800" w:type="dxa"/>
            <w:tcBorders>
              <w:top w:val="single" w:sz="2" w:space="0" w:color="000000"/>
              <w:left w:val="single" w:sz="2" w:space="0" w:color="000000"/>
              <w:bottom w:val="single" w:sz="2" w:space="0" w:color="000000"/>
              <w:right w:val="single" w:sz="2" w:space="0" w:color="000000"/>
            </w:tcBorders>
          </w:tcPr>
          <w:p w:rsidR="00F92B87" w:rsidRPr="00F92B87" w:rsidRDefault="00F92B87" w:rsidP="00F92B87">
            <w:pPr>
              <w:suppressAutoHyphens/>
              <w:jc w:val="both"/>
              <w:rPr>
                <w:rFonts w:ascii="Calibri" w:eastAsia="Times New Roman" w:hAnsi="Calibri" w:cs="Calibri"/>
                <w:color w:val="000000"/>
                <w:sz w:val="24"/>
                <w:szCs w:val="24"/>
                <w:lang w:eastAsia="ar-SA"/>
              </w:rPr>
            </w:pPr>
          </w:p>
        </w:tc>
      </w:tr>
      <w:tr w:rsidR="00F92B87" w:rsidRPr="00F92B87" w:rsidTr="002662DF">
        <w:tc>
          <w:tcPr>
            <w:tcW w:w="7020" w:type="dxa"/>
            <w:tcBorders>
              <w:top w:val="single" w:sz="2" w:space="0" w:color="000000"/>
              <w:left w:val="single" w:sz="2" w:space="0" w:color="000000"/>
              <w:bottom w:val="single" w:sz="2" w:space="0" w:color="000000"/>
            </w:tcBorders>
          </w:tcPr>
          <w:p w:rsidR="00F92B87" w:rsidRPr="00F92B87" w:rsidRDefault="00F92B87" w:rsidP="00F92B87">
            <w:pPr>
              <w:suppressAutoHyphens/>
              <w:jc w:val="both"/>
              <w:rPr>
                <w:rFonts w:ascii="Calibri" w:eastAsia="Times New Roman" w:hAnsi="Calibri" w:cs="Calibri"/>
                <w:color w:val="000000"/>
                <w:sz w:val="24"/>
                <w:szCs w:val="24"/>
                <w:lang w:eastAsia="ar-SA"/>
              </w:rPr>
            </w:pPr>
          </w:p>
        </w:tc>
        <w:tc>
          <w:tcPr>
            <w:tcW w:w="1800" w:type="dxa"/>
            <w:tcBorders>
              <w:top w:val="single" w:sz="2" w:space="0" w:color="000000"/>
              <w:left w:val="single" w:sz="2" w:space="0" w:color="000000"/>
              <w:bottom w:val="single" w:sz="2" w:space="0" w:color="000000"/>
              <w:right w:val="single" w:sz="2" w:space="0" w:color="000000"/>
            </w:tcBorders>
          </w:tcPr>
          <w:p w:rsidR="00F92B87" w:rsidRPr="00F92B87" w:rsidRDefault="00F92B87" w:rsidP="00F92B87">
            <w:pPr>
              <w:suppressAutoHyphens/>
              <w:jc w:val="both"/>
              <w:rPr>
                <w:rFonts w:ascii="Calibri" w:eastAsia="Times New Roman" w:hAnsi="Calibri" w:cs="Calibri"/>
                <w:color w:val="000000"/>
                <w:sz w:val="24"/>
                <w:szCs w:val="24"/>
                <w:lang w:eastAsia="ar-SA"/>
              </w:rPr>
            </w:pPr>
          </w:p>
        </w:tc>
      </w:tr>
      <w:tr w:rsidR="00F92B87" w:rsidRPr="00F92B87" w:rsidTr="002662DF">
        <w:tc>
          <w:tcPr>
            <w:tcW w:w="7020" w:type="dxa"/>
            <w:tcBorders>
              <w:top w:val="single" w:sz="2" w:space="0" w:color="000000"/>
              <w:left w:val="single" w:sz="2" w:space="0" w:color="000000"/>
              <w:bottom w:val="single" w:sz="2" w:space="0" w:color="000000"/>
            </w:tcBorders>
          </w:tcPr>
          <w:p w:rsidR="00F92B87" w:rsidRPr="00F92B87" w:rsidRDefault="00F92B87" w:rsidP="00F92B87">
            <w:pPr>
              <w:suppressAutoHyphens/>
              <w:jc w:val="both"/>
              <w:rPr>
                <w:rFonts w:ascii="Calibri" w:eastAsia="Times New Roman" w:hAnsi="Calibri" w:cs="Calibri"/>
                <w:color w:val="000000"/>
                <w:sz w:val="24"/>
                <w:szCs w:val="24"/>
                <w:lang w:eastAsia="ar-SA"/>
              </w:rPr>
            </w:pPr>
          </w:p>
        </w:tc>
        <w:tc>
          <w:tcPr>
            <w:tcW w:w="1800" w:type="dxa"/>
            <w:tcBorders>
              <w:top w:val="single" w:sz="2" w:space="0" w:color="000000"/>
              <w:left w:val="single" w:sz="2" w:space="0" w:color="000000"/>
              <w:bottom w:val="single" w:sz="2" w:space="0" w:color="000000"/>
              <w:right w:val="single" w:sz="2" w:space="0" w:color="000000"/>
            </w:tcBorders>
          </w:tcPr>
          <w:p w:rsidR="00F92B87" w:rsidRPr="00F92B87" w:rsidRDefault="00F92B87" w:rsidP="00F92B87">
            <w:pPr>
              <w:suppressAutoHyphens/>
              <w:jc w:val="both"/>
              <w:rPr>
                <w:rFonts w:ascii="Calibri" w:eastAsia="Times New Roman" w:hAnsi="Calibri" w:cs="Calibri"/>
                <w:color w:val="000000"/>
                <w:sz w:val="24"/>
                <w:szCs w:val="24"/>
                <w:lang w:eastAsia="ar-SA"/>
              </w:rPr>
            </w:pPr>
          </w:p>
        </w:tc>
      </w:tr>
      <w:tr w:rsidR="00F92B87" w:rsidRPr="00F92B87" w:rsidTr="002662DF">
        <w:tc>
          <w:tcPr>
            <w:tcW w:w="7020" w:type="dxa"/>
            <w:tcBorders>
              <w:top w:val="single" w:sz="2" w:space="0" w:color="000000"/>
              <w:left w:val="single" w:sz="2" w:space="0" w:color="000000"/>
              <w:bottom w:val="single" w:sz="2" w:space="0" w:color="000000"/>
            </w:tcBorders>
          </w:tcPr>
          <w:p w:rsidR="00F92B87" w:rsidRPr="00F92B87" w:rsidRDefault="00F92B87" w:rsidP="00F92B87">
            <w:pPr>
              <w:suppressAutoHyphens/>
              <w:jc w:val="both"/>
              <w:rPr>
                <w:rFonts w:ascii="Calibri" w:eastAsia="Times New Roman" w:hAnsi="Calibri" w:cs="Calibri"/>
                <w:color w:val="000000"/>
                <w:sz w:val="24"/>
                <w:szCs w:val="24"/>
                <w:lang w:eastAsia="ar-SA"/>
              </w:rPr>
            </w:pPr>
          </w:p>
        </w:tc>
        <w:tc>
          <w:tcPr>
            <w:tcW w:w="1800" w:type="dxa"/>
            <w:tcBorders>
              <w:top w:val="single" w:sz="2" w:space="0" w:color="000000"/>
              <w:left w:val="single" w:sz="2" w:space="0" w:color="000000"/>
              <w:bottom w:val="single" w:sz="2" w:space="0" w:color="000000"/>
              <w:right w:val="single" w:sz="2" w:space="0" w:color="000000"/>
            </w:tcBorders>
          </w:tcPr>
          <w:p w:rsidR="00F92B87" w:rsidRPr="00F92B87" w:rsidRDefault="00F92B87" w:rsidP="00F92B87">
            <w:pPr>
              <w:suppressAutoHyphens/>
              <w:jc w:val="both"/>
              <w:rPr>
                <w:rFonts w:ascii="Calibri" w:eastAsia="Times New Roman" w:hAnsi="Calibri" w:cs="Calibri"/>
                <w:color w:val="000000"/>
                <w:sz w:val="24"/>
                <w:szCs w:val="24"/>
                <w:lang w:eastAsia="ar-SA"/>
              </w:rPr>
            </w:pPr>
          </w:p>
        </w:tc>
      </w:tr>
      <w:tr w:rsidR="00F92B87" w:rsidRPr="00F92B87" w:rsidTr="002662DF">
        <w:tc>
          <w:tcPr>
            <w:tcW w:w="7020" w:type="dxa"/>
            <w:tcBorders>
              <w:top w:val="single" w:sz="2" w:space="0" w:color="000000"/>
              <w:left w:val="single" w:sz="2" w:space="0" w:color="000000"/>
              <w:bottom w:val="single" w:sz="2" w:space="0" w:color="000000"/>
            </w:tcBorders>
          </w:tcPr>
          <w:p w:rsidR="00F92B87" w:rsidRPr="00F92B87" w:rsidRDefault="00F92B87" w:rsidP="00F92B87">
            <w:pPr>
              <w:suppressAutoHyphens/>
              <w:jc w:val="both"/>
              <w:rPr>
                <w:rFonts w:ascii="Calibri" w:eastAsia="Times New Roman" w:hAnsi="Calibri" w:cs="Calibri"/>
                <w:color w:val="000000"/>
                <w:sz w:val="24"/>
                <w:szCs w:val="24"/>
                <w:lang w:eastAsia="ar-SA"/>
              </w:rPr>
            </w:pPr>
          </w:p>
        </w:tc>
        <w:tc>
          <w:tcPr>
            <w:tcW w:w="1800" w:type="dxa"/>
            <w:tcBorders>
              <w:top w:val="single" w:sz="2" w:space="0" w:color="000000"/>
              <w:left w:val="single" w:sz="2" w:space="0" w:color="000000"/>
              <w:bottom w:val="single" w:sz="2" w:space="0" w:color="000000"/>
              <w:right w:val="single" w:sz="2" w:space="0" w:color="000000"/>
            </w:tcBorders>
          </w:tcPr>
          <w:p w:rsidR="00F92B87" w:rsidRPr="00F92B87" w:rsidRDefault="00F92B87" w:rsidP="00F92B87">
            <w:pPr>
              <w:suppressAutoHyphens/>
              <w:jc w:val="both"/>
              <w:rPr>
                <w:rFonts w:ascii="Calibri" w:eastAsia="Times New Roman" w:hAnsi="Calibri" w:cs="Calibri"/>
                <w:color w:val="000000"/>
                <w:sz w:val="24"/>
                <w:szCs w:val="24"/>
                <w:lang w:eastAsia="ar-SA"/>
              </w:rPr>
            </w:pPr>
          </w:p>
        </w:tc>
      </w:tr>
      <w:tr w:rsidR="00F92B87" w:rsidRPr="00F92B87" w:rsidTr="002662DF">
        <w:tc>
          <w:tcPr>
            <w:tcW w:w="7020" w:type="dxa"/>
            <w:tcBorders>
              <w:top w:val="single" w:sz="2" w:space="0" w:color="000000"/>
              <w:left w:val="single" w:sz="2" w:space="0" w:color="000000"/>
              <w:bottom w:val="single" w:sz="2" w:space="0" w:color="000000"/>
            </w:tcBorders>
          </w:tcPr>
          <w:p w:rsidR="00F92B87" w:rsidRPr="00F92B87" w:rsidRDefault="00F92B87" w:rsidP="00F92B87">
            <w:pPr>
              <w:suppressAutoHyphens/>
              <w:jc w:val="both"/>
              <w:rPr>
                <w:rFonts w:ascii="Calibri" w:eastAsia="Times New Roman" w:hAnsi="Calibri" w:cs="Calibri"/>
                <w:color w:val="000000"/>
                <w:sz w:val="24"/>
                <w:szCs w:val="24"/>
                <w:lang w:eastAsia="ar-SA"/>
              </w:rPr>
            </w:pPr>
          </w:p>
        </w:tc>
        <w:tc>
          <w:tcPr>
            <w:tcW w:w="1800" w:type="dxa"/>
            <w:tcBorders>
              <w:top w:val="single" w:sz="2" w:space="0" w:color="000000"/>
              <w:left w:val="single" w:sz="2" w:space="0" w:color="000000"/>
              <w:bottom w:val="single" w:sz="2" w:space="0" w:color="000000"/>
              <w:right w:val="single" w:sz="2" w:space="0" w:color="000000"/>
            </w:tcBorders>
          </w:tcPr>
          <w:p w:rsidR="00F92B87" w:rsidRPr="00F92B87" w:rsidRDefault="00F92B87" w:rsidP="00F92B87">
            <w:pPr>
              <w:suppressAutoHyphens/>
              <w:jc w:val="both"/>
              <w:rPr>
                <w:rFonts w:ascii="Calibri" w:eastAsia="Times New Roman" w:hAnsi="Calibri" w:cs="Calibri"/>
                <w:color w:val="000000"/>
                <w:sz w:val="24"/>
                <w:szCs w:val="24"/>
                <w:lang w:eastAsia="ar-SA"/>
              </w:rPr>
            </w:pPr>
          </w:p>
        </w:tc>
      </w:tr>
      <w:tr w:rsidR="00F92B87" w:rsidRPr="00F92B87" w:rsidTr="002662DF">
        <w:tc>
          <w:tcPr>
            <w:tcW w:w="7020" w:type="dxa"/>
            <w:tcBorders>
              <w:top w:val="single" w:sz="2" w:space="0" w:color="000000"/>
              <w:left w:val="single" w:sz="2" w:space="0" w:color="000000"/>
              <w:bottom w:val="single" w:sz="2" w:space="0" w:color="000000"/>
            </w:tcBorders>
          </w:tcPr>
          <w:p w:rsidR="00F92B87" w:rsidRPr="00F92B87" w:rsidRDefault="00F92B87" w:rsidP="00F92B87">
            <w:pPr>
              <w:suppressAutoHyphens/>
              <w:jc w:val="both"/>
              <w:rPr>
                <w:rFonts w:ascii="Calibri" w:eastAsia="Times New Roman" w:hAnsi="Calibri" w:cs="Calibri"/>
                <w:color w:val="000000"/>
                <w:sz w:val="24"/>
                <w:szCs w:val="24"/>
                <w:lang w:eastAsia="ar-SA"/>
              </w:rPr>
            </w:pPr>
          </w:p>
        </w:tc>
        <w:tc>
          <w:tcPr>
            <w:tcW w:w="1800" w:type="dxa"/>
            <w:tcBorders>
              <w:top w:val="single" w:sz="2" w:space="0" w:color="000000"/>
              <w:left w:val="single" w:sz="2" w:space="0" w:color="000000"/>
              <w:bottom w:val="single" w:sz="2" w:space="0" w:color="000000"/>
              <w:right w:val="single" w:sz="2" w:space="0" w:color="000000"/>
            </w:tcBorders>
          </w:tcPr>
          <w:p w:rsidR="00F92B87" w:rsidRPr="00F92B87" w:rsidRDefault="00F92B87" w:rsidP="00F92B87">
            <w:pPr>
              <w:suppressAutoHyphens/>
              <w:jc w:val="both"/>
              <w:rPr>
                <w:rFonts w:ascii="Calibri" w:eastAsia="Times New Roman" w:hAnsi="Calibri" w:cs="Calibri"/>
                <w:color w:val="000000"/>
                <w:sz w:val="24"/>
                <w:szCs w:val="24"/>
                <w:lang w:eastAsia="ar-SA"/>
              </w:rPr>
            </w:pPr>
          </w:p>
        </w:tc>
      </w:tr>
      <w:tr w:rsidR="00F92B87" w:rsidRPr="00F92B87" w:rsidTr="002662DF">
        <w:tc>
          <w:tcPr>
            <w:tcW w:w="7020" w:type="dxa"/>
            <w:tcBorders>
              <w:top w:val="single" w:sz="2" w:space="0" w:color="000000"/>
              <w:left w:val="single" w:sz="2" w:space="0" w:color="000000"/>
              <w:bottom w:val="single" w:sz="2" w:space="0" w:color="000000"/>
            </w:tcBorders>
          </w:tcPr>
          <w:p w:rsidR="00F92B87" w:rsidRPr="00F92B87" w:rsidRDefault="00F92B87" w:rsidP="00F92B87">
            <w:pPr>
              <w:suppressAutoHyphens/>
              <w:jc w:val="both"/>
              <w:rPr>
                <w:rFonts w:ascii="Calibri" w:eastAsia="Times New Roman" w:hAnsi="Calibri" w:cs="Calibri"/>
                <w:color w:val="000000"/>
                <w:sz w:val="24"/>
                <w:szCs w:val="24"/>
                <w:lang w:eastAsia="ar-SA"/>
              </w:rPr>
            </w:pPr>
          </w:p>
        </w:tc>
        <w:tc>
          <w:tcPr>
            <w:tcW w:w="1800" w:type="dxa"/>
            <w:tcBorders>
              <w:top w:val="single" w:sz="2" w:space="0" w:color="000000"/>
              <w:left w:val="single" w:sz="2" w:space="0" w:color="000000"/>
              <w:bottom w:val="single" w:sz="2" w:space="0" w:color="000000"/>
              <w:right w:val="single" w:sz="2" w:space="0" w:color="000000"/>
            </w:tcBorders>
          </w:tcPr>
          <w:p w:rsidR="00F92B87" w:rsidRPr="00F92B87" w:rsidRDefault="00F92B87" w:rsidP="00F92B87">
            <w:pPr>
              <w:suppressAutoHyphens/>
              <w:jc w:val="both"/>
              <w:rPr>
                <w:rFonts w:ascii="Calibri" w:eastAsia="Times New Roman" w:hAnsi="Calibri" w:cs="Calibri"/>
                <w:color w:val="000000"/>
                <w:sz w:val="24"/>
                <w:szCs w:val="24"/>
                <w:lang w:eastAsia="ar-SA"/>
              </w:rPr>
            </w:pPr>
          </w:p>
        </w:tc>
      </w:tr>
    </w:tbl>
    <w:p w:rsidR="00F92B87" w:rsidRPr="00F92B87" w:rsidRDefault="00F92B87" w:rsidP="00F92B87">
      <w:pPr>
        <w:suppressAutoHyphens/>
        <w:jc w:val="both"/>
        <w:rPr>
          <w:rFonts w:ascii="Calibri" w:eastAsia="Times New Roman" w:hAnsi="Calibri" w:cs="Calibri"/>
          <w:color w:val="000000"/>
          <w:sz w:val="24"/>
          <w:szCs w:val="24"/>
          <w:lang w:eastAsia="ar-SA"/>
        </w:rPr>
      </w:pPr>
    </w:p>
    <w:p w:rsidR="00F92B87" w:rsidRPr="00F92B87" w:rsidRDefault="00F92B87" w:rsidP="00F92B87">
      <w:pPr>
        <w:suppressAutoHyphens/>
        <w:jc w:val="both"/>
        <w:rPr>
          <w:rFonts w:ascii="Calibri" w:eastAsia="Times New Roman" w:hAnsi="Calibri" w:cs="Calibri"/>
          <w:color w:val="000000"/>
          <w:sz w:val="24"/>
          <w:szCs w:val="24"/>
          <w:lang w:eastAsia="ar-SA"/>
        </w:rPr>
      </w:pPr>
      <w:r w:rsidRPr="00F92B87">
        <w:rPr>
          <w:rFonts w:ascii="Calibri" w:eastAsia="Times New Roman" w:hAnsi="Calibri" w:cs="Calibri"/>
          <w:color w:val="000000"/>
          <w:sz w:val="24"/>
          <w:szCs w:val="24"/>
          <w:lang w:eastAsia="ar-SA"/>
        </w:rPr>
        <w:t>3. Nyilatkozom, hogy a szerződés teljesítéséhez nem veszünk igénybe alvállalkozókat.</w:t>
      </w:r>
    </w:p>
    <w:p w:rsidR="00F92B87" w:rsidRPr="00F92B87" w:rsidRDefault="00F92B87" w:rsidP="00F92B87">
      <w:pPr>
        <w:suppressAutoHyphens/>
        <w:jc w:val="both"/>
        <w:rPr>
          <w:rFonts w:ascii="Calibri" w:eastAsia="Times New Roman" w:hAnsi="Calibri" w:cs="Calibri"/>
          <w:color w:val="000000"/>
          <w:sz w:val="24"/>
          <w:szCs w:val="24"/>
          <w:lang w:eastAsia="ar-SA"/>
        </w:rPr>
      </w:pPr>
    </w:p>
    <w:p w:rsidR="00F92B87" w:rsidRPr="00F92B87" w:rsidRDefault="00F92B87" w:rsidP="00F92B87">
      <w:pPr>
        <w:suppressAutoHyphens/>
        <w:jc w:val="both"/>
        <w:rPr>
          <w:rFonts w:ascii="Calibri" w:eastAsia="Times New Roman" w:hAnsi="Calibri" w:cs="Calibri"/>
          <w:color w:val="000000"/>
          <w:sz w:val="24"/>
          <w:szCs w:val="24"/>
          <w:lang w:eastAsia="ar-SA"/>
        </w:rPr>
      </w:pPr>
      <w:r w:rsidRPr="00F92B87">
        <w:rPr>
          <w:rFonts w:ascii="Calibri" w:eastAsia="Times New Roman" w:hAnsi="Calibri" w:cs="Calibri"/>
          <w:color w:val="000000"/>
          <w:sz w:val="24"/>
          <w:szCs w:val="24"/>
          <w:lang w:eastAsia="ar-SA"/>
        </w:rPr>
        <w:t>……………….. , 2018. …………………… ….</w:t>
      </w:r>
    </w:p>
    <w:p w:rsidR="00F92B87" w:rsidRPr="00F92B87" w:rsidRDefault="00F92B87" w:rsidP="00F92B87">
      <w:pPr>
        <w:suppressAutoHyphens/>
        <w:jc w:val="both"/>
        <w:rPr>
          <w:rFonts w:ascii="Calibri" w:eastAsia="Times New Roman" w:hAnsi="Calibri" w:cs="Calibri"/>
          <w:color w:val="000000"/>
          <w:sz w:val="24"/>
          <w:szCs w:val="24"/>
          <w:lang w:eastAsia="ar-SA"/>
        </w:rPr>
      </w:pPr>
    </w:p>
    <w:p w:rsidR="00F92B87" w:rsidRPr="00F92B87" w:rsidRDefault="00F92B87" w:rsidP="00F92B87">
      <w:pPr>
        <w:suppressAutoHyphens/>
        <w:jc w:val="both"/>
        <w:rPr>
          <w:rFonts w:ascii="Calibri" w:eastAsia="Times New Roman" w:hAnsi="Calibri" w:cs="Calibri"/>
          <w:color w:val="000000"/>
          <w:sz w:val="24"/>
          <w:szCs w:val="24"/>
          <w:lang w:eastAsia="ar-SA"/>
        </w:rPr>
      </w:pPr>
    </w:p>
    <w:p w:rsidR="00F92B87" w:rsidRPr="00F92B87" w:rsidRDefault="00F92B87" w:rsidP="00F92B87">
      <w:pPr>
        <w:suppressAutoHyphens/>
        <w:jc w:val="right"/>
        <w:rPr>
          <w:rFonts w:ascii="Calibri" w:eastAsia="Times New Roman" w:hAnsi="Calibri" w:cs="Calibri"/>
          <w:color w:val="000000"/>
          <w:sz w:val="24"/>
          <w:szCs w:val="24"/>
          <w:lang w:eastAsia="ar-SA"/>
        </w:rPr>
      </w:pPr>
      <w:r w:rsidRPr="00F92B87">
        <w:rPr>
          <w:rFonts w:ascii="Calibri" w:eastAsia="Times New Roman" w:hAnsi="Calibri" w:cs="Calibri"/>
          <w:color w:val="000000"/>
          <w:sz w:val="24"/>
          <w:szCs w:val="24"/>
          <w:lang w:eastAsia="ar-SA"/>
        </w:rPr>
        <w:tab/>
        <w:t>…........................………………………………………..</w:t>
      </w:r>
    </w:p>
    <w:p w:rsidR="00F92B87" w:rsidRPr="00F92B87" w:rsidRDefault="00F92B87" w:rsidP="00F92B87">
      <w:pPr>
        <w:suppressAutoHyphens/>
        <w:ind w:left="4956"/>
        <w:jc w:val="center"/>
        <w:rPr>
          <w:rFonts w:ascii="Calibri" w:eastAsia="Times New Roman" w:hAnsi="Calibri" w:cs="Calibri"/>
          <w:color w:val="000000"/>
          <w:sz w:val="24"/>
          <w:szCs w:val="24"/>
          <w:lang w:eastAsia="ar-SA"/>
        </w:rPr>
      </w:pPr>
      <w:r w:rsidRPr="00F92B87">
        <w:rPr>
          <w:rFonts w:ascii="Calibri" w:eastAsia="Times New Roman" w:hAnsi="Calibri" w:cs="Calibri"/>
          <w:color w:val="000000"/>
          <w:sz w:val="24"/>
          <w:szCs w:val="24"/>
          <w:lang w:eastAsia="ar-SA"/>
        </w:rPr>
        <w:t>(cégjegyzésre jogosult vagy szabályszerűen meghatalmazott képviselő aláírása)</w:t>
      </w:r>
    </w:p>
    <w:p w:rsidR="00F92B87" w:rsidRPr="00F92B87" w:rsidRDefault="00F92B87" w:rsidP="00F92B87">
      <w:pPr>
        <w:suppressAutoHyphens/>
        <w:ind w:left="4956"/>
        <w:jc w:val="center"/>
        <w:rPr>
          <w:rFonts w:ascii="Calibri" w:eastAsia="Times New Roman" w:hAnsi="Calibri" w:cs="Calibri"/>
          <w:color w:val="000000"/>
          <w:sz w:val="24"/>
          <w:szCs w:val="24"/>
          <w:lang w:eastAsia="ar-SA"/>
        </w:rPr>
      </w:pPr>
    </w:p>
    <w:p w:rsidR="00F92B87" w:rsidRPr="00F92B87" w:rsidRDefault="00F92B87" w:rsidP="00F92B87">
      <w:pPr>
        <w:suppressAutoHyphens/>
        <w:ind w:left="66"/>
        <w:rPr>
          <w:rFonts w:ascii="Calibri" w:eastAsia="Times New Roman" w:hAnsi="Calibri" w:cs="Calibri"/>
          <w:color w:val="000000"/>
          <w:sz w:val="24"/>
          <w:szCs w:val="24"/>
          <w:lang w:eastAsia="ar-SA"/>
        </w:rPr>
      </w:pPr>
      <w:r w:rsidRPr="00F92B87">
        <w:rPr>
          <w:rFonts w:ascii="Calibri" w:eastAsia="Times New Roman" w:hAnsi="Calibri" w:cs="Calibri"/>
          <w:color w:val="000000"/>
          <w:sz w:val="24"/>
          <w:szCs w:val="24"/>
          <w:lang w:eastAsia="ar-SA"/>
        </w:rPr>
        <w:t>* a nem releváns áthúzandó</w:t>
      </w:r>
    </w:p>
    <w:p w:rsidR="00F92B87" w:rsidRPr="00F92B87" w:rsidRDefault="00F92B87" w:rsidP="00F92B87">
      <w:pPr>
        <w:suppressAutoHyphens/>
        <w:jc w:val="both"/>
        <w:rPr>
          <w:rFonts w:ascii="Century Gothic" w:eastAsia="Times New Roman" w:hAnsi="Century Gothic" w:cs="Century Gothic"/>
          <w:b/>
          <w:bCs/>
          <w:i/>
          <w:iCs/>
          <w:color w:val="000000"/>
          <w:sz w:val="24"/>
          <w:szCs w:val="24"/>
          <w:lang w:eastAsia="ar-SA"/>
        </w:rPr>
      </w:pPr>
      <w:r w:rsidRPr="00F92B87">
        <w:rPr>
          <w:rFonts w:ascii="Century Gothic" w:eastAsia="Times New Roman" w:hAnsi="Century Gothic" w:cs="Century Gothic"/>
          <w:color w:val="000000"/>
          <w:lang w:eastAsia="ar-SA"/>
        </w:rPr>
        <w:lastRenderedPageBreak/>
        <w:t>„</w:t>
      </w:r>
      <w:r w:rsidRPr="00F92B87">
        <w:rPr>
          <w:rFonts w:ascii="Century Gothic" w:eastAsia="Times New Roman" w:hAnsi="Century Gothic" w:cs="Century Gothic"/>
          <w:b/>
          <w:bCs/>
          <w:color w:val="000000"/>
          <w:lang w:eastAsia="ar-SA"/>
        </w:rPr>
        <w:t>Élelmiszeripari üzem fejlesztése vágóval, feldolgozóval, rekesztárolóval és irodával, eszközök beszerzése</w:t>
      </w:r>
      <w:r w:rsidRPr="00F92B87">
        <w:rPr>
          <w:rFonts w:ascii="Century Gothic" w:eastAsia="Times New Roman" w:hAnsi="Century Gothic" w:cs="Century Gothic"/>
          <w:b/>
          <w:bCs/>
          <w:i/>
          <w:iCs/>
          <w:color w:val="000000"/>
          <w:lang w:eastAsia="ar-SA"/>
        </w:rPr>
        <w:t>” meghívásos eljárás</w:t>
      </w:r>
      <w:proofErr w:type="gramStart"/>
      <w:r w:rsidRPr="00F92B87">
        <w:rPr>
          <w:rFonts w:ascii="Century Gothic" w:eastAsia="Times New Roman" w:hAnsi="Century Gothic" w:cs="Century Gothic"/>
          <w:b/>
          <w:bCs/>
          <w:i/>
          <w:iCs/>
          <w:color w:val="000000"/>
          <w:lang w:eastAsia="ar-SA"/>
        </w:rPr>
        <w:t xml:space="preserve">,  </w:t>
      </w:r>
      <w:r w:rsidRPr="00F92B87">
        <w:rPr>
          <w:rFonts w:ascii="Century Gothic" w:eastAsia="Times New Roman" w:hAnsi="Century Gothic" w:cs="Century Gothic"/>
          <w:b/>
          <w:bCs/>
          <w:iCs/>
          <w:color w:val="000000"/>
          <w:lang w:eastAsia="ar-SA"/>
        </w:rPr>
        <w:t>II.</w:t>
      </w:r>
      <w:proofErr w:type="gramEnd"/>
      <w:r w:rsidRPr="00F92B87">
        <w:rPr>
          <w:rFonts w:ascii="Century Gothic" w:eastAsia="Times New Roman" w:hAnsi="Century Gothic" w:cs="Century Gothic"/>
          <w:b/>
          <w:bCs/>
          <w:iCs/>
          <w:color w:val="000000"/>
          <w:lang w:eastAsia="ar-SA"/>
        </w:rPr>
        <w:t xml:space="preserve"> eljárás</w:t>
      </w:r>
    </w:p>
    <w:p w:rsidR="00F92B87" w:rsidRPr="00F92B87" w:rsidRDefault="00F92B87" w:rsidP="00F92B87">
      <w:pPr>
        <w:suppressAutoHyphens/>
        <w:jc w:val="right"/>
        <w:rPr>
          <w:rFonts w:ascii="Calibri" w:eastAsia="Times New Roman" w:hAnsi="Calibri" w:cs="Calibri"/>
          <w:color w:val="000000"/>
          <w:sz w:val="20"/>
          <w:szCs w:val="20"/>
          <w:lang w:eastAsia="ar-SA"/>
        </w:rPr>
      </w:pPr>
      <w:r w:rsidRPr="00F92B87">
        <w:rPr>
          <w:rFonts w:ascii="Calibri" w:eastAsia="Times New Roman" w:hAnsi="Calibri" w:cs="Calibri"/>
          <w:i/>
          <w:iCs/>
          <w:color w:val="000000"/>
          <w:sz w:val="20"/>
          <w:szCs w:val="20"/>
          <w:lang w:eastAsia="ar-SA"/>
        </w:rPr>
        <w:t xml:space="preserve">     </w:t>
      </w:r>
      <w:r w:rsidRPr="00F92B87">
        <w:rPr>
          <w:rFonts w:ascii="Calibri" w:eastAsia="Times New Roman" w:hAnsi="Calibri" w:cs="Calibri"/>
          <w:color w:val="000000"/>
          <w:sz w:val="20"/>
          <w:szCs w:val="20"/>
          <w:lang w:eastAsia="ar-SA"/>
        </w:rPr>
        <w:t xml:space="preserve"> 5. számú melléklet</w:t>
      </w:r>
    </w:p>
    <w:p w:rsidR="00F92B87" w:rsidRPr="00F92B87" w:rsidRDefault="00F92B87" w:rsidP="00F92B87">
      <w:pPr>
        <w:tabs>
          <w:tab w:val="center" w:pos="5130"/>
        </w:tabs>
        <w:suppressAutoHyphens/>
        <w:jc w:val="center"/>
        <w:rPr>
          <w:rFonts w:ascii="Calibri" w:eastAsia="Times New Roman" w:hAnsi="Calibri" w:cs="Calibri"/>
          <w:b/>
          <w:bCs/>
          <w:i/>
          <w:iCs/>
          <w:color w:val="000000"/>
          <w:sz w:val="28"/>
          <w:szCs w:val="28"/>
          <w:lang w:eastAsia="ar-SA"/>
        </w:rPr>
      </w:pPr>
    </w:p>
    <w:p w:rsidR="00F92B87" w:rsidRPr="00F92B87" w:rsidRDefault="00F92B87" w:rsidP="00F92B87">
      <w:pPr>
        <w:tabs>
          <w:tab w:val="center" w:pos="5130"/>
        </w:tabs>
        <w:suppressAutoHyphens/>
        <w:jc w:val="center"/>
        <w:rPr>
          <w:rFonts w:ascii="Calibri" w:eastAsia="Times New Roman" w:hAnsi="Calibri" w:cs="Calibri"/>
          <w:b/>
          <w:bCs/>
          <w:color w:val="000000"/>
          <w:sz w:val="28"/>
          <w:szCs w:val="28"/>
          <w:lang w:eastAsia="ar-SA"/>
        </w:rPr>
      </w:pPr>
      <w:r w:rsidRPr="00F92B87">
        <w:rPr>
          <w:rFonts w:ascii="Calibri" w:eastAsia="Times New Roman" w:hAnsi="Calibri" w:cs="Calibri"/>
          <w:b/>
          <w:bCs/>
          <w:color w:val="000000"/>
          <w:sz w:val="28"/>
          <w:szCs w:val="28"/>
          <w:lang w:eastAsia="ar-SA"/>
        </w:rPr>
        <w:t>NYILATKOZAT</w:t>
      </w:r>
    </w:p>
    <w:p w:rsidR="00F92B87" w:rsidRPr="00F92B87" w:rsidRDefault="00F92B87" w:rsidP="00F92B87">
      <w:pPr>
        <w:tabs>
          <w:tab w:val="center" w:pos="5130"/>
        </w:tabs>
        <w:suppressAutoHyphens/>
        <w:jc w:val="center"/>
        <w:rPr>
          <w:rFonts w:ascii="Calibri" w:eastAsia="Times New Roman" w:hAnsi="Calibri" w:cs="Calibri"/>
          <w:b/>
          <w:bCs/>
          <w:color w:val="000000"/>
          <w:sz w:val="28"/>
          <w:szCs w:val="28"/>
          <w:lang w:eastAsia="ar-SA"/>
        </w:rPr>
      </w:pPr>
      <w:r w:rsidRPr="00F92B87">
        <w:rPr>
          <w:rFonts w:ascii="Calibri" w:eastAsia="Times New Roman" w:hAnsi="Calibri" w:cs="Calibri"/>
          <w:b/>
          <w:bCs/>
          <w:color w:val="000000"/>
          <w:sz w:val="28"/>
          <w:szCs w:val="28"/>
          <w:lang w:eastAsia="ar-SA"/>
        </w:rPr>
        <w:t xml:space="preserve">A </w:t>
      </w:r>
      <w:r w:rsidRPr="00F92B87">
        <w:rPr>
          <w:rFonts w:ascii="Calibri" w:eastAsia="Times New Roman" w:hAnsi="Calibri" w:cs="Calibri"/>
          <w:b/>
          <w:bCs/>
          <w:color w:val="000000"/>
          <w:sz w:val="24"/>
          <w:szCs w:val="24"/>
          <w:lang w:eastAsia="ar-SA"/>
        </w:rPr>
        <w:t>2011. CXCV törvény 41. § (6) bekezdése szerint</w:t>
      </w:r>
    </w:p>
    <w:p w:rsidR="00F92B87" w:rsidRPr="00F92B87" w:rsidRDefault="00F92B87" w:rsidP="00F92B87">
      <w:pPr>
        <w:suppressAutoHyphens/>
        <w:jc w:val="both"/>
        <w:rPr>
          <w:rFonts w:ascii="Century Gothic" w:eastAsia="Times New Roman" w:hAnsi="Century Gothic" w:cs="Century Gothic"/>
          <w:color w:val="000000"/>
          <w:lang w:eastAsia="ar-SA"/>
        </w:rPr>
      </w:pPr>
    </w:p>
    <w:p w:rsidR="00F92B87" w:rsidRPr="00F92B87" w:rsidRDefault="00F92B87" w:rsidP="00F92B87">
      <w:pPr>
        <w:suppressAutoHyphens/>
        <w:jc w:val="both"/>
        <w:rPr>
          <w:rFonts w:ascii="Century Gothic" w:eastAsia="Times New Roman" w:hAnsi="Century Gothic" w:cs="Century Gothic"/>
          <w:color w:val="000000"/>
          <w:lang w:eastAsia="ar-SA"/>
        </w:rPr>
      </w:pPr>
      <w:proofErr w:type="gramStart"/>
      <w:r w:rsidRPr="00F92B87">
        <w:rPr>
          <w:rFonts w:ascii="Century Gothic" w:eastAsia="Times New Roman" w:hAnsi="Century Gothic" w:cs="Century Gothic"/>
          <w:color w:val="000000"/>
          <w:lang w:eastAsia="ar-SA"/>
        </w:rPr>
        <w:t>Alulírott …………………………….…….., mint a ……………………………… (ajánlatadó megnevezése) …………………………. (ajánlatadó székhelye), …………………………. (ajánlatadót nyilvántartó cégbíróság neve), ………………………… (ajánlatadó) nevében kötelezettségvállalásra jogosult …………….. (tisztség megjelölése), a RÁBA-VAD Kft., mint Ajánlatkérő által az „Élelmiszeripari üzem fejlesztése vágóval, feldolgozóval, rekesztárolóval és irodával, eszközök beszerzése</w:t>
      </w:r>
      <w:r w:rsidRPr="00F92B87">
        <w:rPr>
          <w:rFonts w:ascii="Century Gothic" w:eastAsia="Times New Roman" w:hAnsi="Century Gothic" w:cs="Century Gothic"/>
          <w:i/>
          <w:iCs/>
          <w:color w:val="000000"/>
          <w:lang w:eastAsia="ar-SA"/>
        </w:rPr>
        <w:t>”</w:t>
      </w:r>
      <w:r w:rsidRPr="00F92B87">
        <w:rPr>
          <w:rFonts w:ascii="Century Gothic" w:eastAsia="Times New Roman" w:hAnsi="Century Gothic" w:cs="Century Gothic"/>
          <w:color w:val="000000"/>
          <w:lang w:eastAsia="ar-SA"/>
        </w:rPr>
        <w:t xml:space="preserve"> témában megindított, </w:t>
      </w:r>
      <w:r w:rsidRPr="00F92B87">
        <w:rPr>
          <w:rFonts w:ascii="Century Gothic" w:eastAsia="Times New Roman" w:hAnsi="Century Gothic" w:cs="Century Gothic"/>
          <w:i/>
          <w:iCs/>
          <w:color w:val="000000"/>
          <w:lang w:eastAsia="ar-SA"/>
        </w:rPr>
        <w:t>meghívásos</w:t>
      </w:r>
      <w:r w:rsidRPr="00F92B87">
        <w:rPr>
          <w:rFonts w:ascii="Century Gothic" w:eastAsia="Times New Roman" w:hAnsi="Century Gothic" w:cs="Century Gothic"/>
          <w:color w:val="000000"/>
          <w:lang w:eastAsia="ar-SA"/>
        </w:rPr>
        <w:t xml:space="preserve"> közbeszerzési eljárással összefüggésben.</w:t>
      </w:r>
      <w:proofErr w:type="gramEnd"/>
    </w:p>
    <w:p w:rsidR="00F92B87" w:rsidRPr="00F92B87" w:rsidRDefault="00F92B87" w:rsidP="00F92B87">
      <w:pPr>
        <w:suppressAutoHyphens/>
        <w:jc w:val="both"/>
        <w:rPr>
          <w:rFonts w:ascii="Times New Roman" w:eastAsia="Times New Roman" w:hAnsi="Times New Roman" w:cs="Times New Roman"/>
          <w:color w:val="000000"/>
          <w:sz w:val="24"/>
          <w:szCs w:val="24"/>
          <w:lang w:eastAsia="ar-SA"/>
        </w:rPr>
      </w:pPr>
    </w:p>
    <w:p w:rsidR="00F92B87" w:rsidRPr="00F92B87" w:rsidRDefault="00F92B87" w:rsidP="00F92B87">
      <w:pPr>
        <w:suppressAutoHyphens/>
        <w:jc w:val="both"/>
        <w:rPr>
          <w:rFonts w:ascii="Calibri" w:eastAsia="Times New Roman" w:hAnsi="Calibri" w:cs="Calibri"/>
          <w:color w:val="000000"/>
          <w:sz w:val="24"/>
          <w:szCs w:val="24"/>
          <w:lang w:eastAsia="ar-SA"/>
        </w:rPr>
      </w:pPr>
    </w:p>
    <w:p w:rsidR="00F92B87" w:rsidRPr="00F92B87" w:rsidRDefault="00F92B87" w:rsidP="00F92B87">
      <w:pPr>
        <w:tabs>
          <w:tab w:val="left" w:pos="4678"/>
        </w:tabs>
        <w:suppressAutoHyphens/>
        <w:jc w:val="center"/>
        <w:rPr>
          <w:rFonts w:ascii="Calibri" w:eastAsia="Times New Roman" w:hAnsi="Calibri" w:cs="Calibri"/>
          <w:b/>
          <w:bCs/>
          <w:color w:val="000000"/>
          <w:lang w:eastAsia="ar-SA"/>
        </w:rPr>
      </w:pPr>
      <w:r w:rsidRPr="00F92B87">
        <w:rPr>
          <w:rFonts w:ascii="Calibri" w:eastAsia="Times New Roman" w:hAnsi="Calibri" w:cs="Calibri"/>
          <w:b/>
          <w:bCs/>
          <w:color w:val="000000"/>
          <w:lang w:eastAsia="ar-SA"/>
        </w:rPr>
        <w:t>Nyilatkozom</w:t>
      </w:r>
    </w:p>
    <w:p w:rsidR="00F92B87" w:rsidRPr="00F92B87" w:rsidRDefault="00F92B87" w:rsidP="00F92B87">
      <w:pPr>
        <w:tabs>
          <w:tab w:val="left" w:pos="4678"/>
        </w:tabs>
        <w:suppressAutoHyphens/>
        <w:jc w:val="center"/>
        <w:rPr>
          <w:rFonts w:ascii="Calibri" w:eastAsia="Times New Roman" w:hAnsi="Calibri" w:cs="Calibri"/>
          <w:b/>
          <w:bCs/>
          <w:color w:val="000000"/>
          <w:lang w:eastAsia="ar-SA"/>
        </w:rPr>
      </w:pPr>
    </w:p>
    <w:p w:rsidR="00F92B87" w:rsidRPr="00F92B87" w:rsidRDefault="00F92B87" w:rsidP="00F92B87">
      <w:pPr>
        <w:suppressAutoHyphens/>
        <w:jc w:val="both"/>
        <w:rPr>
          <w:rFonts w:ascii="Calibri" w:eastAsia="Times New Roman" w:hAnsi="Calibri" w:cs="Calibri"/>
          <w:color w:val="000000"/>
          <w:sz w:val="24"/>
          <w:szCs w:val="24"/>
          <w:lang w:eastAsia="ar-SA"/>
        </w:rPr>
      </w:pPr>
      <w:proofErr w:type="gramStart"/>
      <w:r w:rsidRPr="00F92B87">
        <w:rPr>
          <w:rFonts w:ascii="Calibri" w:eastAsia="Times New Roman" w:hAnsi="Calibri" w:cs="Calibri"/>
          <w:color w:val="000000"/>
          <w:sz w:val="24"/>
          <w:szCs w:val="24"/>
          <w:lang w:eastAsia="ar-SA"/>
        </w:rPr>
        <w:t>hogy</w:t>
      </w:r>
      <w:proofErr w:type="gramEnd"/>
      <w:r w:rsidRPr="00F92B87">
        <w:rPr>
          <w:rFonts w:ascii="Calibri" w:eastAsia="Times New Roman" w:hAnsi="Calibri" w:cs="Calibri"/>
          <w:color w:val="000000"/>
          <w:sz w:val="24"/>
          <w:szCs w:val="24"/>
          <w:lang w:eastAsia="ar-SA"/>
        </w:rPr>
        <w:t xml:space="preserve"> az általam képviselt gazdasági társaság ………………………………………………… (cég) ajánlattevő ) a nemzeti vagyonról szóló </w:t>
      </w:r>
      <w:r w:rsidRPr="00F92B87">
        <w:rPr>
          <w:rFonts w:ascii="Calibri" w:eastAsia="Times New Roman" w:hAnsi="Calibri" w:cs="Calibri"/>
          <w:b/>
          <w:bCs/>
          <w:color w:val="000000"/>
          <w:sz w:val="24"/>
          <w:szCs w:val="24"/>
          <w:lang w:eastAsia="ar-SA"/>
        </w:rPr>
        <w:t>2011. évi CXCVI. törvény 3. § (1) bekezdés 1. pontja</w:t>
      </w:r>
      <w:r w:rsidRPr="00F92B87">
        <w:rPr>
          <w:rFonts w:ascii="Calibri" w:eastAsia="Times New Roman" w:hAnsi="Calibri" w:cs="Calibri"/>
          <w:b/>
          <w:bCs/>
          <w:color w:val="000000"/>
          <w:sz w:val="24"/>
          <w:szCs w:val="24"/>
          <w:vertAlign w:val="superscript"/>
          <w:lang w:eastAsia="ar-SA"/>
        </w:rPr>
        <w:footnoteReference w:id="3"/>
      </w:r>
      <w:r w:rsidRPr="00F92B87">
        <w:rPr>
          <w:rFonts w:ascii="Calibri" w:eastAsia="Times New Roman" w:hAnsi="Calibri" w:cs="Calibri"/>
          <w:b/>
          <w:bCs/>
          <w:color w:val="000000"/>
          <w:sz w:val="24"/>
          <w:szCs w:val="24"/>
          <w:lang w:eastAsia="ar-SA"/>
        </w:rPr>
        <w:t xml:space="preserve"> </w:t>
      </w:r>
      <w:r w:rsidRPr="00F92B87">
        <w:rPr>
          <w:rFonts w:ascii="Calibri" w:eastAsia="Times New Roman" w:hAnsi="Calibri" w:cs="Calibri"/>
          <w:color w:val="000000"/>
          <w:sz w:val="24"/>
          <w:szCs w:val="24"/>
          <w:lang w:eastAsia="ar-SA"/>
        </w:rPr>
        <w:t xml:space="preserve">szerinti átlátható szervezet. </w:t>
      </w:r>
    </w:p>
    <w:p w:rsidR="00F92B87" w:rsidRPr="00F92B87" w:rsidRDefault="00F92B87" w:rsidP="00F92B87">
      <w:pPr>
        <w:suppressAutoHyphens/>
        <w:jc w:val="both"/>
        <w:rPr>
          <w:rFonts w:ascii="Calibri" w:eastAsia="Times New Roman" w:hAnsi="Calibri" w:cs="Calibri"/>
          <w:color w:val="000000"/>
          <w:sz w:val="24"/>
          <w:szCs w:val="24"/>
          <w:lang w:eastAsia="ar-SA"/>
        </w:rPr>
      </w:pPr>
    </w:p>
    <w:p w:rsidR="00F92B87" w:rsidRPr="00F92B87" w:rsidRDefault="00F92B87" w:rsidP="00F92B87">
      <w:pPr>
        <w:suppressAutoHyphens/>
        <w:jc w:val="both"/>
        <w:rPr>
          <w:rFonts w:ascii="Calibri" w:eastAsia="Times New Roman" w:hAnsi="Calibri" w:cs="Calibri"/>
          <w:color w:val="000000"/>
          <w:sz w:val="24"/>
          <w:szCs w:val="24"/>
          <w:lang w:eastAsia="ar-SA"/>
        </w:rPr>
      </w:pPr>
      <w:r w:rsidRPr="00F92B87">
        <w:rPr>
          <w:rFonts w:ascii="Calibri" w:eastAsia="Times New Roman" w:hAnsi="Calibri" w:cs="Calibri"/>
          <w:color w:val="000000"/>
          <w:sz w:val="24"/>
          <w:szCs w:val="24"/>
          <w:lang w:eastAsia="ar-SA"/>
        </w:rPr>
        <w:t>Tudomásul veszem, hogy a nyilatkozatban foglaltak változásáról köteles vagyok Ajánlatkérőt haladéktalanul írásban értesíteni.</w:t>
      </w:r>
    </w:p>
    <w:p w:rsidR="00F92B87" w:rsidRPr="00F92B87" w:rsidRDefault="00F92B87" w:rsidP="00F92B87">
      <w:pPr>
        <w:suppressAutoHyphens/>
        <w:jc w:val="both"/>
        <w:rPr>
          <w:rFonts w:ascii="Calibri" w:eastAsia="Times New Roman" w:hAnsi="Calibri" w:cs="Calibri"/>
          <w:color w:val="000000"/>
          <w:sz w:val="24"/>
          <w:szCs w:val="24"/>
          <w:lang w:eastAsia="ar-SA"/>
        </w:rPr>
      </w:pPr>
    </w:p>
    <w:p w:rsidR="00F92B87" w:rsidRPr="00F92B87" w:rsidRDefault="00F92B87" w:rsidP="00F92B87">
      <w:pPr>
        <w:suppressAutoHyphens/>
        <w:jc w:val="both"/>
        <w:rPr>
          <w:rFonts w:ascii="Calibri" w:eastAsia="Times New Roman" w:hAnsi="Calibri" w:cs="Calibri"/>
          <w:color w:val="000000"/>
          <w:sz w:val="24"/>
          <w:szCs w:val="24"/>
          <w:lang w:eastAsia="ar-SA"/>
        </w:rPr>
      </w:pPr>
    </w:p>
    <w:p w:rsidR="00F92B87" w:rsidRPr="00F92B87" w:rsidRDefault="00F92B87" w:rsidP="00F92B87">
      <w:pPr>
        <w:suppressAutoHyphens/>
        <w:jc w:val="both"/>
        <w:rPr>
          <w:rFonts w:ascii="Calibri" w:eastAsia="Times New Roman" w:hAnsi="Calibri" w:cs="Calibri"/>
          <w:color w:val="000000"/>
          <w:sz w:val="24"/>
          <w:szCs w:val="24"/>
          <w:lang w:eastAsia="ar-SA"/>
        </w:rPr>
      </w:pPr>
    </w:p>
    <w:p w:rsidR="00F92B87" w:rsidRPr="00F92B87" w:rsidRDefault="00F92B87" w:rsidP="00F92B87">
      <w:pPr>
        <w:suppressAutoHyphens/>
        <w:jc w:val="both"/>
        <w:rPr>
          <w:rFonts w:ascii="Calibri" w:eastAsia="Times New Roman" w:hAnsi="Calibri" w:cs="Calibri"/>
          <w:color w:val="000000"/>
          <w:sz w:val="24"/>
          <w:szCs w:val="24"/>
          <w:lang w:eastAsia="ar-SA"/>
        </w:rPr>
      </w:pPr>
    </w:p>
    <w:p w:rsidR="00F92B87" w:rsidRPr="00F92B87" w:rsidRDefault="00F92B87" w:rsidP="00F92B87">
      <w:pPr>
        <w:suppressAutoHyphens/>
        <w:jc w:val="both"/>
        <w:rPr>
          <w:rFonts w:ascii="Calibri" w:eastAsia="Times New Roman" w:hAnsi="Calibri" w:cs="Calibri"/>
          <w:color w:val="000000"/>
          <w:sz w:val="24"/>
          <w:szCs w:val="24"/>
          <w:lang w:eastAsia="ar-SA"/>
        </w:rPr>
      </w:pPr>
    </w:p>
    <w:p w:rsidR="00F92B87" w:rsidRPr="00F92B87" w:rsidRDefault="00F92B87" w:rsidP="00F92B87">
      <w:pPr>
        <w:suppressAutoHyphens/>
        <w:jc w:val="both"/>
        <w:rPr>
          <w:rFonts w:ascii="Calibri" w:eastAsia="Times New Roman" w:hAnsi="Calibri" w:cs="Calibri"/>
          <w:color w:val="000000"/>
          <w:sz w:val="24"/>
          <w:szCs w:val="24"/>
          <w:lang w:eastAsia="ar-SA"/>
        </w:rPr>
      </w:pPr>
    </w:p>
    <w:p w:rsidR="00F92B87" w:rsidRPr="00F92B87" w:rsidRDefault="00F92B87" w:rsidP="00F92B87">
      <w:pPr>
        <w:suppressAutoHyphens/>
        <w:jc w:val="both"/>
        <w:rPr>
          <w:rFonts w:ascii="Calibri" w:eastAsia="Times New Roman" w:hAnsi="Calibri" w:cs="Calibri"/>
          <w:color w:val="000000"/>
          <w:sz w:val="24"/>
          <w:szCs w:val="24"/>
          <w:lang w:eastAsia="ar-SA"/>
        </w:rPr>
      </w:pPr>
      <w:r w:rsidRPr="00F92B87">
        <w:rPr>
          <w:rFonts w:ascii="Calibri" w:eastAsia="Times New Roman" w:hAnsi="Calibri" w:cs="Calibri"/>
          <w:color w:val="000000"/>
          <w:sz w:val="24"/>
          <w:szCs w:val="24"/>
          <w:lang w:eastAsia="ar-SA"/>
        </w:rPr>
        <w:t>Tudomásul veszem, hogy a valótlan tartalmú nyilatkozat alapján létrejött szerződést Ajánlatkérő a RÁBA-VAD Kft. jogosult felmondani, vagy attól elállni.</w:t>
      </w:r>
    </w:p>
    <w:p w:rsidR="00F92B87" w:rsidRPr="00F92B87" w:rsidRDefault="00F92B87" w:rsidP="00F92B87">
      <w:pPr>
        <w:suppressAutoHyphens/>
        <w:jc w:val="both"/>
        <w:rPr>
          <w:rFonts w:ascii="Calibri" w:eastAsia="Times New Roman" w:hAnsi="Calibri" w:cs="Calibri"/>
          <w:color w:val="000000"/>
          <w:sz w:val="24"/>
          <w:szCs w:val="24"/>
          <w:lang w:eastAsia="ar-SA"/>
        </w:rPr>
      </w:pPr>
    </w:p>
    <w:p w:rsidR="00F92B87" w:rsidRPr="00F92B87" w:rsidRDefault="00F92B87" w:rsidP="00F92B87">
      <w:pPr>
        <w:suppressAutoHyphens/>
        <w:jc w:val="both"/>
        <w:rPr>
          <w:rFonts w:ascii="Calibri" w:eastAsia="Times New Roman" w:hAnsi="Calibri" w:cs="Calibri"/>
          <w:color w:val="000000"/>
          <w:sz w:val="24"/>
          <w:szCs w:val="24"/>
          <w:lang w:eastAsia="ar-SA"/>
        </w:rPr>
      </w:pPr>
    </w:p>
    <w:p w:rsidR="00F92B87" w:rsidRPr="00F92B87" w:rsidRDefault="00F92B87" w:rsidP="00F92B87">
      <w:pPr>
        <w:suppressAutoHyphens/>
        <w:jc w:val="both"/>
        <w:rPr>
          <w:rFonts w:ascii="Calibri" w:eastAsia="Times New Roman" w:hAnsi="Calibri" w:cs="Calibri"/>
          <w:color w:val="000000"/>
          <w:sz w:val="24"/>
          <w:szCs w:val="24"/>
          <w:lang w:eastAsia="ar-SA"/>
        </w:rPr>
      </w:pPr>
    </w:p>
    <w:p w:rsidR="00F92B87" w:rsidRPr="00F92B87" w:rsidRDefault="00F92B87" w:rsidP="00F92B87">
      <w:pPr>
        <w:suppressAutoHyphens/>
        <w:jc w:val="both"/>
        <w:rPr>
          <w:rFonts w:ascii="Calibri" w:eastAsia="Times New Roman" w:hAnsi="Calibri" w:cs="Calibri"/>
          <w:color w:val="000000"/>
          <w:sz w:val="24"/>
          <w:szCs w:val="24"/>
          <w:lang w:eastAsia="ar-SA"/>
        </w:rPr>
      </w:pPr>
      <w:r w:rsidRPr="00F92B87">
        <w:rPr>
          <w:rFonts w:ascii="Calibri" w:eastAsia="Times New Roman" w:hAnsi="Calibri" w:cs="Calibri"/>
          <w:color w:val="000000"/>
          <w:sz w:val="24"/>
          <w:szCs w:val="24"/>
          <w:lang w:eastAsia="ar-SA"/>
        </w:rPr>
        <w:t>..................................., 2018. .......................... ......</w:t>
      </w:r>
    </w:p>
    <w:p w:rsidR="00F92B87" w:rsidRPr="00F92B87" w:rsidRDefault="00F92B87" w:rsidP="00F92B87">
      <w:pPr>
        <w:suppressAutoHyphens/>
        <w:ind w:firstLine="3402"/>
        <w:jc w:val="both"/>
        <w:rPr>
          <w:rFonts w:ascii="Calibri" w:eastAsia="Times New Roman" w:hAnsi="Calibri" w:cs="Calibri"/>
          <w:color w:val="000000"/>
          <w:sz w:val="24"/>
          <w:szCs w:val="24"/>
          <w:lang w:eastAsia="ar-SA"/>
        </w:rPr>
      </w:pPr>
    </w:p>
    <w:p w:rsidR="00F92B87" w:rsidRPr="00F92B87" w:rsidRDefault="00F92B87" w:rsidP="00F92B87">
      <w:pPr>
        <w:suppressAutoHyphens/>
        <w:ind w:firstLine="3402"/>
        <w:jc w:val="both"/>
        <w:rPr>
          <w:rFonts w:ascii="Calibri" w:eastAsia="Times New Roman" w:hAnsi="Calibri" w:cs="Calibri"/>
          <w:color w:val="000000"/>
          <w:sz w:val="24"/>
          <w:szCs w:val="24"/>
          <w:lang w:eastAsia="ar-SA"/>
        </w:rPr>
      </w:pPr>
      <w:r w:rsidRPr="00F92B87">
        <w:rPr>
          <w:rFonts w:ascii="Calibri" w:eastAsia="Times New Roman" w:hAnsi="Calibri" w:cs="Calibri"/>
          <w:color w:val="000000"/>
          <w:sz w:val="24"/>
          <w:szCs w:val="24"/>
          <w:lang w:eastAsia="ar-SA"/>
        </w:rPr>
        <w:tab/>
      </w:r>
      <w:r w:rsidRPr="00F92B87">
        <w:rPr>
          <w:rFonts w:ascii="Calibri" w:eastAsia="Times New Roman" w:hAnsi="Calibri" w:cs="Calibri"/>
          <w:color w:val="000000"/>
          <w:sz w:val="24"/>
          <w:szCs w:val="24"/>
          <w:lang w:eastAsia="ar-SA"/>
        </w:rPr>
        <w:tab/>
      </w:r>
      <w:r w:rsidRPr="00F92B87">
        <w:rPr>
          <w:rFonts w:ascii="Calibri" w:eastAsia="Times New Roman" w:hAnsi="Calibri" w:cs="Calibri"/>
          <w:color w:val="000000"/>
          <w:sz w:val="24"/>
          <w:szCs w:val="24"/>
          <w:lang w:eastAsia="ar-SA"/>
        </w:rPr>
        <w:tab/>
      </w:r>
    </w:p>
    <w:p w:rsidR="00F92B87" w:rsidRPr="00F92B87" w:rsidRDefault="00F92B87" w:rsidP="00F92B87">
      <w:pPr>
        <w:suppressAutoHyphens/>
        <w:ind w:firstLine="3402"/>
        <w:jc w:val="both"/>
        <w:rPr>
          <w:rFonts w:ascii="Calibri" w:eastAsia="Times New Roman" w:hAnsi="Calibri" w:cs="Calibri"/>
          <w:color w:val="000000"/>
          <w:sz w:val="24"/>
          <w:szCs w:val="24"/>
          <w:lang w:eastAsia="ar-SA"/>
        </w:rPr>
      </w:pPr>
      <w:r w:rsidRPr="00F92B87">
        <w:rPr>
          <w:rFonts w:ascii="Calibri" w:eastAsia="Times New Roman" w:hAnsi="Calibri" w:cs="Calibri"/>
          <w:color w:val="000000"/>
          <w:sz w:val="24"/>
          <w:szCs w:val="24"/>
          <w:lang w:eastAsia="ar-SA"/>
        </w:rPr>
        <w:tab/>
      </w:r>
      <w:r w:rsidRPr="00F92B87">
        <w:rPr>
          <w:rFonts w:ascii="Calibri" w:eastAsia="Times New Roman" w:hAnsi="Calibri" w:cs="Calibri"/>
          <w:color w:val="000000"/>
          <w:sz w:val="24"/>
          <w:szCs w:val="24"/>
          <w:lang w:eastAsia="ar-SA"/>
        </w:rPr>
        <w:tab/>
      </w:r>
      <w:r w:rsidRPr="00F92B87">
        <w:rPr>
          <w:rFonts w:ascii="Calibri" w:eastAsia="Times New Roman" w:hAnsi="Calibri" w:cs="Calibri"/>
          <w:color w:val="000000"/>
          <w:sz w:val="24"/>
          <w:szCs w:val="24"/>
          <w:lang w:eastAsia="ar-SA"/>
        </w:rPr>
        <w:tab/>
      </w:r>
      <w:r w:rsidRPr="00F92B87">
        <w:rPr>
          <w:rFonts w:ascii="Calibri" w:eastAsia="Times New Roman" w:hAnsi="Calibri" w:cs="Calibri"/>
          <w:color w:val="000000"/>
          <w:sz w:val="24"/>
          <w:szCs w:val="24"/>
          <w:lang w:eastAsia="ar-SA"/>
        </w:rPr>
        <w:tab/>
        <w:t>.................................................</w:t>
      </w:r>
    </w:p>
    <w:p w:rsidR="00F92B87" w:rsidRPr="00F92B87" w:rsidRDefault="00F92B87" w:rsidP="00F92B87">
      <w:pPr>
        <w:suppressAutoHyphens/>
        <w:ind w:left="4956"/>
        <w:jc w:val="center"/>
        <w:rPr>
          <w:rFonts w:ascii="Calibri" w:eastAsia="Times New Roman" w:hAnsi="Calibri" w:cs="Calibri"/>
          <w:color w:val="000000"/>
          <w:sz w:val="24"/>
          <w:szCs w:val="24"/>
          <w:lang w:eastAsia="ar-SA"/>
        </w:rPr>
      </w:pPr>
      <w:r w:rsidRPr="00F92B87">
        <w:rPr>
          <w:rFonts w:ascii="Calibri" w:eastAsia="Times New Roman" w:hAnsi="Calibri" w:cs="Calibri"/>
          <w:color w:val="000000"/>
          <w:sz w:val="24"/>
          <w:szCs w:val="24"/>
          <w:lang w:eastAsia="ar-SA"/>
        </w:rPr>
        <w:t>(cégjegyzésre jogosult vagy szabályszerűen meghatalmazott képviselő aláírása)</w:t>
      </w:r>
    </w:p>
    <w:p w:rsidR="00F92B87" w:rsidRPr="00F92B87" w:rsidRDefault="00F92B87" w:rsidP="00F92B87">
      <w:pPr>
        <w:suppressAutoHyphens/>
        <w:ind w:firstLine="3402"/>
        <w:jc w:val="both"/>
        <w:rPr>
          <w:rFonts w:ascii="Calibri" w:eastAsia="Times New Roman" w:hAnsi="Calibri" w:cs="Calibri"/>
          <w:color w:val="000000"/>
          <w:sz w:val="24"/>
          <w:szCs w:val="24"/>
          <w:lang w:eastAsia="ar-SA"/>
        </w:rPr>
      </w:pPr>
    </w:p>
    <w:p w:rsidR="00F92B87" w:rsidRPr="00F92B87" w:rsidRDefault="00F92B87" w:rsidP="00F92B87">
      <w:pPr>
        <w:suppressAutoHyphens/>
        <w:jc w:val="both"/>
        <w:rPr>
          <w:rFonts w:ascii="Century Gothic" w:eastAsia="Times New Roman" w:hAnsi="Century Gothic" w:cs="Century Gothic"/>
          <w:b/>
          <w:bCs/>
          <w:i/>
          <w:iCs/>
          <w:color w:val="000000"/>
          <w:sz w:val="24"/>
          <w:szCs w:val="24"/>
          <w:lang w:eastAsia="ar-SA"/>
        </w:rPr>
      </w:pPr>
      <w:r w:rsidRPr="00F92B87">
        <w:rPr>
          <w:rFonts w:ascii="Times New Roman" w:eastAsia="Times New Roman" w:hAnsi="Times New Roman" w:cs="Times New Roman"/>
          <w:color w:val="000000"/>
          <w:sz w:val="24"/>
          <w:szCs w:val="24"/>
          <w:lang w:eastAsia="ar-SA"/>
        </w:rPr>
        <w:br w:type="page"/>
      </w:r>
      <w:r w:rsidRPr="00F92B87">
        <w:rPr>
          <w:rFonts w:ascii="Century Gothic" w:eastAsia="Times New Roman" w:hAnsi="Century Gothic" w:cs="Century Gothic"/>
          <w:color w:val="000000"/>
          <w:lang w:eastAsia="ar-SA"/>
        </w:rPr>
        <w:lastRenderedPageBreak/>
        <w:t>„</w:t>
      </w:r>
      <w:r w:rsidRPr="00F92B87">
        <w:rPr>
          <w:rFonts w:ascii="Century Gothic" w:eastAsia="Times New Roman" w:hAnsi="Century Gothic" w:cs="Century Gothic"/>
          <w:b/>
          <w:bCs/>
          <w:color w:val="000000"/>
          <w:lang w:eastAsia="ar-SA"/>
        </w:rPr>
        <w:t>Élelmiszeripari üzem fejlesztése vágóval, feldolgozóval, rekesztárolóval és irodával, eszközök beszerzése</w:t>
      </w:r>
      <w:r w:rsidRPr="00F92B87">
        <w:rPr>
          <w:rFonts w:ascii="Century Gothic" w:eastAsia="Times New Roman" w:hAnsi="Century Gothic" w:cs="Century Gothic"/>
          <w:b/>
          <w:bCs/>
          <w:i/>
          <w:iCs/>
          <w:color w:val="000000"/>
          <w:lang w:eastAsia="ar-SA"/>
        </w:rPr>
        <w:t>” meghívásos eljárás</w:t>
      </w:r>
      <w:proofErr w:type="gramStart"/>
      <w:r w:rsidRPr="00F92B87">
        <w:rPr>
          <w:rFonts w:ascii="Century Gothic" w:eastAsia="Times New Roman" w:hAnsi="Century Gothic" w:cs="Century Gothic"/>
          <w:b/>
          <w:bCs/>
          <w:i/>
          <w:iCs/>
          <w:color w:val="000000"/>
          <w:lang w:eastAsia="ar-SA"/>
        </w:rPr>
        <w:t xml:space="preserve">,  </w:t>
      </w:r>
      <w:r w:rsidRPr="00F92B87">
        <w:rPr>
          <w:rFonts w:ascii="Century Gothic" w:eastAsia="Times New Roman" w:hAnsi="Century Gothic" w:cs="Century Gothic"/>
          <w:b/>
          <w:bCs/>
          <w:iCs/>
          <w:color w:val="000000"/>
          <w:lang w:eastAsia="ar-SA"/>
        </w:rPr>
        <w:t>II.</w:t>
      </w:r>
      <w:proofErr w:type="gramEnd"/>
      <w:r w:rsidRPr="00F92B87">
        <w:rPr>
          <w:rFonts w:ascii="Century Gothic" w:eastAsia="Times New Roman" w:hAnsi="Century Gothic" w:cs="Century Gothic"/>
          <w:b/>
          <w:bCs/>
          <w:iCs/>
          <w:color w:val="000000"/>
          <w:lang w:eastAsia="ar-SA"/>
        </w:rPr>
        <w:t xml:space="preserve"> eljárás</w:t>
      </w:r>
    </w:p>
    <w:p w:rsidR="00F92B87" w:rsidRPr="00F92B87" w:rsidRDefault="00F92B87" w:rsidP="00F92B87">
      <w:pPr>
        <w:suppressAutoHyphens/>
        <w:jc w:val="right"/>
        <w:rPr>
          <w:rFonts w:ascii="Calibri" w:eastAsia="Times New Roman" w:hAnsi="Calibri" w:cs="Calibri"/>
          <w:color w:val="000000"/>
          <w:sz w:val="20"/>
          <w:szCs w:val="20"/>
          <w:lang w:eastAsia="ar-SA"/>
        </w:rPr>
      </w:pPr>
      <w:r w:rsidRPr="00F92B87">
        <w:rPr>
          <w:rFonts w:ascii="Calibri" w:eastAsia="Times New Roman" w:hAnsi="Calibri" w:cs="Calibri"/>
          <w:i/>
          <w:iCs/>
          <w:color w:val="000000"/>
          <w:sz w:val="20"/>
          <w:szCs w:val="20"/>
          <w:lang w:eastAsia="ar-SA"/>
        </w:rPr>
        <w:t xml:space="preserve">     </w:t>
      </w:r>
      <w:r w:rsidRPr="00F92B87">
        <w:rPr>
          <w:rFonts w:ascii="Calibri" w:eastAsia="Times New Roman" w:hAnsi="Calibri" w:cs="Calibri"/>
          <w:color w:val="000000"/>
          <w:sz w:val="20"/>
          <w:szCs w:val="20"/>
          <w:lang w:eastAsia="ar-SA"/>
        </w:rPr>
        <w:t xml:space="preserve"> 6. számú melléklet</w:t>
      </w:r>
    </w:p>
    <w:p w:rsidR="00F92B87" w:rsidRPr="00F92B87" w:rsidRDefault="00F92B87" w:rsidP="00F92B87">
      <w:pPr>
        <w:tabs>
          <w:tab w:val="center" w:pos="5130"/>
        </w:tabs>
        <w:suppressAutoHyphens/>
        <w:jc w:val="center"/>
        <w:rPr>
          <w:rFonts w:ascii="Calibri" w:eastAsia="Times New Roman" w:hAnsi="Calibri" w:cs="Calibri"/>
          <w:b/>
          <w:bCs/>
          <w:i/>
          <w:iCs/>
          <w:color w:val="000000"/>
          <w:sz w:val="28"/>
          <w:szCs w:val="28"/>
          <w:lang w:eastAsia="ar-SA"/>
        </w:rPr>
      </w:pPr>
    </w:p>
    <w:p w:rsidR="00F92B87" w:rsidRPr="00F92B87" w:rsidRDefault="00F92B87" w:rsidP="00F92B87">
      <w:pPr>
        <w:tabs>
          <w:tab w:val="center" w:pos="5130"/>
        </w:tabs>
        <w:suppressAutoHyphens/>
        <w:jc w:val="center"/>
        <w:rPr>
          <w:rFonts w:ascii="Calibri" w:eastAsia="Times New Roman" w:hAnsi="Calibri" w:cs="Calibri"/>
          <w:b/>
          <w:bCs/>
          <w:color w:val="000000"/>
          <w:sz w:val="28"/>
          <w:szCs w:val="28"/>
          <w:lang w:eastAsia="ar-SA"/>
        </w:rPr>
      </w:pPr>
      <w:r w:rsidRPr="00F92B87">
        <w:rPr>
          <w:rFonts w:ascii="Calibri" w:eastAsia="Times New Roman" w:hAnsi="Calibri" w:cs="Calibri"/>
          <w:b/>
          <w:bCs/>
          <w:color w:val="000000"/>
          <w:sz w:val="28"/>
          <w:szCs w:val="28"/>
          <w:lang w:eastAsia="ar-SA"/>
        </w:rPr>
        <w:t>NYILATKOZAT</w:t>
      </w:r>
    </w:p>
    <w:p w:rsidR="00F92B87" w:rsidRPr="00F92B87" w:rsidRDefault="00F92B87" w:rsidP="00F92B87">
      <w:pPr>
        <w:suppressAutoHyphens/>
        <w:jc w:val="both"/>
        <w:rPr>
          <w:rFonts w:ascii="Century Gothic" w:eastAsia="Times New Roman" w:hAnsi="Century Gothic" w:cs="Century Gothic"/>
          <w:color w:val="000000"/>
          <w:lang w:eastAsia="ar-SA"/>
        </w:rPr>
      </w:pPr>
    </w:p>
    <w:p w:rsidR="00F92B87" w:rsidRPr="00F92B87" w:rsidRDefault="00F92B87" w:rsidP="00F92B87">
      <w:pPr>
        <w:suppressAutoHyphens/>
        <w:jc w:val="both"/>
        <w:rPr>
          <w:rFonts w:ascii="Century Gothic" w:eastAsia="Times New Roman" w:hAnsi="Century Gothic" w:cs="Century Gothic"/>
          <w:color w:val="000000"/>
          <w:lang w:eastAsia="ar-SA"/>
        </w:rPr>
      </w:pPr>
      <w:proofErr w:type="gramStart"/>
      <w:r w:rsidRPr="00F92B87">
        <w:rPr>
          <w:rFonts w:ascii="Century Gothic" w:eastAsia="Times New Roman" w:hAnsi="Century Gothic" w:cs="Century Gothic"/>
          <w:color w:val="000000"/>
          <w:lang w:eastAsia="ar-SA"/>
        </w:rPr>
        <w:t>Alulírott …………………………….…….., mint a ……………………………… (ajánlatadó megnevezése) …………………………. (ajánlatadó székhelye), …………………………. (ajánlatadót nyilvántartó cégbíróság neve), ………………………… (ajánlatadó) nevében kötelezettségvállalásra jogosult …………….. (tisztség megjelölése), a RÁBA-VAD Kft., mint Ajánlatkérő által az „Élelmiszeripari üzem fejlesztése vágóval, feldolgozóval, rekesztárolóval és irodával, eszközök beszerzése</w:t>
      </w:r>
      <w:r w:rsidRPr="00F92B87">
        <w:rPr>
          <w:rFonts w:ascii="Century Gothic" w:eastAsia="Times New Roman" w:hAnsi="Century Gothic" w:cs="Century Gothic"/>
          <w:i/>
          <w:iCs/>
          <w:color w:val="000000"/>
          <w:lang w:eastAsia="ar-SA"/>
        </w:rPr>
        <w:t>”</w:t>
      </w:r>
      <w:r w:rsidRPr="00F92B87">
        <w:rPr>
          <w:rFonts w:ascii="Century Gothic" w:eastAsia="Times New Roman" w:hAnsi="Century Gothic" w:cs="Century Gothic"/>
          <w:color w:val="000000"/>
          <w:lang w:eastAsia="ar-SA"/>
        </w:rPr>
        <w:t xml:space="preserve"> témában megindított, </w:t>
      </w:r>
      <w:r w:rsidRPr="00F92B87">
        <w:rPr>
          <w:rFonts w:ascii="Century Gothic" w:eastAsia="Times New Roman" w:hAnsi="Century Gothic" w:cs="Century Gothic"/>
          <w:i/>
          <w:iCs/>
          <w:color w:val="000000"/>
          <w:lang w:eastAsia="ar-SA"/>
        </w:rPr>
        <w:t>meghívásos</w:t>
      </w:r>
      <w:r w:rsidRPr="00F92B87">
        <w:rPr>
          <w:rFonts w:ascii="Century Gothic" w:eastAsia="Times New Roman" w:hAnsi="Century Gothic" w:cs="Century Gothic"/>
          <w:color w:val="000000"/>
          <w:lang w:eastAsia="ar-SA"/>
        </w:rPr>
        <w:t xml:space="preserve"> közbeszerzési eljárással összefüggésben.</w:t>
      </w:r>
      <w:proofErr w:type="gramEnd"/>
    </w:p>
    <w:p w:rsidR="00F92B87" w:rsidRPr="00F92B87" w:rsidRDefault="00F92B87" w:rsidP="00F92B87">
      <w:pPr>
        <w:suppressAutoHyphens/>
        <w:jc w:val="both"/>
        <w:rPr>
          <w:rFonts w:ascii="Times New Roman" w:eastAsia="Times New Roman" w:hAnsi="Times New Roman" w:cs="Times New Roman"/>
          <w:color w:val="000000"/>
          <w:sz w:val="24"/>
          <w:szCs w:val="24"/>
          <w:lang w:eastAsia="ar-SA"/>
        </w:rPr>
      </w:pPr>
    </w:p>
    <w:p w:rsidR="00F92B87" w:rsidRPr="00F92B87" w:rsidRDefault="00F92B87" w:rsidP="00F92B87">
      <w:pPr>
        <w:suppressAutoHyphens/>
        <w:jc w:val="both"/>
        <w:rPr>
          <w:rFonts w:ascii="Calibri" w:eastAsia="Times New Roman" w:hAnsi="Calibri" w:cs="Calibri"/>
          <w:color w:val="000000"/>
          <w:sz w:val="24"/>
          <w:szCs w:val="24"/>
          <w:lang w:eastAsia="ar-SA"/>
        </w:rPr>
      </w:pPr>
    </w:p>
    <w:p w:rsidR="00F92B87" w:rsidRPr="00F92B87" w:rsidRDefault="00F92B87" w:rsidP="00F92B87">
      <w:pPr>
        <w:tabs>
          <w:tab w:val="left" w:pos="4678"/>
        </w:tabs>
        <w:suppressAutoHyphens/>
        <w:jc w:val="center"/>
        <w:rPr>
          <w:rFonts w:ascii="Calibri" w:eastAsia="Times New Roman" w:hAnsi="Calibri" w:cs="Calibri"/>
          <w:b/>
          <w:bCs/>
          <w:color w:val="000000"/>
          <w:sz w:val="24"/>
          <w:szCs w:val="24"/>
          <w:lang w:eastAsia="ar-SA"/>
        </w:rPr>
      </w:pPr>
      <w:proofErr w:type="gramStart"/>
      <w:r w:rsidRPr="00F92B87">
        <w:rPr>
          <w:rFonts w:ascii="Calibri" w:eastAsia="Times New Roman" w:hAnsi="Calibri" w:cs="Calibri"/>
          <w:b/>
          <w:bCs/>
          <w:color w:val="000000"/>
          <w:sz w:val="24"/>
          <w:szCs w:val="24"/>
          <w:lang w:eastAsia="ar-SA"/>
        </w:rPr>
        <w:t>nyilatkozom</w:t>
      </w:r>
      <w:proofErr w:type="gramEnd"/>
    </w:p>
    <w:p w:rsidR="00F92B87" w:rsidRPr="00F92B87" w:rsidRDefault="00F92B87" w:rsidP="00F92B87">
      <w:pPr>
        <w:tabs>
          <w:tab w:val="left" w:pos="4678"/>
        </w:tabs>
        <w:suppressAutoHyphens/>
        <w:jc w:val="center"/>
        <w:rPr>
          <w:rFonts w:ascii="Calibri" w:eastAsia="Times New Roman" w:hAnsi="Calibri" w:cs="Calibri"/>
          <w:b/>
          <w:bCs/>
          <w:color w:val="000000"/>
          <w:sz w:val="24"/>
          <w:szCs w:val="24"/>
          <w:lang w:eastAsia="ar-SA"/>
        </w:rPr>
      </w:pPr>
    </w:p>
    <w:p w:rsidR="00F92B87" w:rsidRPr="00F92B87" w:rsidRDefault="00F92B87" w:rsidP="00F92B87">
      <w:pPr>
        <w:suppressAutoHyphens/>
        <w:jc w:val="both"/>
        <w:rPr>
          <w:rFonts w:ascii="Calibri" w:eastAsia="Times New Roman" w:hAnsi="Calibri" w:cs="Calibri"/>
          <w:color w:val="000000"/>
          <w:sz w:val="24"/>
          <w:szCs w:val="24"/>
          <w:lang w:eastAsia="ar-SA"/>
        </w:rPr>
      </w:pPr>
      <w:proofErr w:type="gramStart"/>
      <w:r w:rsidRPr="00F92B87">
        <w:rPr>
          <w:rFonts w:ascii="Calibri" w:eastAsia="Times New Roman" w:hAnsi="Calibri" w:cs="Calibri"/>
          <w:color w:val="000000"/>
          <w:sz w:val="24"/>
          <w:szCs w:val="24"/>
          <w:lang w:eastAsia="ar-SA"/>
        </w:rPr>
        <w:t>hogy</w:t>
      </w:r>
      <w:proofErr w:type="gramEnd"/>
      <w:r w:rsidRPr="00F92B87">
        <w:rPr>
          <w:rFonts w:ascii="Calibri" w:eastAsia="Times New Roman" w:hAnsi="Calibri" w:cs="Calibri"/>
          <w:color w:val="000000"/>
          <w:sz w:val="24"/>
          <w:szCs w:val="24"/>
          <w:lang w:eastAsia="ar-SA"/>
        </w:rPr>
        <w:t xml:space="preserve"> az ajánlatunkban elektronikus adathordozón benyújtott olvasható, de nem módosítható .</w:t>
      </w:r>
      <w:proofErr w:type="spellStart"/>
      <w:r w:rsidRPr="00F92B87">
        <w:rPr>
          <w:rFonts w:ascii="Calibri" w:eastAsia="Times New Roman" w:hAnsi="Calibri" w:cs="Calibri"/>
          <w:color w:val="000000"/>
          <w:sz w:val="24"/>
          <w:szCs w:val="24"/>
          <w:lang w:eastAsia="ar-SA"/>
        </w:rPr>
        <w:t>pdf</w:t>
      </w:r>
      <w:proofErr w:type="spellEnd"/>
      <w:r w:rsidRPr="00F92B87">
        <w:rPr>
          <w:rFonts w:ascii="Calibri" w:eastAsia="Times New Roman" w:hAnsi="Calibri" w:cs="Calibri"/>
          <w:color w:val="000000"/>
          <w:sz w:val="24"/>
          <w:szCs w:val="24"/>
          <w:lang w:eastAsia="ar-SA"/>
        </w:rPr>
        <w:t xml:space="preserve"> file példánya a papír alapú eredeti ajánlati példánnyal mindenben megegyezik.</w:t>
      </w:r>
    </w:p>
    <w:p w:rsidR="00F92B87" w:rsidRPr="00F92B87" w:rsidRDefault="00F92B87" w:rsidP="00F92B87">
      <w:pPr>
        <w:suppressAutoHyphens/>
        <w:jc w:val="both"/>
        <w:rPr>
          <w:rFonts w:ascii="Calibri" w:eastAsia="Times New Roman" w:hAnsi="Calibri" w:cs="Calibri"/>
          <w:color w:val="000000"/>
          <w:sz w:val="24"/>
          <w:szCs w:val="24"/>
          <w:lang w:eastAsia="ar-SA"/>
        </w:rPr>
      </w:pPr>
    </w:p>
    <w:p w:rsidR="00F92B87" w:rsidRPr="00F92B87" w:rsidRDefault="00F92B87" w:rsidP="00F92B87">
      <w:pPr>
        <w:suppressAutoHyphens/>
        <w:spacing w:after="120"/>
        <w:jc w:val="both"/>
        <w:rPr>
          <w:rFonts w:ascii="Calibri" w:eastAsia="Times New Roman" w:hAnsi="Calibri" w:cs="Calibri"/>
          <w:color w:val="000000"/>
          <w:sz w:val="24"/>
          <w:szCs w:val="24"/>
          <w:lang w:eastAsia="ar-SA"/>
        </w:rPr>
      </w:pPr>
    </w:p>
    <w:p w:rsidR="00F92B87" w:rsidRPr="00F92B87" w:rsidRDefault="00F92B87" w:rsidP="00F92B87">
      <w:pPr>
        <w:tabs>
          <w:tab w:val="left" w:pos="4678"/>
        </w:tabs>
        <w:suppressAutoHyphens/>
        <w:rPr>
          <w:rFonts w:ascii="Calibri" w:eastAsia="Times New Roman" w:hAnsi="Calibri" w:cs="Calibri"/>
          <w:b/>
          <w:bCs/>
          <w:color w:val="000000"/>
          <w:sz w:val="24"/>
          <w:szCs w:val="24"/>
          <w:lang w:eastAsia="ar-SA"/>
        </w:rPr>
      </w:pPr>
    </w:p>
    <w:p w:rsidR="00F92B87" w:rsidRPr="00F92B87" w:rsidRDefault="00F92B87" w:rsidP="00F92B87">
      <w:pPr>
        <w:suppressAutoHyphens/>
        <w:jc w:val="both"/>
        <w:rPr>
          <w:rFonts w:ascii="Calibri" w:eastAsia="Times New Roman" w:hAnsi="Calibri" w:cs="Calibri"/>
          <w:color w:val="000000"/>
          <w:sz w:val="24"/>
          <w:szCs w:val="24"/>
          <w:lang w:eastAsia="ar-SA"/>
        </w:rPr>
      </w:pPr>
      <w:bookmarkStart w:id="2" w:name="pr418"/>
      <w:bookmarkEnd w:id="2"/>
      <w:r w:rsidRPr="00F92B87">
        <w:rPr>
          <w:rFonts w:ascii="Calibri" w:eastAsia="Times New Roman" w:hAnsi="Calibri" w:cs="Calibri"/>
          <w:color w:val="000000"/>
          <w:sz w:val="24"/>
          <w:szCs w:val="24"/>
          <w:lang w:eastAsia="ar-SA"/>
        </w:rPr>
        <w:t>..................................., 2018. .......................... ......</w:t>
      </w:r>
    </w:p>
    <w:p w:rsidR="00F92B87" w:rsidRPr="00F92B87" w:rsidRDefault="00F92B87" w:rsidP="00F92B87">
      <w:pPr>
        <w:suppressAutoHyphens/>
        <w:ind w:firstLine="3402"/>
        <w:jc w:val="both"/>
        <w:rPr>
          <w:rFonts w:ascii="Calibri" w:eastAsia="Times New Roman" w:hAnsi="Calibri" w:cs="Calibri"/>
          <w:color w:val="000000"/>
          <w:sz w:val="24"/>
          <w:szCs w:val="24"/>
          <w:lang w:eastAsia="ar-SA"/>
        </w:rPr>
      </w:pPr>
      <w:r w:rsidRPr="00F92B87">
        <w:rPr>
          <w:rFonts w:ascii="Calibri" w:eastAsia="Times New Roman" w:hAnsi="Calibri" w:cs="Calibri"/>
          <w:color w:val="000000"/>
          <w:sz w:val="24"/>
          <w:szCs w:val="24"/>
          <w:lang w:eastAsia="ar-SA"/>
        </w:rPr>
        <w:tab/>
      </w:r>
    </w:p>
    <w:p w:rsidR="00F92B87" w:rsidRPr="00F92B87" w:rsidRDefault="00F92B87" w:rsidP="00F92B87">
      <w:pPr>
        <w:suppressAutoHyphens/>
        <w:jc w:val="both"/>
        <w:rPr>
          <w:rFonts w:ascii="Century Gothic" w:eastAsia="Times New Roman" w:hAnsi="Century Gothic" w:cs="Century Gothic"/>
          <w:color w:val="000000"/>
          <w:lang w:eastAsia="ar-SA"/>
        </w:rPr>
      </w:pPr>
    </w:p>
    <w:p w:rsidR="00F92B87" w:rsidRPr="00F92B87" w:rsidRDefault="00F92B87" w:rsidP="00F92B87">
      <w:pPr>
        <w:suppressAutoHyphens/>
        <w:jc w:val="both"/>
        <w:rPr>
          <w:rFonts w:ascii="Century Gothic" w:eastAsia="Times New Roman" w:hAnsi="Century Gothic" w:cs="Century Gothic"/>
          <w:color w:val="000000"/>
          <w:lang w:eastAsia="ar-SA"/>
        </w:rPr>
      </w:pPr>
    </w:p>
    <w:p w:rsidR="00F92B87" w:rsidRPr="00F92B87" w:rsidRDefault="00F92B87" w:rsidP="00F92B87">
      <w:pPr>
        <w:suppressAutoHyphens/>
        <w:jc w:val="both"/>
        <w:rPr>
          <w:rFonts w:ascii="Century Gothic" w:eastAsia="Times New Roman" w:hAnsi="Century Gothic" w:cs="Century Gothic"/>
          <w:color w:val="000000"/>
          <w:lang w:eastAsia="ar-SA"/>
        </w:rPr>
      </w:pPr>
    </w:p>
    <w:p w:rsidR="00F92B87" w:rsidRPr="00F92B87" w:rsidRDefault="00F92B87" w:rsidP="00F92B87">
      <w:pPr>
        <w:suppressAutoHyphens/>
        <w:ind w:left="4248"/>
        <w:jc w:val="both"/>
        <w:rPr>
          <w:rFonts w:ascii="Century Gothic" w:eastAsia="Times New Roman" w:hAnsi="Century Gothic" w:cs="Century Gothic"/>
          <w:color w:val="000000"/>
          <w:lang w:eastAsia="ar-SA"/>
        </w:rPr>
      </w:pPr>
      <w:r w:rsidRPr="00F92B87">
        <w:rPr>
          <w:rFonts w:ascii="Century Gothic" w:eastAsia="Times New Roman" w:hAnsi="Century Gothic" w:cs="Century Gothic"/>
          <w:color w:val="000000"/>
          <w:lang w:eastAsia="ar-SA"/>
        </w:rPr>
        <w:tab/>
        <w:t>…...……………………………………..</w:t>
      </w:r>
    </w:p>
    <w:p w:rsidR="00F92B87" w:rsidRPr="00F92B87" w:rsidRDefault="00F92B87" w:rsidP="00F92B87">
      <w:pPr>
        <w:suppressAutoHyphens/>
        <w:ind w:left="4956"/>
        <w:jc w:val="center"/>
        <w:rPr>
          <w:rFonts w:ascii="Century Gothic" w:eastAsia="Times New Roman" w:hAnsi="Century Gothic" w:cs="Century Gothic"/>
          <w:color w:val="000000"/>
          <w:lang w:eastAsia="ar-SA"/>
        </w:rPr>
      </w:pPr>
      <w:r w:rsidRPr="00F92B87">
        <w:rPr>
          <w:rFonts w:ascii="Century Gothic" w:eastAsia="Times New Roman" w:hAnsi="Century Gothic" w:cs="Century Gothic"/>
          <w:color w:val="000000"/>
          <w:lang w:eastAsia="ar-SA"/>
        </w:rPr>
        <w:t>(cégjegyzésre jogosult vagy szabályszerűen meghatalmazott képviselő aláírása)</w:t>
      </w:r>
    </w:p>
    <w:p w:rsidR="00F92B87" w:rsidRPr="00F92B87" w:rsidRDefault="00F92B87" w:rsidP="00F92B87">
      <w:pPr>
        <w:suppressAutoHyphens/>
        <w:jc w:val="both"/>
        <w:rPr>
          <w:rFonts w:ascii="Times New Roman" w:eastAsia="Times New Roman" w:hAnsi="Times New Roman" w:cs="Times New Roman"/>
          <w:color w:val="000000"/>
          <w:sz w:val="24"/>
          <w:szCs w:val="24"/>
          <w:lang w:eastAsia="ar-SA"/>
        </w:rPr>
      </w:pPr>
    </w:p>
    <w:p w:rsidR="00F92B87" w:rsidRPr="00F92B87" w:rsidRDefault="00F92B87" w:rsidP="00F92B87">
      <w:pPr>
        <w:suppressAutoHyphens/>
        <w:jc w:val="both"/>
        <w:rPr>
          <w:rFonts w:ascii="Century Gothic" w:eastAsia="Times New Roman" w:hAnsi="Century Gothic" w:cs="Century Gothic"/>
          <w:b/>
          <w:bCs/>
          <w:i/>
          <w:iCs/>
          <w:color w:val="000000"/>
          <w:sz w:val="24"/>
          <w:szCs w:val="24"/>
          <w:lang w:eastAsia="ar-SA"/>
        </w:rPr>
      </w:pPr>
      <w:r w:rsidRPr="00F92B87">
        <w:rPr>
          <w:rFonts w:ascii="Times New Roman" w:eastAsia="Times New Roman" w:hAnsi="Times New Roman" w:cs="Times New Roman"/>
          <w:color w:val="000000"/>
          <w:sz w:val="24"/>
          <w:szCs w:val="24"/>
          <w:lang w:eastAsia="ar-SA"/>
        </w:rPr>
        <w:br w:type="page"/>
      </w:r>
      <w:r w:rsidRPr="00F92B87">
        <w:rPr>
          <w:rFonts w:ascii="Century Gothic" w:eastAsia="Times New Roman" w:hAnsi="Century Gothic" w:cs="Century Gothic"/>
          <w:color w:val="000000"/>
          <w:lang w:eastAsia="ar-SA"/>
        </w:rPr>
        <w:lastRenderedPageBreak/>
        <w:t>„</w:t>
      </w:r>
      <w:r w:rsidRPr="00F92B87">
        <w:rPr>
          <w:rFonts w:ascii="Century Gothic" w:eastAsia="Times New Roman" w:hAnsi="Century Gothic" w:cs="Century Gothic"/>
          <w:b/>
          <w:bCs/>
          <w:color w:val="000000"/>
          <w:lang w:eastAsia="ar-SA"/>
        </w:rPr>
        <w:t>Élelmiszeripari üzem fejlesztése vágóval, feldolgozóval, rekesztárolóval és irodával, eszközök beszerzése</w:t>
      </w:r>
      <w:r w:rsidRPr="00F92B87">
        <w:rPr>
          <w:rFonts w:ascii="Century Gothic" w:eastAsia="Times New Roman" w:hAnsi="Century Gothic" w:cs="Century Gothic"/>
          <w:b/>
          <w:bCs/>
          <w:i/>
          <w:iCs/>
          <w:color w:val="000000"/>
          <w:lang w:eastAsia="ar-SA"/>
        </w:rPr>
        <w:t>” meghívásos eljárás</w:t>
      </w:r>
      <w:proofErr w:type="gramStart"/>
      <w:r w:rsidRPr="00F92B87">
        <w:rPr>
          <w:rFonts w:ascii="Century Gothic" w:eastAsia="Times New Roman" w:hAnsi="Century Gothic" w:cs="Century Gothic"/>
          <w:b/>
          <w:bCs/>
          <w:i/>
          <w:iCs/>
          <w:color w:val="000000"/>
          <w:lang w:eastAsia="ar-SA"/>
        </w:rPr>
        <w:t xml:space="preserve">,  </w:t>
      </w:r>
      <w:r w:rsidRPr="00F92B87">
        <w:rPr>
          <w:rFonts w:ascii="Century Gothic" w:eastAsia="Times New Roman" w:hAnsi="Century Gothic" w:cs="Century Gothic"/>
          <w:b/>
          <w:bCs/>
          <w:iCs/>
          <w:color w:val="000000"/>
          <w:lang w:eastAsia="ar-SA"/>
        </w:rPr>
        <w:t>II.</w:t>
      </w:r>
      <w:proofErr w:type="gramEnd"/>
      <w:r w:rsidRPr="00F92B87">
        <w:rPr>
          <w:rFonts w:ascii="Century Gothic" w:eastAsia="Times New Roman" w:hAnsi="Century Gothic" w:cs="Century Gothic"/>
          <w:b/>
          <w:bCs/>
          <w:iCs/>
          <w:color w:val="000000"/>
          <w:lang w:eastAsia="ar-SA"/>
        </w:rPr>
        <w:t xml:space="preserve"> eljárás</w:t>
      </w:r>
    </w:p>
    <w:p w:rsidR="00F92B87" w:rsidRPr="00F92B87" w:rsidRDefault="00F92B87" w:rsidP="00F92B87">
      <w:pPr>
        <w:suppressAutoHyphens/>
        <w:jc w:val="right"/>
        <w:rPr>
          <w:rFonts w:ascii="Calibri" w:eastAsia="Times New Roman" w:hAnsi="Calibri" w:cs="Calibri"/>
          <w:color w:val="000000"/>
          <w:sz w:val="20"/>
          <w:szCs w:val="20"/>
          <w:lang w:eastAsia="ar-SA"/>
        </w:rPr>
      </w:pPr>
      <w:r w:rsidRPr="00F92B87">
        <w:rPr>
          <w:rFonts w:ascii="Calibri" w:eastAsia="Times New Roman" w:hAnsi="Calibri" w:cs="Calibri"/>
          <w:i/>
          <w:iCs/>
          <w:color w:val="000000"/>
          <w:sz w:val="20"/>
          <w:szCs w:val="20"/>
          <w:lang w:eastAsia="ar-SA"/>
        </w:rPr>
        <w:t xml:space="preserve">     </w:t>
      </w:r>
      <w:r w:rsidRPr="00F92B87">
        <w:rPr>
          <w:rFonts w:ascii="Calibri" w:eastAsia="Times New Roman" w:hAnsi="Calibri" w:cs="Calibri"/>
          <w:color w:val="000000"/>
          <w:sz w:val="20"/>
          <w:szCs w:val="20"/>
          <w:lang w:eastAsia="ar-SA"/>
        </w:rPr>
        <w:t xml:space="preserve"> 7. számú melléklet</w:t>
      </w:r>
    </w:p>
    <w:p w:rsidR="00F92B87" w:rsidRPr="00F92B87" w:rsidRDefault="00F92B87" w:rsidP="00F92B87">
      <w:pPr>
        <w:tabs>
          <w:tab w:val="center" w:pos="5130"/>
        </w:tabs>
        <w:suppressAutoHyphens/>
        <w:jc w:val="center"/>
        <w:rPr>
          <w:rFonts w:ascii="Calibri" w:eastAsia="Times New Roman" w:hAnsi="Calibri" w:cs="Calibri"/>
          <w:b/>
          <w:bCs/>
          <w:i/>
          <w:iCs/>
          <w:color w:val="000000"/>
          <w:sz w:val="28"/>
          <w:szCs w:val="28"/>
          <w:lang w:eastAsia="ar-SA"/>
        </w:rPr>
      </w:pPr>
    </w:p>
    <w:p w:rsidR="00F92B87" w:rsidRPr="00F92B87" w:rsidRDefault="00F92B87" w:rsidP="00F92B87">
      <w:pPr>
        <w:tabs>
          <w:tab w:val="center" w:pos="5130"/>
        </w:tabs>
        <w:suppressAutoHyphens/>
        <w:jc w:val="center"/>
        <w:rPr>
          <w:rFonts w:ascii="Calibri" w:eastAsia="Times New Roman" w:hAnsi="Calibri" w:cs="Calibri"/>
          <w:b/>
          <w:bCs/>
          <w:color w:val="000000"/>
          <w:sz w:val="28"/>
          <w:szCs w:val="28"/>
          <w:lang w:eastAsia="ar-SA"/>
        </w:rPr>
      </w:pPr>
      <w:r w:rsidRPr="00F92B87">
        <w:rPr>
          <w:rFonts w:ascii="Calibri" w:eastAsia="Times New Roman" w:hAnsi="Calibri" w:cs="Calibri"/>
          <w:b/>
          <w:bCs/>
          <w:color w:val="000000"/>
          <w:sz w:val="28"/>
          <w:szCs w:val="28"/>
          <w:lang w:eastAsia="ar-SA"/>
        </w:rPr>
        <w:t>NYILATKOZAT</w:t>
      </w:r>
    </w:p>
    <w:p w:rsidR="00F92B87" w:rsidRPr="00F92B87" w:rsidRDefault="00F92B87" w:rsidP="00F92B87">
      <w:pPr>
        <w:suppressAutoHyphens/>
        <w:jc w:val="both"/>
        <w:rPr>
          <w:rFonts w:ascii="Century Gothic" w:eastAsia="Times New Roman" w:hAnsi="Century Gothic" w:cs="Century Gothic"/>
          <w:color w:val="000000"/>
          <w:lang w:eastAsia="ar-SA"/>
        </w:rPr>
      </w:pPr>
    </w:p>
    <w:p w:rsidR="00F92B87" w:rsidRPr="00F92B87" w:rsidRDefault="00F92B87" w:rsidP="00F92B87">
      <w:pPr>
        <w:suppressAutoHyphens/>
        <w:jc w:val="both"/>
        <w:rPr>
          <w:rFonts w:ascii="Century Gothic" w:eastAsia="Times New Roman" w:hAnsi="Century Gothic" w:cs="Century Gothic"/>
          <w:color w:val="000000"/>
          <w:lang w:eastAsia="ar-SA"/>
        </w:rPr>
      </w:pPr>
      <w:proofErr w:type="gramStart"/>
      <w:r w:rsidRPr="00F92B87">
        <w:rPr>
          <w:rFonts w:ascii="Century Gothic" w:eastAsia="Times New Roman" w:hAnsi="Century Gothic" w:cs="Century Gothic"/>
          <w:color w:val="000000"/>
          <w:lang w:eastAsia="ar-SA"/>
        </w:rPr>
        <w:t>Alulírott …………………………….…….., mint a ……………………………… (ajánlatadó megnevezése) …………………………. (ajánlatadó székhelye), …………………………. (ajánlatadót nyilvántartó cégbíróság neve), ………………………… (ajánlatadó) nevében kötelezettségvállalásra jogosult …………….. (tisztség megjelölése), a RÁBA-VAD Kft., mint Ajánlatkérő által az „Élelmiszeripari üzem fejlesztése vágóval, feldolgozóval, rekesztárolóval és irodával, eszközök beszerzése</w:t>
      </w:r>
      <w:r w:rsidRPr="00F92B87">
        <w:rPr>
          <w:rFonts w:ascii="Century Gothic" w:eastAsia="Times New Roman" w:hAnsi="Century Gothic" w:cs="Century Gothic"/>
          <w:i/>
          <w:iCs/>
          <w:color w:val="000000"/>
          <w:lang w:eastAsia="ar-SA"/>
        </w:rPr>
        <w:t>”</w:t>
      </w:r>
      <w:r w:rsidRPr="00F92B87">
        <w:rPr>
          <w:rFonts w:ascii="Century Gothic" w:eastAsia="Times New Roman" w:hAnsi="Century Gothic" w:cs="Century Gothic"/>
          <w:color w:val="000000"/>
          <w:lang w:eastAsia="ar-SA"/>
        </w:rPr>
        <w:t xml:space="preserve"> témában megindított, </w:t>
      </w:r>
      <w:r w:rsidRPr="00F92B87">
        <w:rPr>
          <w:rFonts w:ascii="Century Gothic" w:eastAsia="Times New Roman" w:hAnsi="Century Gothic" w:cs="Century Gothic"/>
          <w:i/>
          <w:iCs/>
          <w:color w:val="000000"/>
          <w:lang w:eastAsia="ar-SA"/>
        </w:rPr>
        <w:t>meghívásos</w:t>
      </w:r>
      <w:r w:rsidRPr="00F92B87">
        <w:rPr>
          <w:rFonts w:ascii="Century Gothic" w:eastAsia="Times New Roman" w:hAnsi="Century Gothic" w:cs="Century Gothic"/>
          <w:color w:val="000000"/>
          <w:lang w:eastAsia="ar-SA"/>
        </w:rPr>
        <w:t xml:space="preserve"> közbeszerzési eljárással összefüggésben.</w:t>
      </w:r>
      <w:proofErr w:type="gramEnd"/>
    </w:p>
    <w:p w:rsidR="00F92B87" w:rsidRPr="00F92B87" w:rsidRDefault="00F92B87" w:rsidP="00F92B87">
      <w:pPr>
        <w:suppressAutoHyphens/>
        <w:jc w:val="both"/>
        <w:rPr>
          <w:rFonts w:ascii="Times New Roman" w:eastAsia="Times New Roman" w:hAnsi="Times New Roman" w:cs="Times New Roman"/>
          <w:color w:val="000000"/>
          <w:sz w:val="24"/>
          <w:szCs w:val="24"/>
          <w:lang w:eastAsia="ar-SA"/>
        </w:rPr>
      </w:pPr>
    </w:p>
    <w:p w:rsidR="00F92B87" w:rsidRPr="00F92B87" w:rsidRDefault="00F92B87" w:rsidP="00F92B87">
      <w:pPr>
        <w:suppressAutoHyphens/>
        <w:jc w:val="both"/>
        <w:rPr>
          <w:rFonts w:ascii="Calibri" w:eastAsia="Times New Roman" w:hAnsi="Calibri" w:cs="Calibri"/>
          <w:color w:val="000000"/>
          <w:sz w:val="24"/>
          <w:szCs w:val="24"/>
          <w:lang w:eastAsia="ar-SA"/>
        </w:rPr>
      </w:pPr>
    </w:p>
    <w:p w:rsidR="00F92B87" w:rsidRPr="00F92B87" w:rsidRDefault="00F92B87" w:rsidP="00F92B87">
      <w:pPr>
        <w:tabs>
          <w:tab w:val="left" w:pos="4678"/>
        </w:tabs>
        <w:suppressAutoHyphens/>
        <w:jc w:val="center"/>
        <w:rPr>
          <w:rFonts w:ascii="Calibri" w:eastAsia="Times New Roman" w:hAnsi="Calibri" w:cs="Calibri"/>
          <w:b/>
          <w:bCs/>
          <w:color w:val="000000"/>
          <w:sz w:val="24"/>
          <w:szCs w:val="24"/>
          <w:lang w:eastAsia="ar-SA"/>
        </w:rPr>
      </w:pPr>
      <w:proofErr w:type="gramStart"/>
      <w:r w:rsidRPr="00F92B87">
        <w:rPr>
          <w:rFonts w:ascii="Calibri" w:eastAsia="Times New Roman" w:hAnsi="Calibri" w:cs="Calibri"/>
          <w:b/>
          <w:bCs/>
          <w:color w:val="000000"/>
          <w:sz w:val="24"/>
          <w:szCs w:val="24"/>
          <w:lang w:eastAsia="ar-SA"/>
        </w:rPr>
        <w:t>nyilatkozom</w:t>
      </w:r>
      <w:proofErr w:type="gramEnd"/>
    </w:p>
    <w:p w:rsidR="00F92B87" w:rsidRPr="00F92B87" w:rsidRDefault="00F92B87" w:rsidP="00F92B87">
      <w:pPr>
        <w:tabs>
          <w:tab w:val="left" w:pos="4678"/>
        </w:tabs>
        <w:suppressAutoHyphens/>
        <w:rPr>
          <w:rFonts w:ascii="Century Gothic" w:eastAsia="Times New Roman" w:hAnsi="Century Gothic" w:cs="Century Gothic"/>
          <w:b/>
          <w:bCs/>
          <w:color w:val="000000"/>
          <w:lang w:eastAsia="ar-SA"/>
        </w:rPr>
      </w:pPr>
    </w:p>
    <w:p w:rsidR="00F92B87" w:rsidRPr="00F92B87" w:rsidRDefault="00F92B87" w:rsidP="00F92B87">
      <w:pPr>
        <w:suppressAutoHyphens/>
        <w:jc w:val="both"/>
        <w:rPr>
          <w:rFonts w:ascii="Century Gothic" w:eastAsia="Times New Roman" w:hAnsi="Century Gothic" w:cs="Century Gothic"/>
          <w:color w:val="000000"/>
          <w:lang w:eastAsia="ar-SA"/>
        </w:rPr>
      </w:pPr>
    </w:p>
    <w:p w:rsidR="00F92B87" w:rsidRPr="00F92B87" w:rsidRDefault="00F92B87" w:rsidP="00F92B87">
      <w:pPr>
        <w:suppressAutoHyphens/>
        <w:spacing w:line="276" w:lineRule="auto"/>
        <w:jc w:val="both"/>
        <w:rPr>
          <w:rFonts w:ascii="Century Gothic" w:eastAsia="Times New Roman" w:hAnsi="Century Gothic" w:cs="Century Gothic"/>
          <w:color w:val="000000"/>
          <w:lang w:eastAsia="ar-SA"/>
        </w:rPr>
      </w:pPr>
      <w:proofErr w:type="gramStart"/>
      <w:r w:rsidRPr="00F92B87">
        <w:rPr>
          <w:rFonts w:ascii="Century Gothic" w:eastAsia="Times New Roman" w:hAnsi="Century Gothic" w:cs="Century Gothic"/>
          <w:color w:val="000000"/>
          <w:lang w:eastAsia="ar-SA"/>
        </w:rPr>
        <w:t>hogy</w:t>
      </w:r>
      <w:proofErr w:type="gramEnd"/>
      <w:r w:rsidRPr="00F92B87">
        <w:rPr>
          <w:rFonts w:ascii="Century Gothic" w:eastAsia="Times New Roman" w:hAnsi="Century Gothic" w:cs="Century Gothic"/>
          <w:color w:val="000000"/>
          <w:lang w:eastAsia="ar-SA"/>
        </w:rPr>
        <w:t xml:space="preserve"> </w:t>
      </w:r>
    </w:p>
    <w:p w:rsidR="00F92B87" w:rsidRPr="00F92B87" w:rsidRDefault="00F92B87" w:rsidP="00F92B87">
      <w:pPr>
        <w:suppressAutoHyphens/>
        <w:spacing w:line="276" w:lineRule="auto"/>
        <w:jc w:val="both"/>
        <w:rPr>
          <w:rFonts w:ascii="Century Gothic" w:eastAsia="Times New Roman" w:hAnsi="Century Gothic" w:cs="Century Gothic"/>
          <w:color w:val="000000"/>
          <w:lang w:eastAsia="ar-SA"/>
        </w:rPr>
      </w:pPr>
    </w:p>
    <w:p w:rsidR="00F92B87" w:rsidRPr="00F92B87" w:rsidRDefault="00F92B87" w:rsidP="00F92B87">
      <w:pPr>
        <w:numPr>
          <w:ilvl w:val="0"/>
          <w:numId w:val="12"/>
        </w:numPr>
        <w:suppressAutoHyphens/>
        <w:spacing w:line="276" w:lineRule="auto"/>
        <w:jc w:val="both"/>
        <w:rPr>
          <w:rFonts w:ascii="Century Gothic" w:eastAsia="Times New Roman" w:hAnsi="Century Gothic" w:cs="Century Gothic"/>
          <w:color w:val="000000"/>
          <w:lang w:eastAsia="ar-SA"/>
        </w:rPr>
      </w:pPr>
      <w:r w:rsidRPr="00F92B87">
        <w:rPr>
          <w:rFonts w:ascii="Century Gothic" w:eastAsia="Times New Roman" w:hAnsi="Century Gothic" w:cs="Century Gothic"/>
          <w:color w:val="000000"/>
          <w:lang w:eastAsia="ar-SA"/>
        </w:rPr>
        <w:t>az ajánlatunk üzleti titkot nem tartalmaz.</w:t>
      </w:r>
    </w:p>
    <w:p w:rsidR="00F92B87" w:rsidRPr="00F92B87" w:rsidRDefault="00F92B87" w:rsidP="00F92B87">
      <w:pPr>
        <w:numPr>
          <w:ilvl w:val="0"/>
          <w:numId w:val="12"/>
        </w:numPr>
        <w:suppressAutoHyphens/>
        <w:spacing w:line="276" w:lineRule="auto"/>
        <w:ind w:hanging="294"/>
        <w:jc w:val="both"/>
        <w:rPr>
          <w:rFonts w:ascii="Century Gothic" w:eastAsia="Times New Roman" w:hAnsi="Century Gothic" w:cs="Century Gothic"/>
          <w:color w:val="000000"/>
          <w:lang w:eastAsia="ar-SA"/>
        </w:rPr>
      </w:pPr>
      <w:r w:rsidRPr="00F92B87">
        <w:rPr>
          <w:rFonts w:ascii="Century Gothic" w:eastAsia="Times New Roman" w:hAnsi="Century Gothic" w:cs="Century Gothic"/>
          <w:color w:val="000000"/>
          <w:lang w:eastAsia="ar-SA"/>
        </w:rPr>
        <w:t xml:space="preserve">az ajánlatunk a következő </w:t>
      </w:r>
      <w:proofErr w:type="gramStart"/>
      <w:r w:rsidRPr="00F92B87">
        <w:rPr>
          <w:rFonts w:ascii="Century Gothic" w:eastAsia="Times New Roman" w:hAnsi="Century Gothic" w:cs="Century Gothic"/>
          <w:color w:val="000000"/>
          <w:lang w:eastAsia="ar-SA"/>
        </w:rPr>
        <w:t>oldalakon  …</w:t>
      </w:r>
      <w:proofErr w:type="gramEnd"/>
      <w:r w:rsidRPr="00F92B87">
        <w:rPr>
          <w:rFonts w:ascii="Century Gothic" w:eastAsia="Times New Roman" w:hAnsi="Century Gothic" w:cs="Century Gothic"/>
          <w:color w:val="000000"/>
          <w:lang w:eastAsia="ar-SA"/>
        </w:rPr>
        <w:t xml:space="preserve">………..  &lt;oldalszám(ok)&gt; elkülönített módon üzleti titkot tartalmaz. </w:t>
      </w:r>
    </w:p>
    <w:p w:rsidR="00F92B87" w:rsidRPr="00F92B87" w:rsidRDefault="00F92B87" w:rsidP="00F92B87">
      <w:pPr>
        <w:suppressAutoHyphens/>
        <w:spacing w:line="276" w:lineRule="auto"/>
        <w:ind w:left="502"/>
        <w:jc w:val="both"/>
        <w:rPr>
          <w:rFonts w:ascii="Century Gothic" w:eastAsia="Times New Roman" w:hAnsi="Century Gothic" w:cs="Century Gothic"/>
          <w:b/>
          <w:bCs/>
          <w:color w:val="000000"/>
          <w:lang w:eastAsia="ar-SA"/>
        </w:rPr>
      </w:pPr>
    </w:p>
    <w:p w:rsidR="00F92B87" w:rsidRPr="00F92B87" w:rsidRDefault="00F92B87" w:rsidP="00F92B87">
      <w:pPr>
        <w:suppressAutoHyphens/>
        <w:spacing w:line="276" w:lineRule="auto"/>
        <w:ind w:left="502"/>
        <w:jc w:val="both"/>
        <w:rPr>
          <w:rFonts w:ascii="Century Gothic" w:eastAsia="Times New Roman" w:hAnsi="Century Gothic" w:cs="Century Gothic"/>
          <w:b/>
          <w:bCs/>
          <w:color w:val="000000"/>
          <w:lang w:eastAsia="ar-SA"/>
        </w:rPr>
      </w:pPr>
    </w:p>
    <w:p w:rsidR="00F92B87" w:rsidRPr="00F92B87" w:rsidRDefault="00F92B87" w:rsidP="00F92B87">
      <w:pPr>
        <w:suppressAutoHyphens/>
        <w:spacing w:after="200" w:line="276" w:lineRule="auto"/>
        <w:rPr>
          <w:rFonts w:ascii="Century Gothic" w:eastAsia="Times New Roman" w:hAnsi="Century Gothic" w:cs="Century Gothic"/>
          <w:color w:val="000000"/>
          <w:lang w:eastAsia="ar-SA"/>
        </w:rPr>
      </w:pPr>
      <w:r w:rsidRPr="00F92B87">
        <w:rPr>
          <w:rFonts w:ascii="Century Gothic" w:eastAsia="Times New Roman" w:hAnsi="Century Gothic" w:cs="Century Gothic"/>
          <w:color w:val="000000"/>
          <w:lang w:eastAsia="ar-SA"/>
        </w:rPr>
        <w:t xml:space="preserve">Az üzleti titoknak történő minősítés </w:t>
      </w:r>
      <w:r w:rsidRPr="00F92B87">
        <w:rPr>
          <w:rFonts w:ascii="Century Gothic" w:eastAsia="Times New Roman" w:hAnsi="Century Gothic" w:cs="Century Gothic"/>
          <w:b/>
          <w:bCs/>
          <w:i/>
          <w:iCs/>
          <w:color w:val="000000"/>
          <w:lang w:eastAsia="ar-SA"/>
        </w:rPr>
        <w:t>indoklása</w:t>
      </w:r>
      <w:r w:rsidRPr="00F92B87">
        <w:rPr>
          <w:rFonts w:ascii="Century Gothic" w:eastAsia="Times New Roman" w:hAnsi="Century Gothic" w:cs="Century Gothic"/>
          <w:color w:val="000000"/>
          <w:lang w:eastAsia="ar-SA"/>
        </w:rPr>
        <w:t>:</w:t>
      </w:r>
    </w:p>
    <w:p w:rsidR="00F92B87" w:rsidRPr="00F92B87" w:rsidRDefault="00F92B87" w:rsidP="00F92B87">
      <w:pPr>
        <w:suppressAutoHyphens/>
        <w:jc w:val="both"/>
        <w:rPr>
          <w:rFonts w:ascii="Century Gothic" w:eastAsia="Times New Roman" w:hAnsi="Century Gothic" w:cs="Century Gothic"/>
          <w:color w:val="000000"/>
          <w:lang w:eastAsia="ar-SA"/>
        </w:rPr>
      </w:pPr>
    </w:p>
    <w:p w:rsidR="00F92B87" w:rsidRPr="00F92B87" w:rsidRDefault="00F92B87" w:rsidP="00F92B87">
      <w:pPr>
        <w:suppressAutoHyphens/>
        <w:jc w:val="both"/>
        <w:rPr>
          <w:rFonts w:ascii="Century Gothic" w:eastAsia="Times New Roman" w:hAnsi="Century Gothic" w:cs="Century Gothic"/>
          <w:color w:val="000000"/>
          <w:lang w:eastAsia="ar-SA"/>
        </w:rPr>
      </w:pPr>
    </w:p>
    <w:p w:rsidR="00F92B87" w:rsidRPr="00F92B87" w:rsidRDefault="00F92B87" w:rsidP="00F92B87">
      <w:pPr>
        <w:suppressAutoHyphens/>
        <w:jc w:val="both"/>
        <w:rPr>
          <w:rFonts w:ascii="Century Gothic" w:eastAsia="Times New Roman" w:hAnsi="Century Gothic" w:cs="Century Gothic"/>
          <w:color w:val="000000"/>
          <w:lang w:eastAsia="ar-SA"/>
        </w:rPr>
      </w:pPr>
    </w:p>
    <w:p w:rsidR="00F92B87" w:rsidRPr="00F92B87" w:rsidRDefault="00F92B87" w:rsidP="00F92B87">
      <w:pPr>
        <w:suppressAutoHyphens/>
        <w:jc w:val="both"/>
        <w:rPr>
          <w:rFonts w:ascii="Century Gothic" w:eastAsia="Times New Roman" w:hAnsi="Century Gothic" w:cs="Century Gothic"/>
          <w:color w:val="000000"/>
          <w:lang w:eastAsia="ar-SA"/>
        </w:rPr>
      </w:pPr>
    </w:p>
    <w:p w:rsidR="00F92B87" w:rsidRPr="00F92B87" w:rsidRDefault="00F92B87" w:rsidP="00F92B87">
      <w:pPr>
        <w:suppressAutoHyphens/>
        <w:jc w:val="both"/>
        <w:rPr>
          <w:rFonts w:ascii="Century Gothic" w:eastAsia="Times New Roman" w:hAnsi="Century Gothic" w:cs="Century Gothic"/>
          <w:color w:val="000000"/>
          <w:lang w:eastAsia="ar-SA"/>
        </w:rPr>
      </w:pPr>
    </w:p>
    <w:p w:rsidR="00F92B87" w:rsidRPr="00F92B87" w:rsidRDefault="00F92B87" w:rsidP="00F92B87">
      <w:pPr>
        <w:suppressAutoHyphens/>
        <w:ind w:left="150" w:right="150"/>
        <w:jc w:val="both"/>
        <w:rPr>
          <w:rFonts w:ascii="Century Gothic" w:eastAsia="Times New Roman" w:hAnsi="Century Gothic" w:cs="Century Gothic"/>
          <w:color w:val="000000"/>
          <w:lang w:eastAsia="ar-SA"/>
        </w:rPr>
      </w:pPr>
    </w:p>
    <w:p w:rsidR="00F92B87" w:rsidRPr="00F92B87" w:rsidRDefault="00F92B87" w:rsidP="00F92B87">
      <w:pPr>
        <w:suppressAutoHyphens/>
        <w:ind w:left="150" w:right="150"/>
        <w:jc w:val="both"/>
        <w:rPr>
          <w:rFonts w:ascii="Century Gothic" w:eastAsia="Times New Roman" w:hAnsi="Century Gothic" w:cs="Century Gothic"/>
          <w:color w:val="000000"/>
          <w:lang w:eastAsia="ar-SA"/>
        </w:rPr>
      </w:pPr>
    </w:p>
    <w:p w:rsidR="00F92B87" w:rsidRPr="00F92B87" w:rsidRDefault="00F92B87" w:rsidP="00F92B87">
      <w:pPr>
        <w:suppressAutoHyphens/>
        <w:jc w:val="both"/>
        <w:rPr>
          <w:rFonts w:ascii="Century Gothic" w:eastAsia="Times New Roman" w:hAnsi="Century Gothic" w:cs="Century Gothic"/>
          <w:color w:val="000000"/>
          <w:lang w:eastAsia="ar-SA"/>
        </w:rPr>
      </w:pPr>
      <w:r w:rsidRPr="00F92B87">
        <w:rPr>
          <w:rFonts w:ascii="Century Gothic" w:eastAsia="Times New Roman" w:hAnsi="Century Gothic" w:cs="Century Gothic"/>
          <w:color w:val="000000"/>
          <w:lang w:eastAsia="ar-SA"/>
        </w:rPr>
        <w:t>..................................., 2018. .......................... ......</w:t>
      </w:r>
    </w:p>
    <w:p w:rsidR="00F92B87" w:rsidRPr="00F92B87" w:rsidRDefault="00F92B87" w:rsidP="00F92B87">
      <w:pPr>
        <w:suppressAutoHyphens/>
        <w:ind w:firstLine="3402"/>
        <w:jc w:val="both"/>
        <w:rPr>
          <w:rFonts w:ascii="Century Gothic" w:eastAsia="Times New Roman" w:hAnsi="Century Gothic" w:cs="Century Gothic"/>
          <w:color w:val="000000"/>
          <w:lang w:eastAsia="ar-SA"/>
        </w:rPr>
      </w:pPr>
      <w:r w:rsidRPr="00F92B87">
        <w:rPr>
          <w:rFonts w:ascii="Century Gothic" w:eastAsia="Times New Roman" w:hAnsi="Century Gothic" w:cs="Century Gothic"/>
          <w:color w:val="000000"/>
          <w:lang w:eastAsia="ar-SA"/>
        </w:rPr>
        <w:tab/>
      </w:r>
      <w:r w:rsidRPr="00F92B87">
        <w:rPr>
          <w:rFonts w:ascii="Century Gothic" w:eastAsia="Times New Roman" w:hAnsi="Century Gothic" w:cs="Century Gothic"/>
          <w:color w:val="000000"/>
          <w:lang w:eastAsia="ar-SA"/>
        </w:rPr>
        <w:tab/>
      </w:r>
      <w:r w:rsidRPr="00F92B87">
        <w:rPr>
          <w:rFonts w:ascii="Century Gothic" w:eastAsia="Times New Roman" w:hAnsi="Century Gothic" w:cs="Century Gothic"/>
          <w:color w:val="000000"/>
          <w:lang w:eastAsia="ar-SA"/>
        </w:rPr>
        <w:tab/>
      </w:r>
    </w:p>
    <w:p w:rsidR="00F92B87" w:rsidRPr="00F92B87" w:rsidRDefault="00F92B87" w:rsidP="00F92B87">
      <w:pPr>
        <w:suppressAutoHyphens/>
        <w:ind w:firstLine="3402"/>
        <w:jc w:val="both"/>
        <w:rPr>
          <w:rFonts w:ascii="Century Gothic" w:eastAsia="Times New Roman" w:hAnsi="Century Gothic" w:cs="Century Gothic"/>
          <w:color w:val="000000"/>
          <w:lang w:eastAsia="ar-SA"/>
        </w:rPr>
      </w:pPr>
    </w:p>
    <w:p w:rsidR="00F92B87" w:rsidRPr="00F92B87" w:rsidRDefault="00F92B87" w:rsidP="00F92B87">
      <w:pPr>
        <w:suppressAutoHyphens/>
        <w:ind w:left="4248"/>
        <w:jc w:val="both"/>
        <w:rPr>
          <w:rFonts w:ascii="Century Gothic" w:eastAsia="Times New Roman" w:hAnsi="Century Gothic" w:cs="Century Gothic"/>
          <w:color w:val="000000"/>
          <w:lang w:eastAsia="ar-SA"/>
        </w:rPr>
      </w:pPr>
      <w:r w:rsidRPr="00F92B87">
        <w:rPr>
          <w:rFonts w:ascii="Century Gothic" w:eastAsia="Times New Roman" w:hAnsi="Century Gothic" w:cs="Century Gothic"/>
          <w:color w:val="000000"/>
          <w:lang w:eastAsia="ar-SA"/>
        </w:rPr>
        <w:tab/>
        <w:t>…...……………………………………..</w:t>
      </w:r>
    </w:p>
    <w:p w:rsidR="00F92B87" w:rsidRPr="00F92B87" w:rsidRDefault="00F92B87" w:rsidP="00F92B87">
      <w:pPr>
        <w:suppressAutoHyphens/>
        <w:ind w:left="4956"/>
        <w:jc w:val="center"/>
        <w:rPr>
          <w:rFonts w:ascii="Century Gothic" w:eastAsia="Times New Roman" w:hAnsi="Century Gothic" w:cs="Century Gothic"/>
          <w:color w:val="000000"/>
          <w:lang w:eastAsia="ar-SA"/>
        </w:rPr>
      </w:pPr>
      <w:r w:rsidRPr="00F92B87">
        <w:rPr>
          <w:rFonts w:ascii="Century Gothic" w:eastAsia="Times New Roman" w:hAnsi="Century Gothic" w:cs="Century Gothic"/>
          <w:color w:val="000000"/>
          <w:lang w:eastAsia="ar-SA"/>
        </w:rPr>
        <w:t>(cégjegyzésre jogosult vagy szabályszerűen meghatalmazott képviselő aláírása)</w:t>
      </w:r>
    </w:p>
    <w:p w:rsidR="00F92B87" w:rsidRPr="00F92B87" w:rsidRDefault="00F92B87" w:rsidP="00F92B87">
      <w:pPr>
        <w:suppressAutoHyphens/>
        <w:rPr>
          <w:rFonts w:ascii="Century Gothic" w:eastAsia="Times New Roman" w:hAnsi="Century Gothic" w:cs="Century Gothic"/>
          <w:color w:val="000000"/>
          <w:lang w:eastAsia="ar-SA"/>
        </w:rPr>
      </w:pPr>
    </w:p>
    <w:p w:rsidR="00F92B87" w:rsidRPr="00F92B87" w:rsidRDefault="00F92B87" w:rsidP="00F92B87">
      <w:pPr>
        <w:suppressAutoHyphens/>
        <w:rPr>
          <w:rFonts w:ascii="Century Gothic" w:eastAsia="Times New Roman" w:hAnsi="Century Gothic" w:cs="Century Gothic"/>
          <w:color w:val="000000"/>
          <w:lang w:eastAsia="ar-SA"/>
        </w:rPr>
      </w:pPr>
    </w:p>
    <w:p w:rsidR="00F92B87" w:rsidRPr="00F92B87" w:rsidRDefault="00F92B87" w:rsidP="00F92B87">
      <w:pPr>
        <w:suppressAutoHyphens/>
        <w:rPr>
          <w:rFonts w:ascii="Times New Roman" w:eastAsia="Times New Roman" w:hAnsi="Times New Roman" w:cs="Times New Roman"/>
          <w:color w:val="000000"/>
          <w:sz w:val="24"/>
          <w:szCs w:val="24"/>
          <w:lang w:eastAsia="ar-SA"/>
        </w:rPr>
      </w:pPr>
    </w:p>
    <w:p w:rsidR="00F92B87" w:rsidRPr="00F92B87" w:rsidRDefault="00F92B87" w:rsidP="00F92B87">
      <w:pPr>
        <w:suppressAutoHyphens/>
        <w:rPr>
          <w:rFonts w:ascii="Times New Roman" w:eastAsia="Times New Roman" w:hAnsi="Times New Roman" w:cs="Times New Roman"/>
          <w:color w:val="000000"/>
          <w:sz w:val="24"/>
          <w:szCs w:val="24"/>
          <w:lang w:eastAsia="ar-SA"/>
        </w:rPr>
      </w:pPr>
    </w:p>
    <w:p w:rsidR="00F92B87" w:rsidRPr="00F92B87" w:rsidRDefault="00F92B87" w:rsidP="00F92B87">
      <w:pPr>
        <w:suppressAutoHyphens/>
        <w:rPr>
          <w:rFonts w:ascii="Century Gothic" w:eastAsia="Times New Roman" w:hAnsi="Century Gothic" w:cs="Century Gothic"/>
          <w:color w:val="000000"/>
          <w:lang w:eastAsia="ar-SA"/>
        </w:rPr>
      </w:pPr>
    </w:p>
    <w:p w:rsidR="00F92B87" w:rsidRPr="00F92B87" w:rsidRDefault="00F92B87" w:rsidP="00F92B87">
      <w:pPr>
        <w:suppressAutoHyphens/>
        <w:rPr>
          <w:rFonts w:ascii="Century Gothic" w:eastAsia="Times New Roman" w:hAnsi="Century Gothic" w:cs="Century Gothic"/>
          <w:color w:val="000000"/>
          <w:lang w:eastAsia="ar-SA"/>
        </w:rPr>
      </w:pPr>
    </w:p>
    <w:p w:rsidR="00F92B87" w:rsidRPr="00F92B87" w:rsidRDefault="00F92B87" w:rsidP="00F92B87">
      <w:pPr>
        <w:suppressAutoHyphens/>
        <w:jc w:val="both"/>
        <w:rPr>
          <w:rFonts w:ascii="Times New Roman" w:eastAsia="Times New Roman" w:hAnsi="Times New Roman" w:cs="Times New Roman"/>
          <w:color w:val="000000"/>
          <w:sz w:val="24"/>
          <w:szCs w:val="24"/>
          <w:lang w:eastAsia="ar-SA"/>
        </w:rPr>
      </w:pPr>
      <w:r w:rsidRPr="00F92B87">
        <w:rPr>
          <w:rFonts w:ascii="Century Gothic" w:eastAsia="Times New Roman" w:hAnsi="Century Gothic" w:cs="Century Gothic"/>
          <w:color w:val="000000"/>
          <w:lang w:eastAsia="ar-SA"/>
        </w:rPr>
        <w:t>* A releváns kitöltendő, a felesleges áthúzandó</w:t>
      </w:r>
      <w:r w:rsidRPr="00F92B87">
        <w:rPr>
          <w:rFonts w:ascii="Times New Roman" w:eastAsia="Times New Roman" w:hAnsi="Times New Roman" w:cs="Times New Roman"/>
          <w:color w:val="000000"/>
          <w:sz w:val="24"/>
          <w:szCs w:val="24"/>
          <w:lang w:eastAsia="ar-SA"/>
        </w:rPr>
        <w:t xml:space="preserve"> </w:t>
      </w:r>
    </w:p>
    <w:p w:rsidR="00F92B87" w:rsidRPr="00F92B87" w:rsidRDefault="00F92B87" w:rsidP="00F92B87">
      <w:pPr>
        <w:suppressAutoHyphens/>
        <w:jc w:val="both"/>
        <w:rPr>
          <w:rFonts w:ascii="Times New Roman" w:eastAsia="Times New Roman" w:hAnsi="Times New Roman" w:cs="Times New Roman"/>
          <w:color w:val="000000"/>
          <w:sz w:val="24"/>
          <w:szCs w:val="24"/>
          <w:lang w:eastAsia="ar-SA"/>
        </w:rPr>
      </w:pPr>
      <w:r w:rsidRPr="00F92B87">
        <w:rPr>
          <w:rFonts w:ascii="Times New Roman" w:eastAsia="Times New Roman" w:hAnsi="Times New Roman" w:cs="Times New Roman"/>
          <w:color w:val="000000"/>
          <w:sz w:val="24"/>
          <w:szCs w:val="24"/>
          <w:lang w:eastAsia="ar-SA"/>
        </w:rPr>
        <w:br w:type="page"/>
      </w:r>
    </w:p>
    <w:p w:rsidR="00F92B87" w:rsidRPr="00F92B87" w:rsidRDefault="00F92B87" w:rsidP="00F92B87">
      <w:pPr>
        <w:suppressAutoHyphens/>
        <w:jc w:val="both"/>
        <w:rPr>
          <w:rFonts w:ascii="Century Gothic" w:eastAsia="Times New Roman" w:hAnsi="Century Gothic" w:cs="Century Gothic"/>
          <w:b/>
          <w:bCs/>
          <w:i/>
          <w:iCs/>
          <w:color w:val="000000"/>
          <w:sz w:val="24"/>
          <w:szCs w:val="24"/>
          <w:lang w:eastAsia="ar-SA"/>
        </w:rPr>
      </w:pPr>
      <w:r w:rsidRPr="00F92B87">
        <w:rPr>
          <w:rFonts w:ascii="Century Gothic" w:eastAsia="Times New Roman" w:hAnsi="Century Gothic" w:cs="Century Gothic"/>
          <w:color w:val="000000"/>
          <w:lang w:eastAsia="ar-SA"/>
        </w:rPr>
        <w:lastRenderedPageBreak/>
        <w:t>„</w:t>
      </w:r>
      <w:r w:rsidRPr="00F92B87">
        <w:rPr>
          <w:rFonts w:ascii="Century Gothic" w:eastAsia="Times New Roman" w:hAnsi="Century Gothic" w:cs="Century Gothic"/>
          <w:b/>
          <w:bCs/>
          <w:color w:val="000000"/>
          <w:lang w:eastAsia="ar-SA"/>
        </w:rPr>
        <w:t>Élelmiszeripari üzem fejlesztése vágóval, feldolgozóval, rekesztárolóval és irodával, eszközök beszerzése</w:t>
      </w:r>
      <w:r w:rsidRPr="00F92B87">
        <w:rPr>
          <w:rFonts w:ascii="Century Gothic" w:eastAsia="Times New Roman" w:hAnsi="Century Gothic" w:cs="Century Gothic"/>
          <w:b/>
          <w:bCs/>
          <w:i/>
          <w:iCs/>
          <w:color w:val="000000"/>
          <w:lang w:eastAsia="ar-SA"/>
        </w:rPr>
        <w:t>” meghívásos eljárás</w:t>
      </w:r>
      <w:proofErr w:type="gramStart"/>
      <w:r w:rsidRPr="00F92B87">
        <w:rPr>
          <w:rFonts w:ascii="Century Gothic" w:eastAsia="Times New Roman" w:hAnsi="Century Gothic" w:cs="Century Gothic"/>
          <w:b/>
          <w:bCs/>
          <w:i/>
          <w:iCs/>
          <w:color w:val="000000"/>
          <w:lang w:eastAsia="ar-SA"/>
        </w:rPr>
        <w:t xml:space="preserve">,  </w:t>
      </w:r>
      <w:r w:rsidRPr="00F92B87">
        <w:rPr>
          <w:rFonts w:ascii="Century Gothic" w:eastAsia="Times New Roman" w:hAnsi="Century Gothic" w:cs="Century Gothic"/>
          <w:b/>
          <w:bCs/>
          <w:iCs/>
          <w:color w:val="000000"/>
          <w:lang w:eastAsia="ar-SA"/>
        </w:rPr>
        <w:t>II.</w:t>
      </w:r>
      <w:proofErr w:type="gramEnd"/>
      <w:r w:rsidRPr="00F92B87">
        <w:rPr>
          <w:rFonts w:ascii="Century Gothic" w:eastAsia="Times New Roman" w:hAnsi="Century Gothic" w:cs="Century Gothic"/>
          <w:b/>
          <w:bCs/>
          <w:iCs/>
          <w:color w:val="000000"/>
          <w:lang w:eastAsia="ar-SA"/>
        </w:rPr>
        <w:t xml:space="preserve"> eljárás</w:t>
      </w:r>
    </w:p>
    <w:p w:rsidR="00F92B87" w:rsidRPr="00F92B87" w:rsidRDefault="00F92B87" w:rsidP="00F92B87">
      <w:pPr>
        <w:suppressAutoHyphens/>
        <w:jc w:val="right"/>
        <w:rPr>
          <w:rFonts w:ascii="Century Gothic" w:eastAsia="Times New Roman" w:hAnsi="Century Gothic" w:cs="Century Gothic"/>
          <w:i/>
          <w:color w:val="000000"/>
          <w:sz w:val="20"/>
          <w:szCs w:val="20"/>
          <w:lang w:eastAsia="ar-SA"/>
        </w:rPr>
      </w:pPr>
      <w:r w:rsidRPr="00F92B87">
        <w:rPr>
          <w:rFonts w:ascii="Century Gothic" w:eastAsia="Times New Roman" w:hAnsi="Century Gothic" w:cs="Century Gothic"/>
          <w:i/>
          <w:color w:val="000000"/>
          <w:sz w:val="20"/>
          <w:szCs w:val="20"/>
          <w:lang w:eastAsia="ar-SA"/>
        </w:rPr>
        <w:t>8. számú melléklet</w:t>
      </w:r>
    </w:p>
    <w:p w:rsidR="00F92B87" w:rsidRPr="00F92B87" w:rsidRDefault="00F92B87" w:rsidP="00F92B87">
      <w:pPr>
        <w:suppressAutoHyphens/>
        <w:jc w:val="both"/>
        <w:rPr>
          <w:rFonts w:ascii="Century Gothic" w:eastAsia="Times New Roman" w:hAnsi="Century Gothic" w:cs="Century Gothic"/>
          <w:b/>
          <w:bCs/>
          <w:i/>
          <w:iCs/>
          <w:color w:val="000000"/>
          <w:lang w:eastAsia="ar-SA"/>
        </w:rPr>
      </w:pPr>
    </w:p>
    <w:p w:rsidR="00F92B87" w:rsidRPr="00F92B87" w:rsidRDefault="00F92B87" w:rsidP="00F92B87">
      <w:pPr>
        <w:spacing w:after="120"/>
        <w:jc w:val="center"/>
        <w:rPr>
          <w:rFonts w:ascii="Century Gothic" w:eastAsia="Times New Roman" w:hAnsi="Century Gothic" w:cs="Times New Roman"/>
          <w:b/>
          <w:bCs/>
          <w:caps/>
          <w:sz w:val="28"/>
          <w:szCs w:val="28"/>
        </w:rPr>
      </w:pPr>
      <w:r w:rsidRPr="00F92B87">
        <w:rPr>
          <w:rFonts w:ascii="Century Gothic" w:eastAsia="Times New Roman" w:hAnsi="Century Gothic" w:cs="Times New Roman"/>
          <w:b/>
          <w:bCs/>
          <w:caps/>
          <w:sz w:val="28"/>
          <w:szCs w:val="28"/>
        </w:rPr>
        <w:t>REFERENCIAIGAZOLÁS</w:t>
      </w:r>
    </w:p>
    <w:p w:rsidR="00F92B87" w:rsidRPr="00F92B87" w:rsidRDefault="00F92B87" w:rsidP="00F92B87">
      <w:pPr>
        <w:spacing w:after="120"/>
        <w:jc w:val="center"/>
        <w:rPr>
          <w:rFonts w:ascii="Century Gothic" w:eastAsia="Times New Roman" w:hAnsi="Century Gothic" w:cs="Times New Roman"/>
          <w:b/>
          <w:bCs/>
        </w:rPr>
      </w:pPr>
      <w:r w:rsidRPr="00F92B87">
        <w:rPr>
          <w:rFonts w:ascii="Century Gothic" w:eastAsia="Times New Roman" w:hAnsi="Century Gothic" w:cs="Times New Roman"/>
          <w:b/>
          <w:bCs/>
        </w:rPr>
        <w:t>(minta)</w:t>
      </w:r>
    </w:p>
    <w:p w:rsidR="00F92B87" w:rsidRPr="00F92B87" w:rsidRDefault="00F92B87" w:rsidP="00F92B87">
      <w:pPr>
        <w:spacing w:after="120"/>
        <w:jc w:val="center"/>
        <w:rPr>
          <w:rFonts w:ascii="Century Gothic" w:eastAsia="Times New Roman" w:hAnsi="Century Gothic" w:cs="Times New Roman"/>
          <w:bCs/>
        </w:rPr>
      </w:pPr>
      <w:r w:rsidRPr="00F92B87">
        <w:rPr>
          <w:rFonts w:ascii="Century Gothic" w:eastAsia="Times New Roman" w:hAnsi="Century Gothic" w:cs="Times New Roman"/>
          <w:b/>
          <w:bCs/>
        </w:rPr>
        <w:t xml:space="preserve">A RÁBA-VAD Kft. </w:t>
      </w:r>
      <w:r w:rsidRPr="00F92B87">
        <w:rPr>
          <w:rFonts w:ascii="Century Gothic" w:eastAsia="Times New Roman" w:hAnsi="Century Gothic" w:cs="Times New Roman"/>
          <w:bCs/>
        </w:rPr>
        <w:t xml:space="preserve">által </w:t>
      </w:r>
      <w:proofErr w:type="gramStart"/>
      <w:r w:rsidRPr="00F92B87">
        <w:rPr>
          <w:rFonts w:ascii="Century Gothic" w:eastAsia="Times New Roman" w:hAnsi="Century Gothic" w:cs="Times New Roman"/>
          <w:bCs/>
        </w:rPr>
        <w:t>a</w:t>
      </w:r>
      <w:proofErr w:type="gramEnd"/>
    </w:p>
    <w:p w:rsidR="00F92B87" w:rsidRPr="00F92B87" w:rsidRDefault="00F92B87" w:rsidP="00F92B87">
      <w:pPr>
        <w:spacing w:after="120"/>
        <w:jc w:val="center"/>
        <w:rPr>
          <w:rFonts w:ascii="Century Gothic" w:eastAsia="Times New Roman" w:hAnsi="Century Gothic" w:cs="Times New Roman"/>
        </w:rPr>
      </w:pPr>
      <w:r w:rsidRPr="00F92B87">
        <w:rPr>
          <w:rFonts w:ascii="Century Gothic" w:eastAsia="Times New Roman" w:hAnsi="Century Gothic" w:cs="Times New Roman"/>
        </w:rPr>
        <w:t>„</w:t>
      </w:r>
      <w:r w:rsidRPr="00F92B87">
        <w:rPr>
          <w:rFonts w:ascii="Century Gothic" w:eastAsia="Calibri,Italic" w:hAnsi="Century Gothic" w:cs="Calibri"/>
          <w:b/>
          <w:i/>
          <w:color w:val="000000"/>
          <w:lang w:eastAsia="hu-HU"/>
        </w:rPr>
        <w:t>Élelmiszeripari üzem fejlesztése vágóval, feldolgozóval, rekesztárolóval és irodával, eszközök beszerzése</w:t>
      </w:r>
      <w:r w:rsidRPr="00F92B87">
        <w:rPr>
          <w:rFonts w:ascii="Century Gothic" w:eastAsia="Times New Roman" w:hAnsi="Century Gothic" w:cs="Times New Roman"/>
        </w:rPr>
        <w:t>”</w:t>
      </w:r>
    </w:p>
    <w:p w:rsidR="00F92B87" w:rsidRPr="00F92B87" w:rsidRDefault="00F92B87" w:rsidP="00F92B87">
      <w:pPr>
        <w:spacing w:after="120"/>
        <w:jc w:val="center"/>
        <w:rPr>
          <w:rFonts w:ascii="Century Gothic" w:eastAsia="Times New Roman" w:hAnsi="Century Gothic" w:cs="Times New Roman"/>
          <w:i/>
          <w:iCs/>
        </w:rPr>
      </w:pPr>
      <w:r w:rsidRPr="00F92B87">
        <w:rPr>
          <w:rFonts w:ascii="Century Gothic" w:eastAsia="Times New Roman" w:hAnsi="Century Gothic" w:cs="Times New Roman"/>
        </w:rPr>
        <w:t xml:space="preserve"> </w:t>
      </w:r>
      <w:proofErr w:type="gramStart"/>
      <w:r w:rsidRPr="00F92B87">
        <w:rPr>
          <w:rFonts w:ascii="Century Gothic" w:eastAsia="Times New Roman" w:hAnsi="Century Gothic" w:cs="Times New Roman"/>
        </w:rPr>
        <w:t>tárgyban</w:t>
      </w:r>
      <w:proofErr w:type="gramEnd"/>
      <w:r w:rsidRPr="00F92B87">
        <w:rPr>
          <w:rFonts w:ascii="Century Gothic" w:eastAsia="Times New Roman" w:hAnsi="Century Gothic" w:cs="Times New Roman"/>
        </w:rPr>
        <w:t xml:space="preserve"> kiírt közbeszerzési eljárás céljára</w:t>
      </w:r>
    </w:p>
    <w:p w:rsidR="00F92B87" w:rsidRPr="00F92B87" w:rsidRDefault="00F92B87" w:rsidP="00F92B87">
      <w:pPr>
        <w:spacing w:after="120"/>
        <w:jc w:val="both"/>
        <w:rPr>
          <w:rFonts w:ascii="Century Gothic" w:eastAsia="Times New Roman" w:hAnsi="Century Gothic" w:cs="Times New Roman"/>
        </w:rPr>
      </w:pPr>
    </w:p>
    <w:p w:rsidR="00F92B87" w:rsidRPr="00F92B87" w:rsidRDefault="00F92B87" w:rsidP="00F92B87">
      <w:pPr>
        <w:spacing w:after="120" w:line="276" w:lineRule="auto"/>
        <w:jc w:val="both"/>
        <w:rPr>
          <w:rFonts w:ascii="Century Gothic" w:eastAsia="Times New Roman" w:hAnsi="Century Gothic" w:cs="Times New Roman"/>
        </w:rPr>
      </w:pPr>
      <w:proofErr w:type="gramStart"/>
      <w:r w:rsidRPr="00F92B87">
        <w:rPr>
          <w:rFonts w:ascii="Century Gothic" w:eastAsia="Times New Roman" w:hAnsi="Century Gothic" w:cs="Calibri"/>
          <w:color w:val="000000"/>
        </w:rPr>
        <w:t>A …</w:t>
      </w:r>
      <w:proofErr w:type="gramEnd"/>
      <w:r w:rsidRPr="00F92B87">
        <w:rPr>
          <w:rFonts w:ascii="Century Gothic" w:eastAsia="Times New Roman" w:hAnsi="Century Gothic" w:cs="Calibri"/>
          <w:color w:val="000000"/>
        </w:rPr>
        <w:t xml:space="preserve">…………………………… (ajánlatadó megnevezése) …………………………. (ajánlatadó székhelye), …………………………. (ajánlatadó nyilvántartó cégbíróság neve), ………………………… (ajánlatadó) </w:t>
      </w:r>
      <w:r w:rsidRPr="00F92B87">
        <w:rPr>
          <w:rFonts w:ascii="Century Gothic" w:eastAsia="Times New Roman" w:hAnsi="Century Gothic" w:cs="Times New Roman"/>
        </w:rPr>
        <w:t>az alábbi terméket szállította:</w:t>
      </w:r>
    </w:p>
    <w:p w:rsidR="00F92B87" w:rsidRPr="00F92B87" w:rsidRDefault="00F92B87" w:rsidP="00F92B87">
      <w:pPr>
        <w:spacing w:after="120" w:line="276" w:lineRule="auto"/>
        <w:jc w:val="both"/>
        <w:rPr>
          <w:rFonts w:ascii="Century Gothic" w:eastAsia="Times New Roman" w:hAnsi="Century Gothic" w:cs="Times New Roman"/>
        </w:rPr>
      </w:pPr>
    </w:p>
    <w:tbl>
      <w:tblPr>
        <w:tblW w:w="94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2750"/>
        <w:gridCol w:w="2551"/>
        <w:gridCol w:w="3402"/>
      </w:tblGrid>
      <w:tr w:rsidR="00F92B87" w:rsidRPr="00F92B87" w:rsidTr="002662DF">
        <w:trPr>
          <w:trHeight w:val="1195"/>
        </w:trPr>
        <w:tc>
          <w:tcPr>
            <w:tcW w:w="710" w:type="dxa"/>
            <w:shd w:val="clear" w:color="auto" w:fill="auto"/>
            <w:vAlign w:val="center"/>
          </w:tcPr>
          <w:p w:rsidR="00F92B87" w:rsidRPr="00F92B87" w:rsidRDefault="00F92B87" w:rsidP="00F92B87">
            <w:pPr>
              <w:snapToGrid w:val="0"/>
              <w:spacing w:after="60"/>
              <w:jc w:val="center"/>
              <w:rPr>
                <w:rFonts w:ascii="Century Gothic" w:eastAsia="Times New Roman" w:hAnsi="Century Gothic" w:cs="Times New Roman"/>
              </w:rPr>
            </w:pPr>
          </w:p>
        </w:tc>
        <w:tc>
          <w:tcPr>
            <w:tcW w:w="2750" w:type="dxa"/>
            <w:shd w:val="clear" w:color="auto" w:fill="auto"/>
            <w:vAlign w:val="center"/>
          </w:tcPr>
          <w:p w:rsidR="00F92B87" w:rsidRPr="00F92B87" w:rsidRDefault="00F92B87" w:rsidP="00F92B87">
            <w:pPr>
              <w:spacing w:before="120" w:after="120"/>
              <w:jc w:val="center"/>
              <w:rPr>
                <w:rFonts w:ascii="Century Gothic" w:eastAsia="Times New Roman" w:hAnsi="Century Gothic" w:cs="Times New Roman"/>
                <w:b/>
                <w:bCs/>
                <w:lang w:eastAsia="hu-HU"/>
              </w:rPr>
            </w:pPr>
            <w:r w:rsidRPr="00F92B87">
              <w:rPr>
                <w:rFonts w:ascii="Century Gothic" w:eastAsia="Times New Roman" w:hAnsi="Century Gothic" w:cs="Times New Roman"/>
                <w:b/>
                <w:bCs/>
                <w:lang w:eastAsia="hu-HU"/>
              </w:rPr>
              <w:t xml:space="preserve">A </w:t>
            </w:r>
            <w:r w:rsidRPr="00F92B87">
              <w:rPr>
                <w:rFonts w:ascii="Century Gothic" w:eastAsia="Times New Roman" w:hAnsi="Century Gothic" w:cs="Calibri"/>
                <w:b/>
                <w:color w:val="000000"/>
              </w:rPr>
              <w:t>Szerződés (értékesítés) tárgya, megnevezése</w:t>
            </w:r>
          </w:p>
        </w:tc>
        <w:tc>
          <w:tcPr>
            <w:tcW w:w="2551" w:type="dxa"/>
            <w:shd w:val="clear" w:color="auto" w:fill="auto"/>
            <w:vAlign w:val="center"/>
          </w:tcPr>
          <w:p w:rsidR="00F92B87" w:rsidRPr="00F92B87" w:rsidRDefault="00F92B87" w:rsidP="00F92B87">
            <w:pPr>
              <w:spacing w:before="120" w:after="120"/>
              <w:jc w:val="center"/>
              <w:rPr>
                <w:rFonts w:ascii="Century Gothic" w:eastAsia="Times New Roman" w:hAnsi="Century Gothic" w:cs="Times New Roman"/>
                <w:b/>
                <w:bCs/>
                <w:lang w:eastAsia="hu-HU"/>
              </w:rPr>
            </w:pPr>
            <w:r w:rsidRPr="00F92B87">
              <w:rPr>
                <w:rFonts w:ascii="Century Gothic" w:eastAsia="Times New Roman" w:hAnsi="Century Gothic" w:cs="Times New Roman"/>
                <w:b/>
                <w:bCs/>
                <w:lang w:eastAsia="hu-HU"/>
              </w:rPr>
              <w:t>Teljesítés ideje (időtartama), teljesítés helye</w:t>
            </w:r>
          </w:p>
        </w:tc>
        <w:tc>
          <w:tcPr>
            <w:tcW w:w="3402" w:type="dxa"/>
            <w:shd w:val="clear" w:color="auto" w:fill="auto"/>
            <w:vAlign w:val="center"/>
          </w:tcPr>
          <w:p w:rsidR="00F92B87" w:rsidRPr="00F92B87" w:rsidRDefault="00F92B87" w:rsidP="00F92B87">
            <w:pPr>
              <w:spacing w:before="120" w:after="120"/>
              <w:jc w:val="center"/>
              <w:rPr>
                <w:rFonts w:ascii="Century Gothic" w:eastAsia="Times New Roman" w:hAnsi="Century Gothic" w:cs="Times New Roman"/>
                <w:b/>
                <w:bCs/>
                <w:lang w:eastAsia="hu-HU"/>
              </w:rPr>
            </w:pPr>
            <w:r w:rsidRPr="00F92B87">
              <w:rPr>
                <w:rFonts w:ascii="Century Gothic" w:eastAsia="Times New Roman" w:hAnsi="Century Gothic" w:cs="Times New Roman"/>
                <w:b/>
                <w:bCs/>
                <w:lang w:eastAsia="hu-HU"/>
              </w:rPr>
              <w:t>Az ellenszolgáltatás nettó összege (nettó HUF)</w:t>
            </w:r>
          </w:p>
        </w:tc>
      </w:tr>
      <w:tr w:rsidR="00F92B87" w:rsidRPr="00F92B87" w:rsidTr="002662DF">
        <w:trPr>
          <w:trHeight w:val="253"/>
        </w:trPr>
        <w:tc>
          <w:tcPr>
            <w:tcW w:w="710" w:type="dxa"/>
            <w:vAlign w:val="center"/>
          </w:tcPr>
          <w:p w:rsidR="00F92B87" w:rsidRPr="00F92B87" w:rsidRDefault="00F92B87" w:rsidP="00F92B87">
            <w:pPr>
              <w:spacing w:after="60"/>
              <w:jc w:val="center"/>
              <w:rPr>
                <w:rFonts w:ascii="Century Gothic" w:eastAsia="Times New Roman" w:hAnsi="Century Gothic" w:cs="Times New Roman"/>
              </w:rPr>
            </w:pPr>
            <w:r w:rsidRPr="00F92B87">
              <w:rPr>
                <w:rFonts w:ascii="Century Gothic" w:eastAsia="Times New Roman" w:hAnsi="Century Gothic" w:cs="Times New Roman"/>
                <w:b/>
                <w:bCs/>
              </w:rPr>
              <w:t>1.</w:t>
            </w:r>
          </w:p>
        </w:tc>
        <w:tc>
          <w:tcPr>
            <w:tcW w:w="2750" w:type="dxa"/>
          </w:tcPr>
          <w:p w:rsidR="00F92B87" w:rsidRPr="00F92B87" w:rsidRDefault="00F92B87" w:rsidP="00F92B87">
            <w:pPr>
              <w:snapToGrid w:val="0"/>
              <w:spacing w:after="60"/>
              <w:jc w:val="center"/>
              <w:rPr>
                <w:rFonts w:ascii="Century Gothic" w:eastAsia="Times New Roman" w:hAnsi="Century Gothic" w:cs="Times New Roman"/>
              </w:rPr>
            </w:pPr>
          </w:p>
        </w:tc>
        <w:tc>
          <w:tcPr>
            <w:tcW w:w="2551" w:type="dxa"/>
          </w:tcPr>
          <w:p w:rsidR="00F92B87" w:rsidRPr="00F92B87" w:rsidRDefault="00F92B87" w:rsidP="00F92B87">
            <w:pPr>
              <w:snapToGrid w:val="0"/>
              <w:spacing w:after="120"/>
              <w:jc w:val="center"/>
              <w:rPr>
                <w:rFonts w:ascii="Century Gothic" w:eastAsia="Times New Roman" w:hAnsi="Century Gothic" w:cs="Times New Roman"/>
              </w:rPr>
            </w:pPr>
          </w:p>
        </w:tc>
        <w:tc>
          <w:tcPr>
            <w:tcW w:w="3402" w:type="dxa"/>
          </w:tcPr>
          <w:p w:rsidR="00F92B87" w:rsidRPr="00F92B87" w:rsidRDefault="00F92B87" w:rsidP="00F92B87">
            <w:pPr>
              <w:snapToGrid w:val="0"/>
              <w:spacing w:after="120"/>
              <w:jc w:val="center"/>
              <w:rPr>
                <w:rFonts w:ascii="Century Gothic" w:eastAsia="Times New Roman" w:hAnsi="Century Gothic" w:cs="Times New Roman"/>
              </w:rPr>
            </w:pPr>
          </w:p>
        </w:tc>
      </w:tr>
      <w:tr w:rsidR="00F92B87" w:rsidRPr="00F92B87" w:rsidTr="002662DF">
        <w:trPr>
          <w:trHeight w:val="253"/>
        </w:trPr>
        <w:tc>
          <w:tcPr>
            <w:tcW w:w="710" w:type="dxa"/>
            <w:vAlign w:val="center"/>
          </w:tcPr>
          <w:p w:rsidR="00F92B87" w:rsidRPr="00F92B87" w:rsidRDefault="00F92B87" w:rsidP="00F92B87">
            <w:pPr>
              <w:spacing w:after="60"/>
              <w:jc w:val="center"/>
              <w:rPr>
                <w:rFonts w:ascii="Century Gothic" w:eastAsia="Times New Roman" w:hAnsi="Century Gothic" w:cs="Times New Roman"/>
              </w:rPr>
            </w:pPr>
          </w:p>
        </w:tc>
        <w:tc>
          <w:tcPr>
            <w:tcW w:w="2750" w:type="dxa"/>
          </w:tcPr>
          <w:p w:rsidR="00F92B87" w:rsidRPr="00F92B87" w:rsidRDefault="00F92B87" w:rsidP="00F92B87">
            <w:pPr>
              <w:snapToGrid w:val="0"/>
              <w:spacing w:after="60"/>
              <w:jc w:val="center"/>
              <w:rPr>
                <w:rFonts w:ascii="Century Gothic" w:eastAsia="Times New Roman" w:hAnsi="Century Gothic" w:cs="Times New Roman"/>
              </w:rPr>
            </w:pPr>
          </w:p>
        </w:tc>
        <w:tc>
          <w:tcPr>
            <w:tcW w:w="2551" w:type="dxa"/>
          </w:tcPr>
          <w:p w:rsidR="00F92B87" w:rsidRPr="00F92B87" w:rsidRDefault="00F92B87" w:rsidP="00F92B87">
            <w:pPr>
              <w:snapToGrid w:val="0"/>
              <w:spacing w:after="120"/>
              <w:jc w:val="center"/>
              <w:rPr>
                <w:rFonts w:ascii="Century Gothic" w:eastAsia="Times New Roman" w:hAnsi="Century Gothic" w:cs="Times New Roman"/>
              </w:rPr>
            </w:pPr>
          </w:p>
        </w:tc>
        <w:tc>
          <w:tcPr>
            <w:tcW w:w="3402" w:type="dxa"/>
          </w:tcPr>
          <w:p w:rsidR="00F92B87" w:rsidRPr="00F92B87" w:rsidRDefault="00F92B87" w:rsidP="00F92B87">
            <w:pPr>
              <w:snapToGrid w:val="0"/>
              <w:spacing w:after="120"/>
              <w:jc w:val="center"/>
              <w:rPr>
                <w:rFonts w:ascii="Century Gothic" w:eastAsia="Times New Roman" w:hAnsi="Century Gothic" w:cs="Times New Roman"/>
              </w:rPr>
            </w:pPr>
          </w:p>
        </w:tc>
      </w:tr>
    </w:tbl>
    <w:p w:rsidR="00F92B87" w:rsidRPr="00F92B87" w:rsidRDefault="00F92B87" w:rsidP="00F92B87">
      <w:pPr>
        <w:spacing w:after="120" w:line="276" w:lineRule="auto"/>
        <w:jc w:val="both"/>
        <w:rPr>
          <w:rFonts w:ascii="Century Gothic" w:eastAsia="Times New Roman" w:hAnsi="Century Gothic" w:cs="Times New Roman"/>
        </w:rPr>
      </w:pPr>
    </w:p>
    <w:p w:rsidR="00F92B87" w:rsidRPr="00F92B87" w:rsidRDefault="00F92B87" w:rsidP="00F92B87">
      <w:pPr>
        <w:spacing w:after="120" w:line="276" w:lineRule="auto"/>
        <w:jc w:val="both"/>
        <w:rPr>
          <w:rFonts w:ascii="Century Gothic" w:eastAsia="Times New Roman" w:hAnsi="Century Gothic" w:cs="Times New Roman"/>
        </w:rPr>
      </w:pPr>
      <w:r w:rsidRPr="00F92B87">
        <w:rPr>
          <w:rFonts w:ascii="Century Gothic" w:eastAsia="Times New Roman" w:hAnsi="Century Gothic" w:cs="Times New Roman"/>
          <w:lang w:eastAsia="hu-HU"/>
        </w:rPr>
        <w:t>A teljesítés az előírásoknak és a szerződésnek megfelelően történt.</w:t>
      </w:r>
    </w:p>
    <w:p w:rsidR="00F92B87" w:rsidRPr="00F92B87" w:rsidRDefault="00F92B87" w:rsidP="00F92B87">
      <w:pPr>
        <w:tabs>
          <w:tab w:val="center" w:pos="10200"/>
        </w:tabs>
        <w:spacing w:after="120" w:line="276" w:lineRule="auto"/>
        <w:jc w:val="both"/>
        <w:rPr>
          <w:rFonts w:ascii="Century Gothic" w:eastAsia="Times New Roman" w:hAnsi="Century Gothic" w:cs="Times New Roman"/>
        </w:rPr>
      </w:pPr>
    </w:p>
    <w:p w:rsidR="00F92B87" w:rsidRPr="00F92B87" w:rsidRDefault="00F92B87" w:rsidP="00F92B87">
      <w:pPr>
        <w:jc w:val="both"/>
        <w:rPr>
          <w:rFonts w:ascii="Century Gothic" w:eastAsia="Times New Roman" w:hAnsi="Century Gothic" w:cs="Times New Roman"/>
          <w:u w:val="single"/>
        </w:rPr>
      </w:pPr>
      <w:r w:rsidRPr="00F92B87">
        <w:rPr>
          <w:rFonts w:ascii="Century Gothic" w:eastAsia="Times New Roman" w:hAnsi="Century Gothic" w:cs="Times New Roman"/>
          <w:u w:val="single"/>
        </w:rPr>
        <w:t>Az igazolt referenciával/referenciákkal kapcsolatban információt nyújtó személy adatai:</w:t>
      </w:r>
    </w:p>
    <w:p w:rsidR="00F92B87" w:rsidRPr="00F92B87" w:rsidRDefault="00F92B87" w:rsidP="00F92B87">
      <w:pPr>
        <w:jc w:val="both"/>
        <w:rPr>
          <w:rFonts w:ascii="Century Gothic" w:eastAsia="Times New Roman" w:hAnsi="Century Gothic" w:cs="Times New Roman"/>
        </w:rPr>
      </w:pPr>
      <w:proofErr w:type="gramStart"/>
      <w:r w:rsidRPr="00F92B87">
        <w:rPr>
          <w:rFonts w:ascii="Century Gothic" w:eastAsia="Times New Roman" w:hAnsi="Century Gothic" w:cs="Times New Roman"/>
        </w:rPr>
        <w:t>Referencia igazolást</w:t>
      </w:r>
      <w:proofErr w:type="gramEnd"/>
      <w:r w:rsidRPr="00F92B87">
        <w:rPr>
          <w:rFonts w:ascii="Century Gothic" w:eastAsia="Times New Roman" w:hAnsi="Century Gothic" w:cs="Times New Roman"/>
        </w:rPr>
        <w:t xml:space="preserve"> kiállító gazdasági társaság megnevezése :</w:t>
      </w:r>
    </w:p>
    <w:p w:rsidR="00F92B87" w:rsidRPr="00F92B87" w:rsidRDefault="00F92B87" w:rsidP="00F92B87">
      <w:pPr>
        <w:jc w:val="both"/>
        <w:rPr>
          <w:rFonts w:ascii="Century Gothic" w:eastAsia="Times New Roman" w:hAnsi="Century Gothic" w:cs="Times New Roman"/>
        </w:rPr>
      </w:pPr>
      <w:r w:rsidRPr="00F92B87">
        <w:rPr>
          <w:rFonts w:ascii="Century Gothic" w:eastAsia="Times New Roman" w:hAnsi="Century Gothic" w:cs="Times New Roman"/>
        </w:rPr>
        <w:t>__________________________________________________________________________</w:t>
      </w:r>
    </w:p>
    <w:p w:rsidR="00F92B87" w:rsidRPr="00F92B87" w:rsidRDefault="00F92B87" w:rsidP="00F92B87">
      <w:pPr>
        <w:jc w:val="both"/>
        <w:rPr>
          <w:rFonts w:ascii="Century Gothic" w:eastAsia="Times New Roman" w:hAnsi="Century Gothic" w:cs="Times New Roman"/>
        </w:rPr>
      </w:pPr>
      <w:r w:rsidRPr="00F92B87">
        <w:rPr>
          <w:rFonts w:ascii="Century Gothic" w:eastAsia="Times New Roman" w:hAnsi="Century Gothic" w:cs="Times New Roman"/>
        </w:rPr>
        <w:t>Kapcsolattartó neve:___________________________</w:t>
      </w:r>
    </w:p>
    <w:p w:rsidR="00F92B87" w:rsidRPr="00F92B87" w:rsidRDefault="00F92B87" w:rsidP="00F92B87">
      <w:pPr>
        <w:jc w:val="both"/>
        <w:rPr>
          <w:rFonts w:ascii="Century Gothic" w:eastAsia="Times New Roman" w:hAnsi="Century Gothic" w:cs="Times New Roman"/>
        </w:rPr>
      </w:pPr>
      <w:r w:rsidRPr="00F92B87">
        <w:rPr>
          <w:rFonts w:ascii="Century Gothic" w:eastAsia="Times New Roman" w:hAnsi="Century Gothic" w:cs="Times New Roman"/>
        </w:rPr>
        <w:t>Telefon:____________________________________</w:t>
      </w:r>
    </w:p>
    <w:p w:rsidR="00F92B87" w:rsidRPr="00F92B87" w:rsidRDefault="00F92B87" w:rsidP="00F92B87">
      <w:pPr>
        <w:jc w:val="both"/>
        <w:rPr>
          <w:rFonts w:ascii="Century Gothic" w:eastAsia="Times New Roman" w:hAnsi="Century Gothic" w:cs="Times New Roman"/>
        </w:rPr>
      </w:pPr>
      <w:r w:rsidRPr="00F92B87">
        <w:rPr>
          <w:rFonts w:ascii="Century Gothic" w:eastAsia="Times New Roman" w:hAnsi="Century Gothic" w:cs="Times New Roman"/>
        </w:rPr>
        <w:t>Fax:_______________________________________</w:t>
      </w:r>
    </w:p>
    <w:p w:rsidR="00F92B87" w:rsidRPr="00F92B87" w:rsidRDefault="00F92B87" w:rsidP="00F92B87">
      <w:pPr>
        <w:jc w:val="both"/>
        <w:rPr>
          <w:rFonts w:ascii="Century Gothic" w:eastAsia="Times New Roman" w:hAnsi="Century Gothic" w:cs="Times New Roman"/>
        </w:rPr>
      </w:pPr>
      <w:r w:rsidRPr="00F92B87">
        <w:rPr>
          <w:rFonts w:ascii="Century Gothic" w:eastAsia="Times New Roman" w:hAnsi="Century Gothic" w:cs="Times New Roman"/>
        </w:rPr>
        <w:t>E-mail:_____________________________________</w:t>
      </w:r>
    </w:p>
    <w:p w:rsidR="00F92B87" w:rsidRPr="00F92B87" w:rsidRDefault="00F92B87" w:rsidP="00F92B87">
      <w:pPr>
        <w:jc w:val="both"/>
        <w:rPr>
          <w:rFonts w:ascii="Century Gothic" w:eastAsia="Times New Roman" w:hAnsi="Century Gothic" w:cs="Times New Roman"/>
        </w:rPr>
      </w:pPr>
    </w:p>
    <w:p w:rsidR="00F92B87" w:rsidRPr="00F92B87" w:rsidRDefault="00F92B87" w:rsidP="00F92B87">
      <w:pPr>
        <w:jc w:val="both"/>
        <w:rPr>
          <w:rFonts w:ascii="Century Gothic" w:eastAsia="Times New Roman" w:hAnsi="Century Gothic" w:cs="Times New Roman"/>
        </w:rPr>
      </w:pPr>
    </w:p>
    <w:p w:rsidR="00F92B87" w:rsidRPr="00F92B87" w:rsidRDefault="00F92B87" w:rsidP="00F92B87">
      <w:pPr>
        <w:jc w:val="both"/>
        <w:rPr>
          <w:rFonts w:ascii="Century Gothic" w:eastAsia="Times New Roman" w:hAnsi="Century Gothic" w:cs="Times New Roman"/>
        </w:rPr>
      </w:pPr>
      <w:r w:rsidRPr="00F92B87">
        <w:rPr>
          <w:rFonts w:ascii="Calibri" w:eastAsia="Times New Roman" w:hAnsi="Calibri" w:cs="Calibri"/>
          <w:color w:val="000000"/>
          <w:sz w:val="24"/>
          <w:szCs w:val="24"/>
          <w:lang w:eastAsia="ar-SA"/>
        </w:rPr>
        <w:t>……………….. , 2018. …………………… ….</w:t>
      </w:r>
    </w:p>
    <w:p w:rsidR="00F92B87" w:rsidRPr="00F92B87" w:rsidRDefault="00F92B87" w:rsidP="00F92B87">
      <w:pPr>
        <w:jc w:val="both"/>
        <w:rPr>
          <w:rFonts w:ascii="Century Gothic" w:eastAsia="Times New Roman" w:hAnsi="Century Gothic" w:cs="Times New Roman"/>
        </w:rPr>
      </w:pPr>
    </w:p>
    <w:p w:rsidR="00F92B87" w:rsidRPr="00F92B87" w:rsidRDefault="00F92B87" w:rsidP="00F92B87">
      <w:pPr>
        <w:tabs>
          <w:tab w:val="center" w:pos="7088"/>
        </w:tabs>
        <w:ind w:left="4956"/>
        <w:jc w:val="both"/>
        <w:rPr>
          <w:rFonts w:ascii="Century Gothic" w:eastAsia="Times New Roman" w:hAnsi="Century Gothic" w:cs="Times New Roman"/>
        </w:rPr>
      </w:pPr>
    </w:p>
    <w:p w:rsidR="00F92B87" w:rsidRPr="00F92B87" w:rsidRDefault="00F92B87" w:rsidP="00F92B87">
      <w:pPr>
        <w:tabs>
          <w:tab w:val="center" w:pos="7088"/>
        </w:tabs>
        <w:ind w:left="4820"/>
        <w:jc w:val="both"/>
        <w:rPr>
          <w:rFonts w:ascii="Century Gothic" w:eastAsia="Times New Roman" w:hAnsi="Century Gothic" w:cs="Times New Roman"/>
        </w:rPr>
      </w:pPr>
      <w:r w:rsidRPr="00F92B87">
        <w:rPr>
          <w:rFonts w:ascii="Century Gothic" w:eastAsia="Times New Roman" w:hAnsi="Century Gothic" w:cs="Times New Roman"/>
        </w:rPr>
        <w:t>…………………………………………………</w:t>
      </w:r>
    </w:p>
    <w:p w:rsidR="00F92B87" w:rsidRPr="00F92B87" w:rsidRDefault="00F92B87" w:rsidP="00F92B87">
      <w:pPr>
        <w:ind w:left="4820"/>
        <w:jc w:val="center"/>
        <w:rPr>
          <w:rFonts w:ascii="Calibri" w:eastAsia="Times New Roman" w:hAnsi="Calibri" w:cs="Calibri"/>
        </w:rPr>
      </w:pPr>
      <w:r w:rsidRPr="00F92B87">
        <w:rPr>
          <w:rFonts w:ascii="Century Gothic" w:eastAsia="Times New Roman" w:hAnsi="Century Gothic" w:cs="Times New Roman"/>
        </w:rPr>
        <w:t>(</w:t>
      </w:r>
      <w:proofErr w:type="gramStart"/>
      <w:r w:rsidRPr="00F92B87">
        <w:rPr>
          <w:rFonts w:ascii="Century Gothic" w:eastAsia="Times New Roman" w:hAnsi="Century Gothic" w:cs="Times New Roman"/>
        </w:rPr>
        <w:t>Referencia igazolást</w:t>
      </w:r>
      <w:proofErr w:type="gramEnd"/>
      <w:r w:rsidRPr="00F92B87">
        <w:rPr>
          <w:rFonts w:ascii="Century Gothic" w:eastAsia="Times New Roman" w:hAnsi="Century Gothic" w:cs="Times New Roman"/>
        </w:rPr>
        <w:t xml:space="preserve"> kiállító gazdasági társaság, cégjegyzésre jogosult vagy szabályszerűen </w:t>
      </w:r>
    </w:p>
    <w:p w:rsidR="00F92B87" w:rsidRPr="00F92B87" w:rsidRDefault="00F92B87" w:rsidP="00F92B87">
      <w:pPr>
        <w:suppressAutoHyphens/>
        <w:rPr>
          <w:rFonts w:ascii="Times New Roman" w:eastAsia="Times New Roman" w:hAnsi="Times New Roman" w:cs="Times New Roman"/>
          <w:color w:val="000000"/>
          <w:sz w:val="24"/>
          <w:szCs w:val="24"/>
          <w:lang w:eastAsia="ar-SA"/>
        </w:rPr>
      </w:pPr>
    </w:p>
    <w:p w:rsidR="00F92B87" w:rsidRPr="00F92B87" w:rsidRDefault="00F92B87" w:rsidP="00F92B87">
      <w:pPr>
        <w:keepNext/>
        <w:tabs>
          <w:tab w:val="num" w:pos="432"/>
        </w:tabs>
        <w:suppressAutoHyphens/>
        <w:spacing w:before="240" w:after="60"/>
        <w:outlineLvl w:val="0"/>
        <w:rPr>
          <w:rFonts w:ascii="Century Gothic" w:eastAsia="Times New Roman" w:hAnsi="Century Gothic" w:cs="Arial"/>
          <w:b/>
          <w:bCs/>
          <w:i/>
          <w:color w:val="000000"/>
          <w:kern w:val="1"/>
          <w:lang w:eastAsia="ar-SA"/>
        </w:rPr>
      </w:pPr>
      <w:bookmarkStart w:id="3" w:name="_Toc510995085"/>
      <w:r w:rsidRPr="00F92B87">
        <w:rPr>
          <w:rFonts w:ascii="Century Gothic" w:eastAsia="Times New Roman" w:hAnsi="Century Gothic" w:cs="Arial"/>
          <w:b/>
          <w:bCs/>
          <w:i/>
          <w:color w:val="000000"/>
          <w:kern w:val="1"/>
          <w:lang w:eastAsia="ar-SA"/>
        </w:rPr>
        <w:lastRenderedPageBreak/>
        <w:t>„Élelmiszeripari üzem fejlesztése vágóval, feldolgozóval, rekesztárolóval és irodával, eszközök beszerzése” meghívásos eljárás</w:t>
      </w:r>
      <w:proofErr w:type="gramStart"/>
      <w:r w:rsidRPr="00F92B87">
        <w:rPr>
          <w:rFonts w:ascii="Century Gothic" w:eastAsia="Times New Roman" w:hAnsi="Century Gothic" w:cs="Century Gothic"/>
          <w:b/>
          <w:i/>
          <w:iCs/>
          <w:color w:val="000000"/>
          <w:kern w:val="1"/>
          <w:lang w:eastAsia="ar-SA"/>
        </w:rPr>
        <w:t xml:space="preserve">,  </w:t>
      </w:r>
      <w:r w:rsidRPr="00F92B87">
        <w:rPr>
          <w:rFonts w:ascii="Century Gothic" w:eastAsia="Times New Roman" w:hAnsi="Century Gothic" w:cs="Century Gothic"/>
          <w:b/>
          <w:iCs/>
          <w:color w:val="000000"/>
          <w:kern w:val="1"/>
          <w:lang w:eastAsia="ar-SA"/>
        </w:rPr>
        <w:t>II.</w:t>
      </w:r>
      <w:proofErr w:type="gramEnd"/>
      <w:r w:rsidRPr="00F92B87">
        <w:rPr>
          <w:rFonts w:ascii="Century Gothic" w:eastAsia="Times New Roman" w:hAnsi="Century Gothic" w:cs="Century Gothic"/>
          <w:b/>
          <w:iCs/>
          <w:color w:val="000000"/>
          <w:kern w:val="1"/>
          <w:lang w:eastAsia="ar-SA"/>
        </w:rPr>
        <w:t xml:space="preserve"> eljárás</w:t>
      </w:r>
      <w:bookmarkEnd w:id="3"/>
      <w:r w:rsidRPr="00F92B87">
        <w:rPr>
          <w:rFonts w:ascii="Century Gothic" w:eastAsia="Times New Roman" w:hAnsi="Century Gothic" w:cs="Arial"/>
          <w:b/>
          <w:bCs/>
          <w:i/>
          <w:color w:val="000000"/>
          <w:kern w:val="1"/>
          <w:lang w:eastAsia="ar-SA"/>
        </w:rPr>
        <w:t xml:space="preserve"> </w:t>
      </w:r>
    </w:p>
    <w:p w:rsidR="00F92B87" w:rsidRPr="00F92B87" w:rsidRDefault="00F92B87" w:rsidP="00F92B87">
      <w:pPr>
        <w:keepNext/>
        <w:tabs>
          <w:tab w:val="num" w:pos="432"/>
        </w:tabs>
        <w:suppressAutoHyphens/>
        <w:ind w:left="431" w:hanging="431"/>
        <w:jc w:val="right"/>
        <w:outlineLvl w:val="0"/>
        <w:rPr>
          <w:rFonts w:ascii="Calibri" w:eastAsia="Times New Roman" w:hAnsi="Calibri" w:cs="Arial"/>
          <w:bCs/>
          <w:color w:val="000000"/>
          <w:kern w:val="1"/>
          <w:sz w:val="20"/>
          <w:szCs w:val="20"/>
          <w:lang w:eastAsia="ar-SA"/>
        </w:rPr>
      </w:pPr>
      <w:r w:rsidRPr="00F92B87">
        <w:rPr>
          <w:rFonts w:ascii="Calibri" w:eastAsia="Times New Roman" w:hAnsi="Calibri" w:cs="Arial"/>
          <w:bCs/>
          <w:color w:val="000000"/>
          <w:kern w:val="1"/>
          <w:sz w:val="20"/>
          <w:szCs w:val="20"/>
          <w:lang w:eastAsia="ar-SA"/>
        </w:rPr>
        <w:t xml:space="preserve">      </w:t>
      </w:r>
      <w:bookmarkStart w:id="4" w:name="_Toc510995086"/>
      <w:r>
        <w:rPr>
          <w:rFonts w:ascii="Calibri" w:eastAsia="Times New Roman" w:hAnsi="Calibri" w:cs="Arial"/>
          <w:bCs/>
          <w:color w:val="000000"/>
          <w:kern w:val="1"/>
          <w:sz w:val="20"/>
          <w:szCs w:val="20"/>
          <w:lang w:eastAsia="ar-SA"/>
        </w:rPr>
        <w:t>9</w:t>
      </w:r>
      <w:r w:rsidRPr="00F92B87">
        <w:rPr>
          <w:rFonts w:ascii="Calibri" w:eastAsia="Times New Roman" w:hAnsi="Calibri" w:cs="Arial"/>
          <w:bCs/>
          <w:color w:val="000000"/>
          <w:kern w:val="1"/>
          <w:sz w:val="20"/>
          <w:szCs w:val="20"/>
          <w:lang w:eastAsia="ar-SA"/>
        </w:rPr>
        <w:t>. számú melléklet</w:t>
      </w:r>
      <w:bookmarkEnd w:id="4"/>
    </w:p>
    <w:p w:rsidR="00F92B87" w:rsidRPr="00F92B87" w:rsidRDefault="00F92B87" w:rsidP="00F92B87">
      <w:pPr>
        <w:keepNext/>
        <w:tabs>
          <w:tab w:val="num" w:pos="432"/>
        </w:tabs>
        <w:suppressAutoHyphens/>
        <w:spacing w:before="240" w:after="60"/>
        <w:ind w:left="432" w:hanging="432"/>
        <w:outlineLvl w:val="0"/>
        <w:rPr>
          <w:rFonts w:ascii="Century Gothic" w:eastAsia="Times New Roman" w:hAnsi="Century Gothic" w:cs="Arial"/>
          <w:b/>
          <w:bCs/>
          <w:color w:val="000000"/>
          <w:kern w:val="1"/>
          <w:lang w:eastAsia="ar-SA"/>
        </w:rPr>
      </w:pPr>
    </w:p>
    <w:p w:rsidR="00F92B87" w:rsidRPr="00F92B87" w:rsidRDefault="00F92B87" w:rsidP="00F92B87">
      <w:pPr>
        <w:keepNext/>
        <w:tabs>
          <w:tab w:val="num" w:pos="432"/>
        </w:tabs>
        <w:suppressAutoHyphens/>
        <w:spacing w:before="240" w:after="60"/>
        <w:ind w:left="432" w:hanging="432"/>
        <w:jc w:val="center"/>
        <w:outlineLvl w:val="0"/>
        <w:rPr>
          <w:rFonts w:ascii="Calibri" w:eastAsia="Times New Roman" w:hAnsi="Calibri" w:cs="Arial"/>
          <w:b/>
          <w:bCs/>
          <w:color w:val="000000"/>
          <w:kern w:val="1"/>
          <w:sz w:val="28"/>
          <w:szCs w:val="28"/>
          <w:lang w:eastAsia="ar-SA"/>
        </w:rPr>
      </w:pPr>
      <w:bookmarkStart w:id="5" w:name="_Toc510995087"/>
      <w:r w:rsidRPr="00F92B87">
        <w:rPr>
          <w:rFonts w:ascii="Calibri" w:eastAsia="Times New Roman" w:hAnsi="Calibri" w:cs="Arial"/>
          <w:b/>
          <w:bCs/>
          <w:color w:val="000000"/>
          <w:kern w:val="1"/>
          <w:sz w:val="28"/>
          <w:szCs w:val="28"/>
          <w:lang w:eastAsia="ar-SA"/>
        </w:rPr>
        <w:t>NYILATKOZAT</w:t>
      </w:r>
      <w:bookmarkEnd w:id="5"/>
    </w:p>
    <w:p w:rsidR="00F92B87" w:rsidRPr="00F92B87" w:rsidRDefault="00F92B87" w:rsidP="00F92B87">
      <w:pPr>
        <w:keepNext/>
        <w:tabs>
          <w:tab w:val="num" w:pos="432"/>
        </w:tabs>
        <w:suppressAutoHyphens/>
        <w:spacing w:before="240" w:after="60"/>
        <w:ind w:left="432" w:hanging="432"/>
        <w:outlineLvl w:val="0"/>
        <w:rPr>
          <w:rFonts w:ascii="Century Gothic" w:eastAsia="Times New Roman" w:hAnsi="Century Gothic" w:cs="Arial"/>
          <w:b/>
          <w:bCs/>
          <w:color w:val="000000"/>
          <w:kern w:val="1"/>
          <w:lang w:eastAsia="ar-SA"/>
        </w:rPr>
      </w:pPr>
    </w:p>
    <w:p w:rsidR="00F92B87" w:rsidRPr="00F92B87" w:rsidRDefault="00F92B87" w:rsidP="00F92B87">
      <w:pPr>
        <w:keepNext/>
        <w:tabs>
          <w:tab w:val="num" w:pos="432"/>
        </w:tabs>
        <w:suppressAutoHyphens/>
        <w:spacing w:before="240" w:after="60"/>
        <w:jc w:val="both"/>
        <w:outlineLvl w:val="0"/>
        <w:rPr>
          <w:rFonts w:ascii="Century Gothic" w:eastAsia="Times New Roman" w:hAnsi="Century Gothic" w:cs="Arial"/>
          <w:bCs/>
          <w:color w:val="000000"/>
          <w:kern w:val="1"/>
          <w:lang w:eastAsia="ar-SA"/>
        </w:rPr>
      </w:pPr>
      <w:bookmarkStart w:id="6" w:name="_Toc510995088"/>
      <w:proofErr w:type="gramStart"/>
      <w:r w:rsidRPr="00F92B87">
        <w:rPr>
          <w:rFonts w:ascii="Century Gothic" w:eastAsia="Times New Roman" w:hAnsi="Century Gothic" w:cs="Arial"/>
          <w:bCs/>
          <w:color w:val="000000"/>
          <w:kern w:val="1"/>
          <w:lang w:eastAsia="ar-SA"/>
        </w:rPr>
        <w:t>Alulírott …………………………….…….., mint a ……………………………… (ajánlatadó) …………………………. (ajánlatadó székhelye), …………………………. (ajánlatadó nyilvántartó cégbíróság neve), ………………………… (ajánlatadó) nevében kötelezettségvállalásra jogosult …………….. (tisztség megjelölése), a RÁBA-VAD Kft., mint Ajánlatkérő által az „Élelmiszeripari üzem fejlesztése vágóval, feldolgozóval, rekesztárolóval és irodával, eszközök beszerzése” témában megindított, meghívásos közbeszerzési eljárással összefüggésben.</w:t>
      </w:r>
      <w:bookmarkEnd w:id="6"/>
      <w:proofErr w:type="gramEnd"/>
    </w:p>
    <w:p w:rsidR="00F92B87" w:rsidRPr="00F92B87" w:rsidRDefault="00F92B87" w:rsidP="00F92B87">
      <w:pPr>
        <w:keepNext/>
        <w:tabs>
          <w:tab w:val="num" w:pos="432"/>
        </w:tabs>
        <w:suppressAutoHyphens/>
        <w:spacing w:before="240" w:after="60"/>
        <w:ind w:left="432" w:hanging="432"/>
        <w:jc w:val="center"/>
        <w:outlineLvl w:val="0"/>
        <w:rPr>
          <w:rFonts w:ascii="Century Gothic" w:eastAsia="Times New Roman" w:hAnsi="Century Gothic" w:cs="Arial"/>
          <w:b/>
          <w:bCs/>
          <w:color w:val="000000"/>
          <w:kern w:val="1"/>
          <w:lang w:eastAsia="ar-SA"/>
        </w:rPr>
      </w:pPr>
      <w:bookmarkStart w:id="7" w:name="_Toc510995089"/>
      <w:proofErr w:type="gramStart"/>
      <w:r w:rsidRPr="00F92B87">
        <w:rPr>
          <w:rFonts w:ascii="Century Gothic" w:eastAsia="Times New Roman" w:hAnsi="Century Gothic" w:cs="Arial"/>
          <w:b/>
          <w:bCs/>
          <w:color w:val="000000"/>
          <w:kern w:val="1"/>
          <w:lang w:eastAsia="ar-SA"/>
        </w:rPr>
        <w:t>nyilatkozom</w:t>
      </w:r>
      <w:bookmarkEnd w:id="7"/>
      <w:proofErr w:type="gramEnd"/>
    </w:p>
    <w:p w:rsidR="00F92B87" w:rsidRPr="00F92B87" w:rsidRDefault="00F92B87" w:rsidP="00F92B87">
      <w:pPr>
        <w:keepNext/>
        <w:tabs>
          <w:tab w:val="num" w:pos="432"/>
        </w:tabs>
        <w:suppressAutoHyphens/>
        <w:spacing w:before="240" w:after="60"/>
        <w:ind w:left="432" w:hanging="432"/>
        <w:outlineLvl w:val="0"/>
        <w:rPr>
          <w:rFonts w:ascii="Century Gothic" w:eastAsia="Times New Roman" w:hAnsi="Century Gothic" w:cs="Arial"/>
          <w:bCs/>
          <w:color w:val="000000"/>
          <w:kern w:val="1"/>
          <w:lang w:eastAsia="ar-SA"/>
        </w:rPr>
      </w:pPr>
      <w:bookmarkStart w:id="8" w:name="_Toc510995090"/>
      <w:proofErr w:type="gramStart"/>
      <w:r w:rsidRPr="00F92B87">
        <w:rPr>
          <w:rFonts w:ascii="Century Gothic" w:eastAsia="Times New Roman" w:hAnsi="Century Gothic" w:cs="Arial"/>
          <w:bCs/>
          <w:color w:val="000000"/>
          <w:kern w:val="1"/>
          <w:lang w:eastAsia="ar-SA"/>
        </w:rPr>
        <w:t>hogy</w:t>
      </w:r>
      <w:proofErr w:type="gramEnd"/>
      <w:r w:rsidRPr="00F92B87">
        <w:rPr>
          <w:rFonts w:ascii="Century Gothic" w:eastAsia="Times New Roman" w:hAnsi="Century Gothic" w:cs="Arial"/>
          <w:bCs/>
          <w:color w:val="000000"/>
          <w:kern w:val="1"/>
          <w:lang w:eastAsia="ar-SA"/>
        </w:rPr>
        <w:t xml:space="preserve"> *</w:t>
      </w:r>
      <w:bookmarkEnd w:id="8"/>
    </w:p>
    <w:p w:rsidR="00F92B87" w:rsidRPr="00F92B87" w:rsidRDefault="00F92B87" w:rsidP="00F92B87">
      <w:pPr>
        <w:keepNext/>
        <w:tabs>
          <w:tab w:val="num" w:pos="432"/>
        </w:tabs>
        <w:suppressAutoHyphens/>
        <w:spacing w:before="240" w:after="60"/>
        <w:ind w:left="432" w:hanging="432"/>
        <w:outlineLvl w:val="0"/>
        <w:rPr>
          <w:rFonts w:ascii="Century Gothic" w:eastAsia="Times New Roman" w:hAnsi="Century Gothic" w:cs="Arial"/>
          <w:bCs/>
          <w:color w:val="000000"/>
          <w:kern w:val="1"/>
          <w:lang w:eastAsia="ar-SA"/>
        </w:rPr>
      </w:pPr>
      <w:bookmarkStart w:id="9" w:name="_Toc510995091"/>
      <w:proofErr w:type="gramStart"/>
      <w:r w:rsidRPr="00F92B87">
        <w:rPr>
          <w:rFonts w:ascii="Century Gothic" w:eastAsia="Times New Roman" w:hAnsi="Century Gothic" w:cs="Arial"/>
          <w:bCs/>
          <w:color w:val="000000"/>
          <w:kern w:val="1"/>
          <w:lang w:eastAsia="ar-SA"/>
        </w:rPr>
        <w:t>a</w:t>
      </w:r>
      <w:proofErr w:type="gramEnd"/>
      <w:r w:rsidRPr="00F92B87">
        <w:rPr>
          <w:rFonts w:ascii="Century Gothic" w:eastAsia="Times New Roman" w:hAnsi="Century Gothic" w:cs="Arial"/>
          <w:bCs/>
          <w:color w:val="000000"/>
          <w:kern w:val="1"/>
          <w:lang w:eastAsia="ar-SA"/>
        </w:rPr>
        <w:t>)</w:t>
      </w:r>
      <w:r w:rsidRPr="00F92B87">
        <w:rPr>
          <w:rFonts w:ascii="Century Gothic" w:eastAsia="Times New Roman" w:hAnsi="Century Gothic" w:cs="Arial"/>
          <w:bCs/>
          <w:color w:val="000000"/>
          <w:kern w:val="1"/>
          <w:lang w:eastAsia="ar-SA"/>
        </w:rPr>
        <w:tab/>
        <w:t>gazdasági társaságunkkal kapcsolatban nincs beadott és el nem bírált, cégbírósági változás bejelentés.</w:t>
      </w:r>
      <w:bookmarkEnd w:id="9"/>
    </w:p>
    <w:p w:rsidR="00F92B87" w:rsidRPr="00F92B87" w:rsidRDefault="00F92B87" w:rsidP="00F92B87">
      <w:pPr>
        <w:keepNext/>
        <w:tabs>
          <w:tab w:val="num" w:pos="432"/>
        </w:tabs>
        <w:suppressAutoHyphens/>
        <w:spacing w:before="240" w:after="60"/>
        <w:ind w:left="432" w:hanging="432"/>
        <w:outlineLvl w:val="0"/>
        <w:rPr>
          <w:rFonts w:ascii="Century Gothic" w:eastAsia="Times New Roman" w:hAnsi="Century Gothic" w:cs="Arial"/>
          <w:bCs/>
          <w:color w:val="000000"/>
          <w:kern w:val="1"/>
          <w:lang w:eastAsia="ar-SA"/>
        </w:rPr>
      </w:pPr>
      <w:bookmarkStart w:id="10" w:name="_Toc510995092"/>
      <w:r w:rsidRPr="00F92B87">
        <w:rPr>
          <w:rFonts w:ascii="Century Gothic" w:eastAsia="Times New Roman" w:hAnsi="Century Gothic" w:cs="Arial"/>
          <w:bCs/>
          <w:color w:val="000000"/>
          <w:kern w:val="1"/>
          <w:lang w:eastAsia="ar-SA"/>
        </w:rPr>
        <w:t>b)</w:t>
      </w:r>
      <w:r w:rsidRPr="00F92B87">
        <w:rPr>
          <w:rFonts w:ascii="Century Gothic" w:eastAsia="Times New Roman" w:hAnsi="Century Gothic" w:cs="Arial"/>
          <w:bCs/>
          <w:color w:val="000000"/>
          <w:kern w:val="1"/>
          <w:lang w:eastAsia="ar-SA"/>
        </w:rPr>
        <w:tab/>
        <w:t>gazdasági társaságunkkal kapcsolatban beadott és el nem bírált, cégbírósági változás bejelentés történt, melyet ajánlatunkban mellékelünk</w:t>
      </w:r>
      <w:bookmarkEnd w:id="10"/>
    </w:p>
    <w:p w:rsidR="00F92B87" w:rsidRPr="00F92B87" w:rsidRDefault="00F92B87" w:rsidP="00F92B87">
      <w:pPr>
        <w:keepNext/>
        <w:tabs>
          <w:tab w:val="num" w:pos="432"/>
        </w:tabs>
        <w:suppressAutoHyphens/>
        <w:spacing w:before="240" w:after="60"/>
        <w:ind w:left="432" w:hanging="432"/>
        <w:outlineLvl w:val="0"/>
        <w:rPr>
          <w:rFonts w:ascii="Century Gothic" w:eastAsia="Times New Roman" w:hAnsi="Century Gothic" w:cs="Arial"/>
          <w:bCs/>
          <w:color w:val="000000"/>
          <w:kern w:val="1"/>
          <w:lang w:eastAsia="ar-SA"/>
        </w:rPr>
      </w:pPr>
    </w:p>
    <w:p w:rsidR="00F92B87" w:rsidRPr="00F92B87" w:rsidRDefault="00F92B87" w:rsidP="00F92B87">
      <w:pPr>
        <w:keepNext/>
        <w:tabs>
          <w:tab w:val="num" w:pos="432"/>
        </w:tabs>
        <w:suppressAutoHyphens/>
        <w:spacing w:before="240" w:after="60"/>
        <w:ind w:left="432" w:hanging="432"/>
        <w:outlineLvl w:val="0"/>
        <w:rPr>
          <w:rFonts w:ascii="Century Gothic" w:eastAsia="Times New Roman" w:hAnsi="Century Gothic" w:cs="Arial"/>
          <w:bCs/>
          <w:color w:val="000000"/>
          <w:kern w:val="1"/>
          <w:lang w:eastAsia="ar-SA"/>
        </w:rPr>
      </w:pPr>
      <w:bookmarkStart w:id="11" w:name="_Toc510995093"/>
      <w:r w:rsidRPr="00F92B87">
        <w:rPr>
          <w:rFonts w:ascii="Century Gothic" w:eastAsia="Times New Roman" w:hAnsi="Century Gothic" w:cs="Arial"/>
          <w:bCs/>
          <w:color w:val="000000"/>
          <w:kern w:val="1"/>
          <w:lang w:eastAsia="ar-SA"/>
        </w:rPr>
        <w:t>..................................., 2018. .......................... ......</w:t>
      </w:r>
      <w:bookmarkEnd w:id="11"/>
    </w:p>
    <w:p w:rsidR="00F92B87" w:rsidRPr="00F92B87" w:rsidRDefault="00F92B87" w:rsidP="00F92B87">
      <w:pPr>
        <w:keepNext/>
        <w:tabs>
          <w:tab w:val="num" w:pos="432"/>
        </w:tabs>
        <w:suppressAutoHyphens/>
        <w:spacing w:before="240" w:after="60"/>
        <w:ind w:left="432" w:hanging="432"/>
        <w:outlineLvl w:val="0"/>
        <w:rPr>
          <w:rFonts w:ascii="Century Gothic" w:eastAsia="Times New Roman" w:hAnsi="Century Gothic" w:cs="Arial"/>
          <w:bCs/>
          <w:color w:val="000000"/>
          <w:kern w:val="1"/>
          <w:lang w:eastAsia="ar-SA"/>
        </w:rPr>
      </w:pPr>
      <w:r w:rsidRPr="00F92B87">
        <w:rPr>
          <w:rFonts w:ascii="Century Gothic" w:eastAsia="Times New Roman" w:hAnsi="Century Gothic" w:cs="Arial"/>
          <w:bCs/>
          <w:color w:val="000000"/>
          <w:kern w:val="1"/>
          <w:lang w:eastAsia="ar-SA"/>
        </w:rPr>
        <w:tab/>
      </w:r>
    </w:p>
    <w:p w:rsidR="00F92B87" w:rsidRPr="00F92B87" w:rsidRDefault="00F92B87" w:rsidP="00F92B87">
      <w:pPr>
        <w:keepNext/>
        <w:tabs>
          <w:tab w:val="num" w:pos="432"/>
        </w:tabs>
        <w:suppressAutoHyphens/>
        <w:spacing w:before="240" w:after="60"/>
        <w:ind w:left="4820"/>
        <w:outlineLvl w:val="0"/>
        <w:rPr>
          <w:rFonts w:ascii="Century Gothic" w:eastAsia="Times New Roman" w:hAnsi="Century Gothic" w:cs="Arial"/>
          <w:bCs/>
          <w:color w:val="000000"/>
          <w:kern w:val="1"/>
          <w:lang w:eastAsia="ar-SA"/>
        </w:rPr>
      </w:pPr>
      <w:bookmarkStart w:id="12" w:name="_Toc510995094"/>
      <w:r w:rsidRPr="00F92B87">
        <w:rPr>
          <w:rFonts w:ascii="Century Gothic" w:eastAsia="Times New Roman" w:hAnsi="Century Gothic" w:cs="Arial"/>
          <w:bCs/>
          <w:color w:val="000000"/>
          <w:kern w:val="1"/>
          <w:lang w:eastAsia="ar-SA"/>
        </w:rPr>
        <w:t>…...……………………………………..</w:t>
      </w:r>
      <w:bookmarkEnd w:id="12"/>
    </w:p>
    <w:p w:rsidR="00F92B87" w:rsidRPr="00F92B87" w:rsidRDefault="00F92B87" w:rsidP="00F92B87">
      <w:pPr>
        <w:keepNext/>
        <w:tabs>
          <w:tab w:val="num" w:pos="432"/>
        </w:tabs>
        <w:suppressAutoHyphens/>
        <w:ind w:left="4820"/>
        <w:jc w:val="center"/>
        <w:outlineLvl w:val="0"/>
        <w:rPr>
          <w:rFonts w:ascii="Century Gothic" w:eastAsia="Times New Roman" w:hAnsi="Century Gothic" w:cs="Arial"/>
          <w:bCs/>
          <w:color w:val="000000"/>
          <w:kern w:val="1"/>
          <w:lang w:eastAsia="ar-SA"/>
        </w:rPr>
      </w:pPr>
      <w:bookmarkStart w:id="13" w:name="_Toc510995095"/>
      <w:r w:rsidRPr="00F92B87">
        <w:rPr>
          <w:rFonts w:ascii="Century Gothic" w:eastAsia="Times New Roman" w:hAnsi="Century Gothic" w:cs="Arial"/>
          <w:bCs/>
          <w:color w:val="000000"/>
          <w:kern w:val="1"/>
          <w:lang w:eastAsia="ar-SA"/>
        </w:rPr>
        <w:t>(cégjegyzésre jogosult vagy szabályszerűen meghatalmazott képviselő aláírása)</w:t>
      </w:r>
      <w:bookmarkEnd w:id="13"/>
    </w:p>
    <w:p w:rsidR="00F92B87" w:rsidRPr="00F92B87" w:rsidRDefault="00F92B87" w:rsidP="00F92B87">
      <w:pPr>
        <w:keepNext/>
        <w:tabs>
          <w:tab w:val="num" w:pos="432"/>
        </w:tabs>
        <w:suppressAutoHyphens/>
        <w:spacing w:before="240" w:after="60"/>
        <w:ind w:left="432" w:hanging="432"/>
        <w:outlineLvl w:val="0"/>
        <w:rPr>
          <w:rFonts w:ascii="Century Gothic" w:eastAsia="Times New Roman" w:hAnsi="Century Gothic" w:cs="Arial"/>
          <w:bCs/>
          <w:color w:val="000000"/>
          <w:kern w:val="1"/>
          <w:lang w:eastAsia="ar-SA"/>
        </w:rPr>
      </w:pPr>
    </w:p>
    <w:p w:rsidR="00F92B87" w:rsidRPr="00F92B87" w:rsidRDefault="00F92B87" w:rsidP="00F92B87">
      <w:pPr>
        <w:keepNext/>
        <w:tabs>
          <w:tab w:val="num" w:pos="432"/>
        </w:tabs>
        <w:suppressAutoHyphens/>
        <w:spacing w:before="240" w:after="60"/>
        <w:ind w:left="432" w:hanging="432"/>
        <w:outlineLvl w:val="0"/>
        <w:rPr>
          <w:rFonts w:ascii="Century Gothic" w:eastAsia="Times New Roman" w:hAnsi="Century Gothic" w:cs="Arial"/>
          <w:bCs/>
          <w:color w:val="000000"/>
          <w:kern w:val="1"/>
          <w:lang w:eastAsia="ar-SA"/>
        </w:rPr>
      </w:pPr>
    </w:p>
    <w:p w:rsidR="00F92B87" w:rsidRPr="00F92B87" w:rsidRDefault="00F92B87" w:rsidP="00F92B87">
      <w:pPr>
        <w:keepNext/>
        <w:tabs>
          <w:tab w:val="num" w:pos="432"/>
        </w:tabs>
        <w:suppressAutoHyphens/>
        <w:spacing w:before="240" w:after="60"/>
        <w:ind w:left="432" w:hanging="432"/>
        <w:outlineLvl w:val="0"/>
        <w:rPr>
          <w:rFonts w:ascii="Calibri" w:eastAsia="Times New Roman" w:hAnsi="Calibri" w:cs="Arial"/>
          <w:bCs/>
          <w:color w:val="000000"/>
          <w:kern w:val="1"/>
          <w:lang w:eastAsia="ar-SA"/>
        </w:rPr>
      </w:pPr>
    </w:p>
    <w:p w:rsidR="00F92B87" w:rsidRPr="00F92B87" w:rsidRDefault="00F92B87" w:rsidP="00F92B87">
      <w:pPr>
        <w:keepNext/>
        <w:tabs>
          <w:tab w:val="num" w:pos="432"/>
        </w:tabs>
        <w:suppressAutoHyphens/>
        <w:spacing w:before="240" w:after="60"/>
        <w:ind w:left="432" w:hanging="432"/>
        <w:outlineLvl w:val="0"/>
        <w:rPr>
          <w:rFonts w:ascii="Calibri" w:eastAsia="Times New Roman" w:hAnsi="Calibri" w:cs="Arial"/>
          <w:bCs/>
          <w:color w:val="000000"/>
          <w:kern w:val="1"/>
          <w:lang w:eastAsia="ar-SA"/>
        </w:rPr>
      </w:pPr>
    </w:p>
    <w:p w:rsidR="00F92B87" w:rsidRPr="00F92B87" w:rsidRDefault="00F92B87" w:rsidP="00F92B87">
      <w:pPr>
        <w:keepNext/>
        <w:tabs>
          <w:tab w:val="num" w:pos="432"/>
        </w:tabs>
        <w:suppressAutoHyphens/>
        <w:spacing w:before="240" w:after="60"/>
        <w:ind w:left="432" w:hanging="432"/>
        <w:outlineLvl w:val="0"/>
        <w:rPr>
          <w:rFonts w:ascii="Calibri" w:eastAsia="Times New Roman" w:hAnsi="Calibri" w:cs="Arial"/>
          <w:bCs/>
          <w:color w:val="000000"/>
          <w:kern w:val="1"/>
          <w:lang w:eastAsia="ar-SA"/>
        </w:rPr>
      </w:pPr>
    </w:p>
    <w:p w:rsidR="00F92B87" w:rsidRPr="00F92B87" w:rsidRDefault="00F92B87" w:rsidP="00F92B87">
      <w:pPr>
        <w:keepNext/>
        <w:tabs>
          <w:tab w:val="num" w:pos="432"/>
        </w:tabs>
        <w:suppressAutoHyphens/>
        <w:spacing w:before="240" w:after="60"/>
        <w:ind w:left="432" w:hanging="432"/>
        <w:outlineLvl w:val="0"/>
        <w:rPr>
          <w:rFonts w:ascii="Calibri" w:eastAsia="Times New Roman" w:hAnsi="Calibri" w:cs="Arial"/>
          <w:bCs/>
          <w:color w:val="000000"/>
          <w:kern w:val="1"/>
          <w:lang w:eastAsia="ar-SA"/>
        </w:rPr>
      </w:pPr>
    </w:p>
    <w:p w:rsidR="00F92B87" w:rsidRPr="00F92B87" w:rsidRDefault="00F92B87" w:rsidP="00F92B87">
      <w:pPr>
        <w:keepNext/>
        <w:suppressAutoHyphens/>
        <w:spacing w:before="240" w:after="60"/>
        <w:outlineLvl w:val="0"/>
        <w:rPr>
          <w:rFonts w:ascii="Calibri" w:eastAsia="Times New Roman" w:hAnsi="Calibri" w:cs="Arial"/>
          <w:bCs/>
          <w:color w:val="000000"/>
          <w:kern w:val="1"/>
          <w:lang w:eastAsia="ar-SA"/>
        </w:rPr>
      </w:pPr>
      <w:bookmarkStart w:id="14" w:name="_Toc510995096"/>
      <w:r w:rsidRPr="00F92B87">
        <w:rPr>
          <w:rFonts w:ascii="Calibri" w:eastAsia="Times New Roman" w:hAnsi="Calibri" w:cs="Arial"/>
          <w:bCs/>
          <w:color w:val="000000"/>
          <w:kern w:val="1"/>
          <w:lang w:eastAsia="ar-SA"/>
        </w:rPr>
        <w:t>* A releváns kitöltendő, a felesleges áthúzandó</w:t>
      </w:r>
      <w:bookmarkEnd w:id="14"/>
    </w:p>
    <w:p w:rsidR="00F604A7" w:rsidRDefault="00F604A7"/>
    <w:sectPr w:rsidR="00F604A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87A" w:rsidRDefault="0012687A" w:rsidP="00F92B87">
      <w:r>
        <w:separator/>
      </w:r>
    </w:p>
  </w:endnote>
  <w:endnote w:type="continuationSeparator" w:id="0">
    <w:p w:rsidR="0012687A" w:rsidRDefault="0012687A" w:rsidP="00F92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A0000287" w:usb1="28CF3C52" w:usb2="00000016" w:usb3="00000000" w:csb0="0004001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Calibri,Italic">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87A" w:rsidRDefault="0012687A" w:rsidP="00F92B87">
      <w:r>
        <w:separator/>
      </w:r>
    </w:p>
  </w:footnote>
  <w:footnote w:type="continuationSeparator" w:id="0">
    <w:p w:rsidR="0012687A" w:rsidRDefault="0012687A" w:rsidP="00F92B87">
      <w:r>
        <w:continuationSeparator/>
      </w:r>
    </w:p>
  </w:footnote>
  <w:footnote w:id="1">
    <w:p w:rsidR="00F92B87" w:rsidRDefault="00F92B87" w:rsidP="00F92B87">
      <w:pPr>
        <w:pStyle w:val="Lbjegyzetszveg"/>
      </w:pPr>
      <w:r>
        <w:rPr>
          <w:rStyle w:val="Lbjegyzet-hivatkozs"/>
        </w:rPr>
        <w:footnoteRef/>
      </w:r>
      <w:r>
        <w:t xml:space="preserve"> Csak az adott ajánlatadás szempontjából releváns részt kell kitölteni</w:t>
      </w:r>
    </w:p>
  </w:footnote>
  <w:footnote w:id="2">
    <w:p w:rsidR="00F92B87" w:rsidRDefault="00F92B87" w:rsidP="00F92B87">
      <w:pPr>
        <w:pStyle w:val="Lbjegyzetszveg"/>
      </w:pPr>
      <w:r>
        <w:rPr>
          <w:rStyle w:val="Lbjegyzet-hivatkozs"/>
        </w:rPr>
        <w:footnoteRef/>
      </w:r>
      <w:r>
        <w:t xml:space="preserve"> Csak az adott ajánlatadás szempontjából releváns részt kell kitölteni</w:t>
      </w:r>
    </w:p>
  </w:footnote>
  <w:footnote w:id="3">
    <w:p w:rsidR="00F92B87" w:rsidRPr="00A3519B" w:rsidRDefault="00F92B87" w:rsidP="00F92B87">
      <w:pPr>
        <w:pStyle w:val="NormlWeb"/>
        <w:spacing w:before="0" w:beforeAutospacing="0" w:after="0" w:afterAutospacing="0"/>
        <w:ind w:left="-284"/>
        <w:jc w:val="both"/>
        <w:rPr>
          <w:rFonts w:ascii="Calibri" w:hAnsi="Calibri" w:cs="Calibri"/>
          <w:color w:val="000000"/>
          <w:sz w:val="18"/>
          <w:szCs w:val="18"/>
        </w:rPr>
      </w:pPr>
      <w:r w:rsidRPr="00A3519B">
        <w:rPr>
          <w:rStyle w:val="Lbjegyzet-hivatkozs"/>
          <w:rFonts w:ascii="Calibri" w:hAnsi="Calibri" w:cs="Calibri"/>
          <w:color w:val="000000"/>
          <w:sz w:val="18"/>
          <w:szCs w:val="18"/>
        </w:rPr>
        <w:footnoteRef/>
      </w:r>
      <w:r w:rsidRPr="00A3519B">
        <w:rPr>
          <w:rFonts w:ascii="Calibri" w:hAnsi="Calibri" w:cs="Calibri"/>
          <w:color w:val="000000"/>
          <w:sz w:val="18"/>
          <w:szCs w:val="18"/>
        </w:rPr>
        <w:t xml:space="preserve"> </w:t>
      </w:r>
      <w:r w:rsidRPr="00A3519B">
        <w:rPr>
          <w:rFonts w:ascii="Calibri" w:hAnsi="Calibri" w:cs="Calibri"/>
          <w:b/>
          <w:bCs/>
          <w:color w:val="000000"/>
          <w:sz w:val="18"/>
          <w:szCs w:val="18"/>
        </w:rPr>
        <w:t>3.  §</w:t>
      </w:r>
      <w:r w:rsidRPr="00A3519B">
        <w:rPr>
          <w:rFonts w:ascii="Calibri" w:hAnsi="Calibri" w:cs="Calibri"/>
          <w:color w:val="000000"/>
          <w:sz w:val="18"/>
          <w:szCs w:val="18"/>
        </w:rPr>
        <w:t xml:space="preserve"> (1) E törvény alkalmazásában 1. </w:t>
      </w:r>
      <w:r w:rsidRPr="00A3519B">
        <w:rPr>
          <w:rFonts w:ascii="Calibri" w:hAnsi="Calibri" w:cs="Calibri"/>
          <w:i/>
          <w:iCs/>
          <w:color w:val="000000"/>
          <w:sz w:val="18"/>
          <w:szCs w:val="18"/>
        </w:rPr>
        <w:t>átlátható szervezet:</w:t>
      </w:r>
    </w:p>
    <w:p w:rsidR="00F92B87" w:rsidRPr="00A3519B" w:rsidRDefault="00F92B87" w:rsidP="00F92B87">
      <w:pPr>
        <w:pStyle w:val="NormlWeb"/>
        <w:spacing w:before="0" w:beforeAutospacing="0" w:after="0" w:afterAutospacing="0"/>
        <w:ind w:left="-284"/>
        <w:jc w:val="both"/>
        <w:rPr>
          <w:rFonts w:ascii="Calibri" w:hAnsi="Calibri" w:cs="Calibri"/>
          <w:color w:val="000000"/>
          <w:sz w:val="18"/>
          <w:szCs w:val="18"/>
        </w:rPr>
      </w:pPr>
      <w:proofErr w:type="gramStart"/>
      <w:r w:rsidRPr="00A3519B">
        <w:rPr>
          <w:rFonts w:ascii="Calibri" w:hAnsi="Calibri" w:cs="Calibri"/>
          <w:i/>
          <w:iCs/>
          <w:color w:val="000000"/>
          <w:sz w:val="18"/>
          <w:szCs w:val="18"/>
        </w:rPr>
        <w:t>a)</w:t>
      </w:r>
      <w:hyperlink r:id="rId1" w:anchor="foot3" w:history="1">
        <w:r w:rsidRPr="00A3519B">
          <w:rPr>
            <w:rStyle w:val="Hiperhivatkozs"/>
            <w:rFonts w:ascii="Calibri" w:hAnsi="Calibri" w:cs="Calibri"/>
            <w:i/>
            <w:iCs/>
            <w:color w:val="000000"/>
            <w:sz w:val="18"/>
            <w:szCs w:val="18"/>
            <w:vertAlign w:val="superscript"/>
          </w:rPr>
          <w:t>3</w:t>
        </w:r>
      </w:hyperlink>
      <w:r w:rsidRPr="00A3519B">
        <w:rPr>
          <w:rFonts w:ascii="Calibri" w:hAnsi="Calibri" w:cs="Calibri"/>
          <w:color w:val="000000"/>
          <w:sz w:val="18"/>
          <w:szCs w:val="18"/>
        </w:rPr>
        <w:t xml:space="preserve"> az állam, a költségvetési szerv, a köztestület, a helyi önkormányzat, a nemzetiségi önkormányzat, a társulás, az egyházi jogi személy, az olyan gazdálkodó szervezet, amelyben az állam vagy a helyi önkormányzat külön-külön vagy együtt 100%-os részesedéssel rendelkezik, a nemzetközi szervezet, a külföldi állam, a külföldi helyhatóság, a külföldi állami vagy helyhatósági szerv és az Európai Gazdasági Térségről szóló megállapodásban részes állam szabályozott piacára bevezetett nyilvánosan működő részvénytársaság,</w:t>
      </w:r>
      <w:proofErr w:type="gramEnd"/>
    </w:p>
    <w:p w:rsidR="00F92B87" w:rsidRPr="00A3519B" w:rsidRDefault="00F92B87" w:rsidP="00F92B87">
      <w:pPr>
        <w:pStyle w:val="NormlWeb"/>
        <w:spacing w:before="0" w:beforeAutospacing="0" w:after="0" w:afterAutospacing="0"/>
        <w:ind w:left="-284"/>
        <w:jc w:val="both"/>
        <w:rPr>
          <w:rFonts w:ascii="Calibri" w:hAnsi="Calibri" w:cs="Calibri"/>
          <w:color w:val="000000"/>
          <w:sz w:val="18"/>
          <w:szCs w:val="18"/>
        </w:rPr>
      </w:pPr>
      <w:r w:rsidRPr="00A3519B">
        <w:rPr>
          <w:rFonts w:ascii="Calibri" w:hAnsi="Calibri" w:cs="Calibri"/>
          <w:i/>
          <w:iCs/>
          <w:color w:val="000000"/>
          <w:sz w:val="18"/>
          <w:szCs w:val="18"/>
        </w:rPr>
        <w:t>b)</w:t>
      </w:r>
      <w:r w:rsidRPr="00A3519B">
        <w:rPr>
          <w:rFonts w:ascii="Calibri" w:hAnsi="Calibri" w:cs="Calibri"/>
          <w:color w:val="000000"/>
          <w:sz w:val="18"/>
          <w:szCs w:val="18"/>
        </w:rPr>
        <w:t xml:space="preserve"> az olyan belföldi vagy külföldi jogi személy vagy jogi személyiséggel nem rendelkező gazdálkodó szervezet, amely megfelel a következő feltételeknek:</w:t>
      </w:r>
    </w:p>
    <w:p w:rsidR="00F92B87" w:rsidRPr="00A3519B" w:rsidRDefault="00F92B87" w:rsidP="00F92B87">
      <w:pPr>
        <w:pStyle w:val="NormlWeb"/>
        <w:spacing w:before="0" w:beforeAutospacing="0" w:after="0" w:afterAutospacing="0"/>
        <w:ind w:left="-284"/>
        <w:jc w:val="both"/>
        <w:rPr>
          <w:rFonts w:ascii="Calibri" w:hAnsi="Calibri" w:cs="Calibri"/>
          <w:color w:val="000000"/>
          <w:sz w:val="18"/>
          <w:szCs w:val="18"/>
        </w:rPr>
      </w:pPr>
      <w:proofErr w:type="spellStart"/>
      <w:r w:rsidRPr="00A3519B">
        <w:rPr>
          <w:rFonts w:ascii="Calibri" w:hAnsi="Calibri" w:cs="Calibri"/>
          <w:i/>
          <w:iCs/>
          <w:color w:val="000000"/>
          <w:sz w:val="18"/>
          <w:szCs w:val="18"/>
        </w:rPr>
        <w:t>ba</w:t>
      </w:r>
      <w:proofErr w:type="spellEnd"/>
      <w:r w:rsidRPr="00A3519B">
        <w:rPr>
          <w:rFonts w:ascii="Calibri" w:hAnsi="Calibri" w:cs="Calibri"/>
          <w:i/>
          <w:iCs/>
          <w:color w:val="000000"/>
          <w:sz w:val="18"/>
          <w:szCs w:val="18"/>
        </w:rPr>
        <w:t>)</w:t>
      </w:r>
      <w:hyperlink r:id="rId2" w:anchor="foot4" w:history="1">
        <w:r w:rsidRPr="00A3519B">
          <w:rPr>
            <w:rStyle w:val="Hiperhivatkozs"/>
            <w:rFonts w:ascii="Calibri" w:hAnsi="Calibri" w:cs="Calibri"/>
            <w:i/>
            <w:iCs/>
            <w:color w:val="000000"/>
            <w:sz w:val="18"/>
            <w:szCs w:val="18"/>
            <w:vertAlign w:val="superscript"/>
          </w:rPr>
          <w:t>4</w:t>
        </w:r>
      </w:hyperlink>
      <w:r w:rsidRPr="00A3519B">
        <w:rPr>
          <w:rFonts w:ascii="Calibri" w:hAnsi="Calibri" w:cs="Calibri"/>
          <w:color w:val="000000"/>
          <w:sz w:val="18"/>
          <w:szCs w:val="18"/>
        </w:rPr>
        <w:t xml:space="preserve"> tulajdonosi szerkezete, a pénzmosás és a terrorizmus finanszírozása megelőzéséről és megakadályozásáról szóló törvény szerint meghatározott tényleges tulajdonosa megismerhető,</w:t>
      </w:r>
    </w:p>
    <w:p w:rsidR="00F92B87" w:rsidRPr="00A3519B" w:rsidRDefault="00F92B87" w:rsidP="00F92B87">
      <w:pPr>
        <w:pStyle w:val="NormlWeb"/>
        <w:spacing w:before="0" w:beforeAutospacing="0" w:after="0" w:afterAutospacing="0"/>
        <w:ind w:left="-284"/>
        <w:jc w:val="both"/>
        <w:rPr>
          <w:rFonts w:ascii="Calibri" w:hAnsi="Calibri" w:cs="Calibri"/>
          <w:color w:val="000000"/>
          <w:sz w:val="18"/>
          <w:szCs w:val="18"/>
        </w:rPr>
      </w:pPr>
      <w:proofErr w:type="spellStart"/>
      <w:r w:rsidRPr="00A3519B">
        <w:rPr>
          <w:rFonts w:ascii="Calibri" w:hAnsi="Calibri" w:cs="Calibri"/>
          <w:i/>
          <w:iCs/>
          <w:color w:val="000000"/>
          <w:sz w:val="18"/>
          <w:szCs w:val="18"/>
        </w:rPr>
        <w:t>bb</w:t>
      </w:r>
      <w:proofErr w:type="spellEnd"/>
      <w:r w:rsidRPr="00A3519B">
        <w:rPr>
          <w:rFonts w:ascii="Calibri" w:hAnsi="Calibri" w:cs="Calibri"/>
          <w:i/>
          <w:iCs/>
          <w:color w:val="000000"/>
          <w:sz w:val="18"/>
          <w:szCs w:val="18"/>
        </w:rPr>
        <w:t>)</w:t>
      </w:r>
      <w:r w:rsidRPr="00A3519B">
        <w:rPr>
          <w:rFonts w:ascii="Calibri" w:hAnsi="Calibri" w:cs="Calibri"/>
          <w:color w:val="000000"/>
          <w:sz w:val="18"/>
          <w:szCs w:val="18"/>
        </w:rPr>
        <w:t xml:space="preserve"> az Európai Unió tagállamában, az Európai Gazdasági Térségről szóló </w:t>
      </w:r>
      <w:proofErr w:type="gramStart"/>
      <w:r w:rsidRPr="00A3519B">
        <w:rPr>
          <w:rFonts w:ascii="Calibri" w:hAnsi="Calibri" w:cs="Calibri"/>
          <w:color w:val="000000"/>
          <w:sz w:val="18"/>
          <w:szCs w:val="18"/>
        </w:rPr>
        <w:t>megállapodásban</w:t>
      </w:r>
      <w:proofErr w:type="gramEnd"/>
      <w:r w:rsidRPr="00A3519B">
        <w:rPr>
          <w:rFonts w:ascii="Calibri" w:hAnsi="Calibri" w:cs="Calibri"/>
          <w:color w:val="000000"/>
          <w:sz w:val="18"/>
          <w:szCs w:val="18"/>
        </w:rPr>
        <w:t xml:space="preserve"> részes államban, a Gazdasági Együttműködési és Fejlesztési Szervezet tagállamában vagy olyan államban rendelkezik adóilletőséggel, amellyel Magyarországnak a kettős adóztatás elkerüléséről szóló egyezménye van,</w:t>
      </w:r>
    </w:p>
    <w:p w:rsidR="00F92B87" w:rsidRPr="00A3519B" w:rsidRDefault="00F92B87" w:rsidP="00F92B87">
      <w:pPr>
        <w:pStyle w:val="NormlWeb"/>
        <w:spacing w:before="0" w:beforeAutospacing="0" w:after="0" w:afterAutospacing="0"/>
        <w:ind w:left="-284"/>
        <w:jc w:val="both"/>
        <w:rPr>
          <w:rFonts w:ascii="Calibri" w:hAnsi="Calibri" w:cs="Calibri"/>
          <w:color w:val="000000"/>
          <w:sz w:val="18"/>
          <w:szCs w:val="18"/>
        </w:rPr>
      </w:pPr>
      <w:proofErr w:type="spellStart"/>
      <w:r w:rsidRPr="00A3519B">
        <w:rPr>
          <w:rFonts w:ascii="Calibri" w:hAnsi="Calibri" w:cs="Calibri"/>
          <w:i/>
          <w:iCs/>
          <w:color w:val="000000"/>
          <w:sz w:val="18"/>
          <w:szCs w:val="18"/>
        </w:rPr>
        <w:t>bc</w:t>
      </w:r>
      <w:proofErr w:type="spellEnd"/>
      <w:r w:rsidRPr="00A3519B">
        <w:rPr>
          <w:rFonts w:ascii="Calibri" w:hAnsi="Calibri" w:cs="Calibri"/>
          <w:i/>
          <w:iCs/>
          <w:color w:val="000000"/>
          <w:sz w:val="18"/>
          <w:szCs w:val="18"/>
        </w:rPr>
        <w:t>)</w:t>
      </w:r>
      <w:r w:rsidRPr="00A3519B">
        <w:rPr>
          <w:rFonts w:ascii="Calibri" w:hAnsi="Calibri" w:cs="Calibri"/>
          <w:color w:val="000000"/>
          <w:sz w:val="18"/>
          <w:szCs w:val="18"/>
        </w:rPr>
        <w:t xml:space="preserve"> nem minősül a társasági adóról és az osztalékadóról szóló törvény szerint meghatározott ellenőrzött külföldi társaságnak,</w:t>
      </w:r>
    </w:p>
    <w:p w:rsidR="00F92B87" w:rsidRPr="00A3519B" w:rsidRDefault="00F92B87" w:rsidP="00F92B87">
      <w:pPr>
        <w:pStyle w:val="NormlWeb"/>
        <w:spacing w:before="0" w:beforeAutospacing="0" w:after="0" w:afterAutospacing="0"/>
        <w:ind w:left="-284"/>
        <w:jc w:val="both"/>
        <w:rPr>
          <w:rFonts w:ascii="Calibri" w:hAnsi="Calibri" w:cs="Calibri"/>
          <w:color w:val="000000"/>
          <w:sz w:val="18"/>
          <w:szCs w:val="18"/>
        </w:rPr>
      </w:pPr>
      <w:proofErr w:type="spellStart"/>
      <w:r w:rsidRPr="00A3519B">
        <w:rPr>
          <w:rFonts w:ascii="Calibri" w:hAnsi="Calibri" w:cs="Calibri"/>
          <w:i/>
          <w:iCs/>
          <w:color w:val="000000"/>
          <w:sz w:val="18"/>
          <w:szCs w:val="18"/>
        </w:rPr>
        <w:t>bd</w:t>
      </w:r>
      <w:proofErr w:type="spellEnd"/>
      <w:r w:rsidRPr="00A3519B">
        <w:rPr>
          <w:rFonts w:ascii="Calibri" w:hAnsi="Calibri" w:cs="Calibri"/>
          <w:i/>
          <w:iCs/>
          <w:color w:val="000000"/>
          <w:sz w:val="18"/>
          <w:szCs w:val="18"/>
        </w:rPr>
        <w:t>)</w:t>
      </w:r>
      <w:r w:rsidRPr="00A3519B">
        <w:rPr>
          <w:rFonts w:ascii="Calibri" w:hAnsi="Calibri" w:cs="Calibri"/>
          <w:color w:val="000000"/>
          <w:sz w:val="18"/>
          <w:szCs w:val="18"/>
        </w:rPr>
        <w:t xml:space="preserve"> a gazdálkodó szervezetben közvetlenül vagy közvetetten több mint 25%-os tulajdonnal, befolyással vagy szavazati joggal bíró jogi személy, jogi személyiséggel nem rendelkező gazdálkodó szervezet tekintetében a </w:t>
      </w:r>
      <w:proofErr w:type="spellStart"/>
      <w:r w:rsidRPr="00A3519B">
        <w:rPr>
          <w:rFonts w:ascii="Calibri" w:hAnsi="Calibri" w:cs="Calibri"/>
          <w:i/>
          <w:iCs/>
          <w:color w:val="000000"/>
          <w:sz w:val="18"/>
          <w:szCs w:val="18"/>
        </w:rPr>
        <w:t>ba</w:t>
      </w:r>
      <w:proofErr w:type="spellEnd"/>
      <w:r w:rsidRPr="00A3519B">
        <w:rPr>
          <w:rFonts w:ascii="Calibri" w:hAnsi="Calibri" w:cs="Calibri"/>
          <w:i/>
          <w:iCs/>
          <w:color w:val="000000"/>
          <w:sz w:val="18"/>
          <w:szCs w:val="18"/>
        </w:rPr>
        <w:t xml:space="preserve">), </w:t>
      </w:r>
      <w:proofErr w:type="spellStart"/>
      <w:r w:rsidRPr="00A3519B">
        <w:rPr>
          <w:rFonts w:ascii="Calibri" w:hAnsi="Calibri" w:cs="Calibri"/>
          <w:i/>
          <w:iCs/>
          <w:color w:val="000000"/>
          <w:sz w:val="18"/>
          <w:szCs w:val="18"/>
        </w:rPr>
        <w:t>bb</w:t>
      </w:r>
      <w:proofErr w:type="spellEnd"/>
      <w:r w:rsidRPr="00A3519B">
        <w:rPr>
          <w:rFonts w:ascii="Calibri" w:hAnsi="Calibri" w:cs="Calibri"/>
          <w:i/>
          <w:iCs/>
          <w:color w:val="000000"/>
          <w:sz w:val="18"/>
          <w:szCs w:val="18"/>
        </w:rPr>
        <w:t>)</w:t>
      </w:r>
      <w:r w:rsidRPr="00A3519B">
        <w:rPr>
          <w:rFonts w:ascii="Calibri" w:hAnsi="Calibri" w:cs="Calibri"/>
          <w:color w:val="000000"/>
          <w:sz w:val="18"/>
          <w:szCs w:val="18"/>
        </w:rPr>
        <w:t xml:space="preserve"> és </w:t>
      </w:r>
      <w:proofErr w:type="spellStart"/>
      <w:r w:rsidRPr="00A3519B">
        <w:rPr>
          <w:rFonts w:ascii="Calibri" w:hAnsi="Calibri" w:cs="Calibri"/>
          <w:i/>
          <w:iCs/>
          <w:color w:val="000000"/>
          <w:sz w:val="18"/>
          <w:szCs w:val="18"/>
        </w:rPr>
        <w:t>bc</w:t>
      </w:r>
      <w:proofErr w:type="spellEnd"/>
      <w:r w:rsidRPr="00A3519B">
        <w:rPr>
          <w:rFonts w:ascii="Calibri" w:hAnsi="Calibri" w:cs="Calibri"/>
          <w:i/>
          <w:iCs/>
          <w:color w:val="000000"/>
          <w:sz w:val="18"/>
          <w:szCs w:val="18"/>
        </w:rPr>
        <w:t>)</w:t>
      </w:r>
      <w:r w:rsidRPr="00A3519B">
        <w:rPr>
          <w:rFonts w:ascii="Calibri" w:hAnsi="Calibri" w:cs="Calibri"/>
          <w:color w:val="000000"/>
          <w:sz w:val="18"/>
          <w:szCs w:val="18"/>
        </w:rPr>
        <w:t xml:space="preserve"> alpont szerinti feltételek fennállnak;</w:t>
      </w:r>
    </w:p>
    <w:p w:rsidR="00F92B87" w:rsidRPr="00A3519B" w:rsidRDefault="00F92B87" w:rsidP="00F92B87">
      <w:pPr>
        <w:pStyle w:val="NormlWeb"/>
        <w:spacing w:before="0" w:beforeAutospacing="0" w:after="0" w:afterAutospacing="0"/>
        <w:ind w:left="-284"/>
        <w:jc w:val="both"/>
        <w:rPr>
          <w:rFonts w:ascii="Calibri" w:hAnsi="Calibri" w:cs="Calibri"/>
          <w:color w:val="000000"/>
          <w:sz w:val="18"/>
          <w:szCs w:val="18"/>
        </w:rPr>
      </w:pPr>
      <w:r w:rsidRPr="00A3519B">
        <w:rPr>
          <w:rFonts w:ascii="Calibri" w:hAnsi="Calibri" w:cs="Calibri"/>
          <w:i/>
          <w:iCs/>
          <w:color w:val="000000"/>
          <w:sz w:val="18"/>
          <w:szCs w:val="18"/>
        </w:rPr>
        <w:t>c)</w:t>
      </w:r>
      <w:r w:rsidRPr="00A3519B">
        <w:rPr>
          <w:rFonts w:ascii="Calibri" w:hAnsi="Calibri" w:cs="Calibri"/>
          <w:color w:val="000000"/>
          <w:sz w:val="18"/>
          <w:szCs w:val="18"/>
        </w:rPr>
        <w:t xml:space="preserve"> az a civil szervezet és a </w:t>
      </w:r>
      <w:proofErr w:type="spellStart"/>
      <w:r w:rsidRPr="00A3519B">
        <w:rPr>
          <w:rFonts w:ascii="Calibri" w:hAnsi="Calibri" w:cs="Calibri"/>
          <w:color w:val="000000"/>
          <w:sz w:val="18"/>
          <w:szCs w:val="18"/>
        </w:rPr>
        <w:t>vízitársulat</w:t>
      </w:r>
      <w:proofErr w:type="spellEnd"/>
      <w:r w:rsidRPr="00A3519B">
        <w:rPr>
          <w:rFonts w:ascii="Calibri" w:hAnsi="Calibri" w:cs="Calibri"/>
          <w:color w:val="000000"/>
          <w:sz w:val="18"/>
          <w:szCs w:val="18"/>
        </w:rPr>
        <w:t>, amely megfelel a következő feltételeknek:</w:t>
      </w:r>
    </w:p>
    <w:p w:rsidR="00F92B87" w:rsidRPr="00A3519B" w:rsidRDefault="00F92B87" w:rsidP="00F92B87">
      <w:pPr>
        <w:pStyle w:val="NormlWeb"/>
        <w:spacing w:before="0" w:beforeAutospacing="0" w:after="0" w:afterAutospacing="0"/>
        <w:ind w:left="-284"/>
        <w:jc w:val="both"/>
        <w:rPr>
          <w:rFonts w:ascii="Calibri" w:hAnsi="Calibri" w:cs="Calibri"/>
          <w:color w:val="000000"/>
          <w:sz w:val="18"/>
          <w:szCs w:val="18"/>
        </w:rPr>
      </w:pPr>
      <w:proofErr w:type="spellStart"/>
      <w:r w:rsidRPr="00A3519B">
        <w:rPr>
          <w:rFonts w:ascii="Calibri" w:hAnsi="Calibri" w:cs="Calibri"/>
          <w:i/>
          <w:iCs/>
          <w:color w:val="000000"/>
          <w:sz w:val="18"/>
          <w:szCs w:val="18"/>
        </w:rPr>
        <w:t>ca</w:t>
      </w:r>
      <w:proofErr w:type="spellEnd"/>
      <w:r w:rsidRPr="00A3519B">
        <w:rPr>
          <w:rFonts w:ascii="Calibri" w:hAnsi="Calibri" w:cs="Calibri"/>
          <w:i/>
          <w:iCs/>
          <w:color w:val="000000"/>
          <w:sz w:val="18"/>
          <w:szCs w:val="18"/>
        </w:rPr>
        <w:t>)</w:t>
      </w:r>
      <w:r w:rsidRPr="00A3519B">
        <w:rPr>
          <w:rFonts w:ascii="Calibri" w:hAnsi="Calibri" w:cs="Calibri"/>
          <w:color w:val="000000"/>
          <w:sz w:val="18"/>
          <w:szCs w:val="18"/>
        </w:rPr>
        <w:t xml:space="preserve"> vezető tisztségviselői megismerhetők,</w:t>
      </w:r>
    </w:p>
    <w:p w:rsidR="00F92B87" w:rsidRPr="00A3519B" w:rsidRDefault="00F92B87" w:rsidP="00F92B87">
      <w:pPr>
        <w:pStyle w:val="NormlWeb"/>
        <w:spacing w:before="0" w:beforeAutospacing="0" w:after="0" w:afterAutospacing="0"/>
        <w:ind w:left="-284"/>
        <w:jc w:val="both"/>
        <w:rPr>
          <w:rFonts w:ascii="Calibri" w:hAnsi="Calibri" w:cs="Calibri"/>
          <w:color w:val="000000"/>
          <w:sz w:val="18"/>
          <w:szCs w:val="18"/>
        </w:rPr>
      </w:pPr>
      <w:proofErr w:type="spellStart"/>
      <w:r w:rsidRPr="00A3519B">
        <w:rPr>
          <w:rFonts w:ascii="Calibri" w:hAnsi="Calibri" w:cs="Calibri"/>
          <w:i/>
          <w:iCs/>
          <w:color w:val="000000"/>
          <w:sz w:val="18"/>
          <w:szCs w:val="18"/>
        </w:rPr>
        <w:t>cb</w:t>
      </w:r>
      <w:proofErr w:type="spellEnd"/>
      <w:r w:rsidRPr="00A3519B">
        <w:rPr>
          <w:rFonts w:ascii="Calibri" w:hAnsi="Calibri" w:cs="Calibri"/>
          <w:i/>
          <w:iCs/>
          <w:color w:val="000000"/>
          <w:sz w:val="18"/>
          <w:szCs w:val="18"/>
        </w:rPr>
        <w:t>)</w:t>
      </w:r>
      <w:r w:rsidRPr="00A3519B">
        <w:rPr>
          <w:rFonts w:ascii="Calibri" w:hAnsi="Calibri" w:cs="Calibri"/>
          <w:color w:val="000000"/>
          <w:sz w:val="18"/>
          <w:szCs w:val="18"/>
        </w:rPr>
        <w:t xml:space="preserve"> a civil szervezet és a </w:t>
      </w:r>
      <w:proofErr w:type="spellStart"/>
      <w:r w:rsidRPr="00A3519B">
        <w:rPr>
          <w:rFonts w:ascii="Calibri" w:hAnsi="Calibri" w:cs="Calibri"/>
          <w:color w:val="000000"/>
          <w:sz w:val="18"/>
          <w:szCs w:val="18"/>
        </w:rPr>
        <w:t>vízitársulat</w:t>
      </w:r>
      <w:proofErr w:type="spellEnd"/>
      <w:r w:rsidRPr="00A3519B">
        <w:rPr>
          <w:rFonts w:ascii="Calibri" w:hAnsi="Calibri" w:cs="Calibri"/>
          <w:color w:val="000000"/>
          <w:sz w:val="18"/>
          <w:szCs w:val="18"/>
        </w:rPr>
        <w:t>, valamint ezek vezető tisztségviselői nem átlátható szervezetben nem rendelkeznek 25%-ot meghaladó részesedéssel,</w:t>
      </w:r>
    </w:p>
    <w:p w:rsidR="00F92B87" w:rsidRDefault="00F92B87" w:rsidP="00F92B87">
      <w:pPr>
        <w:pStyle w:val="NormlWeb"/>
        <w:spacing w:before="0" w:beforeAutospacing="0" w:after="0" w:afterAutospacing="0"/>
        <w:ind w:left="-284"/>
        <w:jc w:val="both"/>
      </w:pPr>
      <w:proofErr w:type="spellStart"/>
      <w:r w:rsidRPr="00A3519B">
        <w:rPr>
          <w:rFonts w:ascii="Calibri" w:hAnsi="Calibri" w:cs="Calibri"/>
          <w:i/>
          <w:iCs/>
          <w:color w:val="000000"/>
          <w:sz w:val="18"/>
          <w:szCs w:val="18"/>
        </w:rPr>
        <w:t>cc</w:t>
      </w:r>
      <w:proofErr w:type="spellEnd"/>
      <w:r w:rsidRPr="00A3519B">
        <w:rPr>
          <w:rFonts w:ascii="Calibri" w:hAnsi="Calibri" w:cs="Calibri"/>
          <w:i/>
          <w:iCs/>
          <w:color w:val="000000"/>
          <w:sz w:val="18"/>
          <w:szCs w:val="18"/>
        </w:rPr>
        <w:t>)</w:t>
      </w:r>
      <w:r w:rsidRPr="00A3519B">
        <w:rPr>
          <w:rFonts w:ascii="Calibri" w:hAnsi="Calibri" w:cs="Calibri"/>
          <w:color w:val="000000"/>
          <w:sz w:val="18"/>
          <w:szCs w:val="18"/>
        </w:rPr>
        <w:t xml:space="preserve"> székhelye az Európai Unió tagállamában, az Európai Gazdasági Térségről szóló </w:t>
      </w:r>
      <w:proofErr w:type="gramStart"/>
      <w:r w:rsidRPr="00A3519B">
        <w:rPr>
          <w:rFonts w:ascii="Calibri" w:hAnsi="Calibri" w:cs="Calibri"/>
          <w:color w:val="000000"/>
          <w:sz w:val="18"/>
          <w:szCs w:val="18"/>
        </w:rPr>
        <w:t>megállapodásban</w:t>
      </w:r>
      <w:proofErr w:type="gramEnd"/>
      <w:r w:rsidRPr="00A3519B">
        <w:rPr>
          <w:rFonts w:ascii="Calibri" w:hAnsi="Calibri" w:cs="Calibri"/>
          <w:color w:val="000000"/>
          <w:sz w:val="18"/>
          <w:szCs w:val="18"/>
        </w:rPr>
        <w:t xml:space="preserve"> részes államban, a Gazdasági Együttműködési és Fejlesztési Szervezet tagállamában vagy olyan államban van, amellyel Magyarországnak a kettős adóztatás elkerüléséről szóló egyezménye van;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5"/>
    <w:multiLevelType w:val="multilevel"/>
    <w:tmpl w:val="00000005"/>
    <w:name w:val="WW8Num15"/>
    <w:lvl w:ilvl="0">
      <w:start w:val="1"/>
      <w:numFmt w:val="decimal"/>
      <w:lvlText w:val="%1."/>
      <w:lvlJc w:val="left"/>
      <w:pPr>
        <w:tabs>
          <w:tab w:val="num" w:pos="0"/>
        </w:tabs>
      </w:pPr>
      <w:rPr>
        <w:b/>
        <w:bCs/>
      </w:rPr>
    </w:lvl>
    <w:lvl w:ilvl="1">
      <w:start w:val="1"/>
      <w:numFmt w:val="decimal"/>
      <w:lvlText w:val="%1.%2."/>
      <w:lvlJc w:val="left"/>
      <w:pPr>
        <w:tabs>
          <w:tab w:val="num" w:pos="0"/>
        </w:tabs>
      </w:pPr>
      <w:rPr>
        <w:b/>
        <w:bCs/>
      </w:rPr>
    </w:lvl>
    <w:lvl w:ilvl="2">
      <w:start w:val="1"/>
      <w:numFmt w:val="bullet"/>
      <w:lvlText w:val="–"/>
      <w:lvlJc w:val="left"/>
      <w:pPr>
        <w:tabs>
          <w:tab w:val="num" w:pos="617"/>
        </w:tabs>
        <w:ind w:left="634" w:hanging="454"/>
      </w:pPr>
      <w:rPr>
        <w:rFonts w:ascii="Times New Roman" w:hAnsi="Times New Roman" w:cs="Times New Roman"/>
        <w:b/>
        <w:bCs/>
      </w:rPr>
    </w:lvl>
    <w:lvl w:ilvl="3">
      <w:start w:val="1"/>
      <w:numFmt w:val="bullet"/>
      <w:lvlText w:val="–"/>
      <w:lvlJc w:val="left"/>
      <w:pPr>
        <w:tabs>
          <w:tab w:val="num" w:pos="1517"/>
        </w:tabs>
        <w:ind w:left="1534" w:hanging="454"/>
      </w:pPr>
      <w:rPr>
        <w:rFonts w:ascii="Times New Roman" w:hAnsi="Times New Roman" w:cs="Times New Roman"/>
        <w:b/>
        <w:bCs/>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00000008"/>
    <w:multiLevelType w:val="multilevel"/>
    <w:tmpl w:val="00000008"/>
    <w:lvl w:ilvl="0">
      <w:start w:val="1"/>
      <w:numFmt w:val="decimal"/>
      <w:lvlText w:val="%1."/>
      <w:lvlJc w:val="left"/>
      <w:pPr>
        <w:tabs>
          <w:tab w:val="num" w:pos="0"/>
        </w:tabs>
      </w:pPr>
      <w:rPr>
        <w:b/>
        <w:bCs/>
      </w:rPr>
    </w:lvl>
    <w:lvl w:ilvl="1">
      <w:start w:val="1"/>
      <w:numFmt w:val="decimal"/>
      <w:lvlText w:val="%1.%2."/>
      <w:lvlJc w:val="left"/>
      <w:pPr>
        <w:tabs>
          <w:tab w:val="num" w:pos="0"/>
        </w:tabs>
      </w:pPr>
      <w:rPr>
        <w:b/>
        <w:bCs/>
      </w:rPr>
    </w:lvl>
    <w:lvl w:ilvl="2">
      <w:start w:val="1"/>
      <w:numFmt w:val="decimal"/>
      <w:lvlText w:val="%1.%2.%3."/>
      <w:lvlJc w:val="left"/>
      <w:pPr>
        <w:tabs>
          <w:tab w:val="num" w:pos="180"/>
        </w:tabs>
        <w:ind w:left="57"/>
      </w:pPr>
      <w:rPr>
        <w:rFonts w:ascii="Times New Roman" w:hAnsi="Times New Roman" w:cs="Times New Roman"/>
        <w:b w:val="0"/>
        <w:bCs w:val="0"/>
        <w:i/>
        <w:iCs/>
        <w:sz w:val="24"/>
        <w:szCs w:val="24"/>
      </w:rPr>
    </w:lvl>
    <w:lvl w:ilvl="3">
      <w:start w:val="1"/>
      <w:numFmt w:val="decimal"/>
      <w:lvlText w:val="%1.%2.%3.%4."/>
      <w:lvlJc w:val="left"/>
      <w:pPr>
        <w:tabs>
          <w:tab w:val="num" w:pos="1800"/>
        </w:tabs>
        <w:ind w:left="1728" w:hanging="648"/>
      </w:pPr>
      <w:rPr>
        <w:rFonts w:ascii="Verdana" w:hAnsi="Verdana" w:cs="Verdana"/>
        <w:sz w:val="24"/>
        <w:szCs w:val="24"/>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00000009"/>
    <w:multiLevelType w:val="singleLevel"/>
    <w:tmpl w:val="00000009"/>
    <w:name w:val="WW8Num23"/>
    <w:lvl w:ilvl="0">
      <w:start w:val="1"/>
      <w:numFmt w:val="bullet"/>
      <w:lvlText w:val=""/>
      <w:lvlJc w:val="left"/>
      <w:pPr>
        <w:tabs>
          <w:tab w:val="num" w:pos="720"/>
        </w:tabs>
        <w:ind w:left="720" w:hanging="360"/>
      </w:pPr>
      <w:rPr>
        <w:rFonts w:ascii="Symbol" w:hAnsi="Symbol" w:cs="Symbol"/>
        <w:color w:val="auto"/>
      </w:rPr>
    </w:lvl>
  </w:abstractNum>
  <w:abstractNum w:abstractNumId="4">
    <w:nsid w:val="0000000F"/>
    <w:multiLevelType w:val="singleLevel"/>
    <w:tmpl w:val="0000000F"/>
    <w:name w:val="WW8Num32"/>
    <w:lvl w:ilvl="0">
      <w:start w:val="1"/>
      <w:numFmt w:val="bullet"/>
      <w:lvlText w:val="–"/>
      <w:lvlJc w:val="left"/>
      <w:pPr>
        <w:tabs>
          <w:tab w:val="num" w:pos="2319"/>
        </w:tabs>
        <w:ind w:left="2336" w:hanging="454"/>
      </w:pPr>
      <w:rPr>
        <w:rFonts w:ascii="Times New Roman" w:hAnsi="Times New Roman" w:cs="Times New Roman"/>
      </w:rPr>
    </w:lvl>
  </w:abstractNum>
  <w:abstractNum w:abstractNumId="5">
    <w:nsid w:val="00000013"/>
    <w:multiLevelType w:val="multilevel"/>
    <w:tmpl w:val="00000013"/>
    <w:name w:val="WW8Num39"/>
    <w:lvl w:ilvl="0">
      <w:start w:val="1"/>
      <w:numFmt w:val="bullet"/>
      <w:lvlText w:val="–"/>
      <w:lvlJc w:val="left"/>
      <w:pPr>
        <w:tabs>
          <w:tab w:val="num" w:pos="1081"/>
        </w:tabs>
        <w:ind w:left="1098" w:hanging="454"/>
      </w:pPr>
      <w:rPr>
        <w:rFonts w:ascii="Times New Roman" w:hAnsi="Times New Roman" w:cs="Times New Roman"/>
      </w:rPr>
    </w:lvl>
    <w:lvl w:ilvl="1">
      <w:start w:val="1"/>
      <w:numFmt w:val="bullet"/>
      <w:lvlText w:val="-"/>
      <w:lvlJc w:val="left"/>
      <w:pPr>
        <w:tabs>
          <w:tab w:val="num" w:pos="1724"/>
        </w:tabs>
        <w:ind w:left="1724" w:hanging="360"/>
      </w:pPr>
      <w:rPr>
        <w:rFonts w:ascii="Times New Roman" w:hAnsi="Times New Roman" w:cs="Times New Roman"/>
      </w:rPr>
    </w:lvl>
    <w:lvl w:ilvl="2">
      <w:start w:val="1"/>
      <w:numFmt w:val="bullet"/>
      <w:lvlText w:val=""/>
      <w:lvlJc w:val="left"/>
      <w:pPr>
        <w:tabs>
          <w:tab w:val="num" w:pos="2444"/>
        </w:tabs>
        <w:ind w:left="2444" w:hanging="360"/>
      </w:pPr>
      <w:rPr>
        <w:rFonts w:ascii="Wingdings" w:hAnsi="Wingdings" w:cs="Wingdings"/>
      </w:rPr>
    </w:lvl>
    <w:lvl w:ilvl="3">
      <w:start w:val="1"/>
      <w:numFmt w:val="bullet"/>
      <w:lvlText w:val=""/>
      <w:lvlJc w:val="left"/>
      <w:pPr>
        <w:tabs>
          <w:tab w:val="num" w:pos="3164"/>
        </w:tabs>
        <w:ind w:left="3164" w:hanging="360"/>
      </w:pPr>
      <w:rPr>
        <w:rFonts w:ascii="Symbol" w:hAnsi="Symbol" w:cs="Symbol"/>
      </w:rPr>
    </w:lvl>
    <w:lvl w:ilvl="4">
      <w:start w:val="1"/>
      <w:numFmt w:val="bullet"/>
      <w:lvlText w:val="o"/>
      <w:lvlJc w:val="left"/>
      <w:pPr>
        <w:tabs>
          <w:tab w:val="num" w:pos="3884"/>
        </w:tabs>
        <w:ind w:left="3884" w:hanging="360"/>
      </w:pPr>
      <w:rPr>
        <w:rFonts w:ascii="Courier New" w:hAnsi="Courier New" w:cs="Courier New"/>
      </w:rPr>
    </w:lvl>
    <w:lvl w:ilvl="5">
      <w:start w:val="1"/>
      <w:numFmt w:val="bullet"/>
      <w:lvlText w:val=""/>
      <w:lvlJc w:val="left"/>
      <w:pPr>
        <w:tabs>
          <w:tab w:val="num" w:pos="4604"/>
        </w:tabs>
        <w:ind w:left="4604" w:hanging="360"/>
      </w:pPr>
      <w:rPr>
        <w:rFonts w:ascii="Wingdings" w:hAnsi="Wingdings" w:cs="Wingdings"/>
      </w:rPr>
    </w:lvl>
    <w:lvl w:ilvl="6">
      <w:start w:val="1"/>
      <w:numFmt w:val="bullet"/>
      <w:lvlText w:val=""/>
      <w:lvlJc w:val="left"/>
      <w:pPr>
        <w:tabs>
          <w:tab w:val="num" w:pos="5324"/>
        </w:tabs>
        <w:ind w:left="5324" w:hanging="360"/>
      </w:pPr>
      <w:rPr>
        <w:rFonts w:ascii="Symbol" w:hAnsi="Symbol" w:cs="Symbol"/>
      </w:rPr>
    </w:lvl>
    <w:lvl w:ilvl="7">
      <w:start w:val="1"/>
      <w:numFmt w:val="bullet"/>
      <w:lvlText w:val="o"/>
      <w:lvlJc w:val="left"/>
      <w:pPr>
        <w:tabs>
          <w:tab w:val="num" w:pos="6044"/>
        </w:tabs>
        <w:ind w:left="6044" w:hanging="360"/>
      </w:pPr>
      <w:rPr>
        <w:rFonts w:ascii="Courier New" w:hAnsi="Courier New" w:cs="Courier New"/>
      </w:rPr>
    </w:lvl>
    <w:lvl w:ilvl="8">
      <w:start w:val="1"/>
      <w:numFmt w:val="bullet"/>
      <w:lvlText w:val=""/>
      <w:lvlJc w:val="left"/>
      <w:pPr>
        <w:tabs>
          <w:tab w:val="num" w:pos="6764"/>
        </w:tabs>
        <w:ind w:left="6764" w:hanging="360"/>
      </w:pPr>
      <w:rPr>
        <w:rFonts w:ascii="Wingdings" w:hAnsi="Wingdings" w:cs="Wingdings"/>
      </w:rPr>
    </w:lvl>
  </w:abstractNum>
  <w:abstractNum w:abstractNumId="6">
    <w:nsid w:val="00000014"/>
    <w:multiLevelType w:val="singleLevel"/>
    <w:tmpl w:val="00000014"/>
    <w:name w:val="WW8Num40"/>
    <w:lvl w:ilvl="0">
      <w:start w:val="1"/>
      <w:numFmt w:val="bullet"/>
      <w:lvlText w:val=""/>
      <w:lvlJc w:val="left"/>
      <w:pPr>
        <w:tabs>
          <w:tab w:val="num" w:pos="927"/>
        </w:tabs>
        <w:ind w:left="924" w:hanging="357"/>
      </w:pPr>
      <w:rPr>
        <w:rFonts w:ascii="Symbol" w:hAnsi="Symbol" w:cs="Symbol"/>
      </w:rPr>
    </w:lvl>
  </w:abstractNum>
  <w:abstractNum w:abstractNumId="7">
    <w:nsid w:val="00000017"/>
    <w:multiLevelType w:val="multilevel"/>
    <w:tmpl w:val="00000017"/>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EE34186"/>
    <w:multiLevelType w:val="hybridMultilevel"/>
    <w:tmpl w:val="DDD8344C"/>
    <w:lvl w:ilvl="0" w:tplc="2264C8DE">
      <w:start w:val="1"/>
      <w:numFmt w:val="bullet"/>
      <w:lvlText w:val="–"/>
      <w:lvlJc w:val="left"/>
      <w:pPr>
        <w:tabs>
          <w:tab w:val="num" w:pos="797"/>
        </w:tabs>
        <w:ind w:left="814" w:hanging="454"/>
      </w:pPr>
      <w:rPr>
        <w:rFonts w:ascii="Times New Roman" w:hAnsi="Times New Roman" w:cs="Times New Roman"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9">
    <w:nsid w:val="18F10F46"/>
    <w:multiLevelType w:val="hybridMultilevel"/>
    <w:tmpl w:val="6F4647A2"/>
    <w:lvl w:ilvl="0" w:tplc="AE3E1BA0">
      <w:start w:val="1"/>
      <w:numFmt w:val="bullet"/>
      <w:lvlText w:val=""/>
      <w:lvlJc w:val="left"/>
      <w:pPr>
        <w:tabs>
          <w:tab w:val="num" w:pos="720"/>
        </w:tabs>
        <w:ind w:left="720" w:hanging="360"/>
      </w:pPr>
      <w:rPr>
        <w:rFonts w:ascii="Wingdings 3" w:hAnsi="Wingdings 3"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nsid w:val="1E0726B2"/>
    <w:multiLevelType w:val="multilevel"/>
    <w:tmpl w:val="B262F49A"/>
    <w:lvl w:ilvl="0">
      <w:start w:val="5"/>
      <w:numFmt w:val="decimal"/>
      <w:lvlText w:val="%1."/>
      <w:lvlJc w:val="left"/>
      <w:pPr>
        <w:tabs>
          <w:tab w:val="num" w:pos="360"/>
        </w:tabs>
        <w:ind w:left="360"/>
      </w:pPr>
      <w:rPr>
        <w:rFonts w:hint="default"/>
        <w:b/>
        <w:bCs/>
      </w:rPr>
    </w:lvl>
    <w:lvl w:ilvl="1">
      <w:start w:val="3"/>
      <w:numFmt w:val="decimal"/>
      <w:lvlText w:val="%1.%2."/>
      <w:lvlJc w:val="left"/>
      <w:pPr>
        <w:tabs>
          <w:tab w:val="num" w:pos="360"/>
        </w:tabs>
        <w:ind w:left="360"/>
      </w:pPr>
      <w:rPr>
        <w:rFonts w:hint="default"/>
        <w:b/>
        <w:bCs/>
      </w:rPr>
    </w:lvl>
    <w:lvl w:ilvl="2">
      <w:start w:val="1"/>
      <w:numFmt w:val="decimal"/>
      <w:lvlText w:val="%1.%2.%3."/>
      <w:lvlJc w:val="left"/>
      <w:pPr>
        <w:tabs>
          <w:tab w:val="num" w:pos="540"/>
        </w:tabs>
        <w:ind w:left="417"/>
      </w:pPr>
      <w:rPr>
        <w:rFonts w:ascii="Times New Roman" w:hAnsi="Times New Roman" w:cs="Times New Roman" w:hint="default"/>
        <w:b w:val="0"/>
        <w:bCs w:val="0"/>
        <w:i/>
        <w:iCs/>
        <w:sz w:val="24"/>
        <w:szCs w:val="24"/>
      </w:rPr>
    </w:lvl>
    <w:lvl w:ilvl="3">
      <w:start w:val="1"/>
      <w:numFmt w:val="decimal"/>
      <w:lvlText w:val="%1.%2.%3.%4."/>
      <w:lvlJc w:val="left"/>
      <w:pPr>
        <w:tabs>
          <w:tab w:val="num" w:pos="2160"/>
        </w:tabs>
        <w:ind w:left="2088" w:hanging="648"/>
      </w:pPr>
      <w:rPr>
        <w:rFonts w:ascii="Verdana" w:hAnsi="Verdana" w:cs="Verdana" w:hint="default"/>
        <w:sz w:val="24"/>
        <w:szCs w:val="24"/>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1">
    <w:nsid w:val="1F3D1003"/>
    <w:multiLevelType w:val="hybridMultilevel"/>
    <w:tmpl w:val="AF888AE8"/>
    <w:lvl w:ilvl="0" w:tplc="040E0017">
      <w:start w:val="1"/>
      <w:numFmt w:val="lowerLetter"/>
      <w:lvlText w:val="%1)"/>
      <w:lvlJc w:val="left"/>
      <w:pPr>
        <w:ind w:left="502" w:hanging="360"/>
      </w:pPr>
      <w:rPr>
        <w:rFonts w:hint="default"/>
      </w:rPr>
    </w:lvl>
    <w:lvl w:ilvl="1" w:tplc="040E0019">
      <w:start w:val="1"/>
      <w:numFmt w:val="lowerLetter"/>
      <w:lvlText w:val="%2."/>
      <w:lvlJc w:val="left"/>
      <w:pPr>
        <w:ind w:left="1222" w:hanging="360"/>
      </w:pPr>
    </w:lvl>
    <w:lvl w:ilvl="2" w:tplc="040E001B">
      <w:start w:val="1"/>
      <w:numFmt w:val="lowerRoman"/>
      <w:lvlText w:val="%3."/>
      <w:lvlJc w:val="right"/>
      <w:pPr>
        <w:ind w:left="1942" w:hanging="180"/>
      </w:pPr>
    </w:lvl>
    <w:lvl w:ilvl="3" w:tplc="040E000F">
      <w:start w:val="1"/>
      <w:numFmt w:val="decimal"/>
      <w:lvlText w:val="%4."/>
      <w:lvlJc w:val="left"/>
      <w:pPr>
        <w:ind w:left="2662" w:hanging="360"/>
      </w:pPr>
    </w:lvl>
    <w:lvl w:ilvl="4" w:tplc="040E0019">
      <w:start w:val="1"/>
      <w:numFmt w:val="lowerLetter"/>
      <w:lvlText w:val="%5."/>
      <w:lvlJc w:val="left"/>
      <w:pPr>
        <w:ind w:left="3382" w:hanging="360"/>
      </w:pPr>
    </w:lvl>
    <w:lvl w:ilvl="5" w:tplc="040E001B">
      <w:start w:val="1"/>
      <w:numFmt w:val="lowerRoman"/>
      <w:lvlText w:val="%6."/>
      <w:lvlJc w:val="right"/>
      <w:pPr>
        <w:ind w:left="4102" w:hanging="180"/>
      </w:pPr>
    </w:lvl>
    <w:lvl w:ilvl="6" w:tplc="040E000F">
      <w:start w:val="1"/>
      <w:numFmt w:val="decimal"/>
      <w:lvlText w:val="%7."/>
      <w:lvlJc w:val="left"/>
      <w:pPr>
        <w:ind w:left="4822" w:hanging="360"/>
      </w:pPr>
    </w:lvl>
    <w:lvl w:ilvl="7" w:tplc="040E0019">
      <w:start w:val="1"/>
      <w:numFmt w:val="lowerLetter"/>
      <w:lvlText w:val="%8."/>
      <w:lvlJc w:val="left"/>
      <w:pPr>
        <w:ind w:left="5542" w:hanging="360"/>
      </w:pPr>
    </w:lvl>
    <w:lvl w:ilvl="8" w:tplc="040E001B">
      <w:start w:val="1"/>
      <w:numFmt w:val="lowerRoman"/>
      <w:lvlText w:val="%9."/>
      <w:lvlJc w:val="right"/>
      <w:pPr>
        <w:ind w:left="6262" w:hanging="180"/>
      </w:pPr>
    </w:lvl>
  </w:abstractNum>
  <w:abstractNum w:abstractNumId="12">
    <w:nsid w:val="3AD54730"/>
    <w:multiLevelType w:val="hybridMultilevel"/>
    <w:tmpl w:val="AF165BE0"/>
    <w:lvl w:ilvl="0" w:tplc="2264C8DE">
      <w:start w:val="1"/>
      <w:numFmt w:val="bullet"/>
      <w:lvlText w:val="–"/>
      <w:lvlJc w:val="left"/>
      <w:pPr>
        <w:tabs>
          <w:tab w:val="num" w:pos="797"/>
        </w:tabs>
        <w:ind w:left="814" w:hanging="454"/>
      </w:pPr>
      <w:rPr>
        <w:rFonts w:ascii="Times New Roman" w:hAnsi="Times New Roman" w:cs="Times New Roman"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13">
    <w:nsid w:val="44C339F1"/>
    <w:multiLevelType w:val="hybridMultilevel"/>
    <w:tmpl w:val="DFA077B2"/>
    <w:lvl w:ilvl="0" w:tplc="040E000F">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14">
    <w:nsid w:val="75934771"/>
    <w:multiLevelType w:val="hybridMultilevel"/>
    <w:tmpl w:val="10223454"/>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2"/>
  </w:num>
  <w:num w:numId="10">
    <w:abstractNumId w:val="8"/>
  </w:num>
  <w:num w:numId="11">
    <w:abstractNumId w:val="13"/>
  </w:num>
  <w:num w:numId="12">
    <w:abstractNumId w:val="11"/>
  </w:num>
  <w:num w:numId="13">
    <w:abstractNumId w:val="14"/>
  </w:num>
  <w:num w:numId="14">
    <w:abstractNumId w:val="1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B87"/>
    <w:rsid w:val="000A6EF1"/>
    <w:rsid w:val="0012687A"/>
    <w:rsid w:val="007242C0"/>
    <w:rsid w:val="00981A2E"/>
    <w:rsid w:val="00C11D71"/>
    <w:rsid w:val="00F604A7"/>
    <w:rsid w:val="00F92B8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uiPriority w:val="99"/>
    <w:qFormat/>
    <w:rsid w:val="00F92B87"/>
    <w:pPr>
      <w:keepNext/>
      <w:tabs>
        <w:tab w:val="num" w:pos="432"/>
      </w:tabs>
      <w:suppressAutoHyphens/>
      <w:spacing w:before="240" w:after="60"/>
      <w:ind w:left="432" w:hanging="432"/>
      <w:outlineLvl w:val="0"/>
    </w:pPr>
    <w:rPr>
      <w:rFonts w:ascii="Arial" w:eastAsia="Times New Roman" w:hAnsi="Arial" w:cs="Arial"/>
      <w:b/>
      <w:bCs/>
      <w:kern w:val="1"/>
      <w:sz w:val="32"/>
      <w:szCs w:val="32"/>
      <w:lang w:eastAsia="ar-SA"/>
    </w:rPr>
  </w:style>
  <w:style w:type="paragraph" w:styleId="Cmsor2">
    <w:name w:val="heading 2"/>
    <w:basedOn w:val="Norml"/>
    <w:next w:val="Norml"/>
    <w:link w:val="Cmsor2Char"/>
    <w:uiPriority w:val="99"/>
    <w:qFormat/>
    <w:rsid w:val="00F92B87"/>
    <w:pPr>
      <w:keepNext/>
      <w:tabs>
        <w:tab w:val="num" w:pos="576"/>
      </w:tabs>
      <w:suppressAutoHyphens/>
      <w:spacing w:before="240" w:after="60"/>
      <w:ind w:left="576" w:hanging="576"/>
      <w:outlineLvl w:val="1"/>
    </w:pPr>
    <w:rPr>
      <w:rFonts w:ascii="Arial" w:eastAsia="Times New Roman" w:hAnsi="Arial" w:cs="Arial"/>
      <w:b/>
      <w:bCs/>
      <w:i/>
      <w:iCs/>
      <w:sz w:val="28"/>
      <w:szCs w:val="28"/>
      <w:lang w:eastAsia="ar-SA"/>
    </w:rPr>
  </w:style>
  <w:style w:type="paragraph" w:styleId="Cmsor3">
    <w:name w:val="heading 3"/>
    <w:basedOn w:val="Norml"/>
    <w:next w:val="Norml"/>
    <w:link w:val="Cmsor3Char"/>
    <w:uiPriority w:val="99"/>
    <w:qFormat/>
    <w:rsid w:val="00F92B87"/>
    <w:pPr>
      <w:keepNext/>
      <w:tabs>
        <w:tab w:val="num" w:pos="720"/>
        <w:tab w:val="left" w:pos="7380"/>
      </w:tabs>
      <w:suppressAutoHyphens/>
      <w:spacing w:after="120"/>
      <w:ind w:left="720" w:hanging="720"/>
      <w:jc w:val="center"/>
      <w:outlineLvl w:val="2"/>
    </w:pPr>
    <w:rPr>
      <w:rFonts w:ascii="Times New Roman" w:eastAsia="Times New Roman" w:hAnsi="Times New Roman" w:cs="Times New Roman"/>
      <w:b/>
      <w:bCs/>
      <w:caps/>
      <w:lang w:val="en-GB" w:eastAsia="ar-SA"/>
    </w:rPr>
  </w:style>
  <w:style w:type="paragraph" w:styleId="Cmsor4">
    <w:name w:val="heading 4"/>
    <w:basedOn w:val="Norml"/>
    <w:next w:val="Norml"/>
    <w:link w:val="Cmsor4Char"/>
    <w:uiPriority w:val="99"/>
    <w:qFormat/>
    <w:rsid w:val="00F92B87"/>
    <w:pPr>
      <w:keepNext/>
      <w:tabs>
        <w:tab w:val="num" w:pos="864"/>
      </w:tabs>
      <w:suppressAutoHyphens/>
      <w:spacing w:before="240" w:after="60"/>
      <w:ind w:left="864" w:hanging="864"/>
      <w:outlineLvl w:val="3"/>
    </w:pPr>
    <w:rPr>
      <w:rFonts w:ascii="Times New Roman" w:eastAsia="Times New Roman" w:hAnsi="Times New Roman" w:cs="Times New Roman"/>
      <w:b/>
      <w:bCs/>
      <w:sz w:val="28"/>
      <w:szCs w:val="28"/>
      <w:lang w:eastAsia="ar-SA"/>
    </w:rPr>
  </w:style>
  <w:style w:type="paragraph" w:styleId="Cmsor5">
    <w:name w:val="heading 5"/>
    <w:basedOn w:val="Norml"/>
    <w:next w:val="Norml"/>
    <w:link w:val="Cmsor5Char"/>
    <w:uiPriority w:val="99"/>
    <w:qFormat/>
    <w:rsid w:val="00F92B87"/>
    <w:pPr>
      <w:keepNext/>
      <w:tabs>
        <w:tab w:val="num" w:pos="1008"/>
      </w:tabs>
      <w:suppressAutoHyphens/>
      <w:spacing w:before="120" w:after="120"/>
      <w:ind w:right="-108"/>
      <w:outlineLvl w:val="4"/>
    </w:pPr>
    <w:rPr>
      <w:rFonts w:ascii="Times New Roman" w:eastAsia="Times New Roman" w:hAnsi="Times New Roman" w:cs="Times New Roman"/>
      <w:b/>
      <w:bCs/>
      <w:sz w:val="20"/>
      <w:szCs w:val="20"/>
      <w:lang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rsid w:val="00F92B87"/>
    <w:rPr>
      <w:rFonts w:ascii="Arial" w:eastAsia="Times New Roman" w:hAnsi="Arial" w:cs="Arial"/>
      <w:b/>
      <w:bCs/>
      <w:kern w:val="1"/>
      <w:sz w:val="32"/>
      <w:szCs w:val="32"/>
      <w:lang w:eastAsia="ar-SA"/>
    </w:rPr>
  </w:style>
  <w:style w:type="character" w:customStyle="1" w:styleId="Cmsor2Char">
    <w:name w:val="Címsor 2 Char"/>
    <w:basedOn w:val="Bekezdsalapbettpusa"/>
    <w:link w:val="Cmsor2"/>
    <w:uiPriority w:val="99"/>
    <w:rsid w:val="00F92B87"/>
    <w:rPr>
      <w:rFonts w:ascii="Arial" w:eastAsia="Times New Roman" w:hAnsi="Arial" w:cs="Arial"/>
      <w:b/>
      <w:bCs/>
      <w:i/>
      <w:iCs/>
      <w:sz w:val="28"/>
      <w:szCs w:val="28"/>
      <w:lang w:eastAsia="ar-SA"/>
    </w:rPr>
  </w:style>
  <w:style w:type="character" w:customStyle="1" w:styleId="Cmsor3Char">
    <w:name w:val="Címsor 3 Char"/>
    <w:basedOn w:val="Bekezdsalapbettpusa"/>
    <w:link w:val="Cmsor3"/>
    <w:uiPriority w:val="99"/>
    <w:rsid w:val="00F92B87"/>
    <w:rPr>
      <w:rFonts w:ascii="Times New Roman" w:eastAsia="Times New Roman" w:hAnsi="Times New Roman" w:cs="Times New Roman"/>
      <w:b/>
      <w:bCs/>
      <w:caps/>
      <w:lang w:val="en-GB" w:eastAsia="ar-SA"/>
    </w:rPr>
  </w:style>
  <w:style w:type="character" w:customStyle="1" w:styleId="Cmsor4Char">
    <w:name w:val="Címsor 4 Char"/>
    <w:basedOn w:val="Bekezdsalapbettpusa"/>
    <w:link w:val="Cmsor4"/>
    <w:uiPriority w:val="99"/>
    <w:rsid w:val="00F92B87"/>
    <w:rPr>
      <w:rFonts w:ascii="Times New Roman" w:eastAsia="Times New Roman" w:hAnsi="Times New Roman" w:cs="Times New Roman"/>
      <w:b/>
      <w:bCs/>
      <w:sz w:val="28"/>
      <w:szCs w:val="28"/>
      <w:lang w:eastAsia="ar-SA"/>
    </w:rPr>
  </w:style>
  <w:style w:type="character" w:customStyle="1" w:styleId="Cmsor5Char">
    <w:name w:val="Címsor 5 Char"/>
    <w:basedOn w:val="Bekezdsalapbettpusa"/>
    <w:link w:val="Cmsor5"/>
    <w:uiPriority w:val="99"/>
    <w:rsid w:val="00F92B87"/>
    <w:rPr>
      <w:rFonts w:ascii="Times New Roman" w:eastAsia="Times New Roman" w:hAnsi="Times New Roman" w:cs="Times New Roman"/>
      <w:b/>
      <w:bCs/>
      <w:sz w:val="20"/>
      <w:szCs w:val="20"/>
      <w:lang w:eastAsia="ar-SA"/>
    </w:rPr>
  </w:style>
  <w:style w:type="numbering" w:customStyle="1" w:styleId="Nemlista1">
    <w:name w:val="Nem lista1"/>
    <w:next w:val="Nemlista"/>
    <w:uiPriority w:val="99"/>
    <w:semiHidden/>
    <w:unhideWhenUsed/>
    <w:rsid w:val="00F92B87"/>
  </w:style>
  <w:style w:type="character" w:customStyle="1" w:styleId="WW8Num2z0">
    <w:name w:val="WW8Num2z0"/>
    <w:uiPriority w:val="99"/>
    <w:rsid w:val="00F92B87"/>
    <w:rPr>
      <w:rFonts w:ascii="Symbol" w:hAnsi="Symbol" w:cs="Symbol"/>
    </w:rPr>
  </w:style>
  <w:style w:type="character" w:customStyle="1" w:styleId="WW8Num4z0">
    <w:name w:val="WW8Num4z0"/>
    <w:uiPriority w:val="99"/>
    <w:rsid w:val="00F92B87"/>
    <w:rPr>
      <w:rFonts w:ascii="Symbol" w:hAnsi="Symbol" w:cs="Symbol"/>
    </w:rPr>
  </w:style>
  <w:style w:type="character" w:customStyle="1" w:styleId="WW8Num5z0">
    <w:name w:val="WW8Num5z0"/>
    <w:uiPriority w:val="99"/>
    <w:rsid w:val="00F92B87"/>
    <w:rPr>
      <w:rFonts w:ascii="Wingdings" w:hAnsi="Wingdings" w:cs="Wingdings"/>
    </w:rPr>
  </w:style>
  <w:style w:type="character" w:customStyle="1" w:styleId="WW8Num5z1">
    <w:name w:val="WW8Num5z1"/>
    <w:uiPriority w:val="99"/>
    <w:rsid w:val="00F92B87"/>
    <w:rPr>
      <w:rFonts w:ascii="Courier New" w:hAnsi="Courier New" w:cs="Courier New"/>
    </w:rPr>
  </w:style>
  <w:style w:type="character" w:customStyle="1" w:styleId="WW8Num5z2">
    <w:name w:val="WW8Num5z2"/>
    <w:uiPriority w:val="99"/>
    <w:rsid w:val="00F92B87"/>
    <w:rPr>
      <w:rFonts w:ascii="Wingdings" w:hAnsi="Wingdings" w:cs="Wingdings"/>
    </w:rPr>
  </w:style>
  <w:style w:type="character" w:customStyle="1" w:styleId="WW8Num5z3">
    <w:name w:val="WW8Num5z3"/>
    <w:uiPriority w:val="99"/>
    <w:rsid w:val="00F92B87"/>
    <w:rPr>
      <w:rFonts w:ascii="Symbol" w:hAnsi="Symbol" w:cs="Symbol"/>
    </w:rPr>
  </w:style>
  <w:style w:type="character" w:customStyle="1" w:styleId="WW8Num7z0">
    <w:name w:val="WW8Num7z0"/>
    <w:uiPriority w:val="99"/>
    <w:rsid w:val="00F92B87"/>
  </w:style>
  <w:style w:type="character" w:customStyle="1" w:styleId="WW8Num7z1">
    <w:name w:val="WW8Num7z1"/>
    <w:uiPriority w:val="99"/>
    <w:rsid w:val="00F92B87"/>
  </w:style>
  <w:style w:type="character" w:customStyle="1" w:styleId="WW8Num8z1">
    <w:name w:val="WW8Num8z1"/>
    <w:uiPriority w:val="99"/>
    <w:rsid w:val="00F92B87"/>
    <w:rPr>
      <w:rFonts w:ascii="Symbol" w:hAnsi="Symbol" w:cs="Symbol"/>
    </w:rPr>
  </w:style>
  <w:style w:type="character" w:customStyle="1" w:styleId="WW8Num9z0">
    <w:name w:val="WW8Num9z0"/>
    <w:uiPriority w:val="99"/>
    <w:rsid w:val="00F92B87"/>
    <w:rPr>
      <w:rFonts w:ascii="Wingdings" w:hAnsi="Wingdings" w:cs="Wingdings"/>
    </w:rPr>
  </w:style>
  <w:style w:type="character" w:customStyle="1" w:styleId="WW8Num9z1">
    <w:name w:val="WW8Num9z1"/>
    <w:uiPriority w:val="99"/>
    <w:rsid w:val="00F92B87"/>
    <w:rPr>
      <w:rFonts w:ascii="Courier New" w:hAnsi="Courier New" w:cs="Courier New"/>
    </w:rPr>
  </w:style>
  <w:style w:type="character" w:customStyle="1" w:styleId="WW8Num9z3">
    <w:name w:val="WW8Num9z3"/>
    <w:uiPriority w:val="99"/>
    <w:rsid w:val="00F92B87"/>
    <w:rPr>
      <w:rFonts w:ascii="Symbol" w:hAnsi="Symbol" w:cs="Symbol"/>
    </w:rPr>
  </w:style>
  <w:style w:type="character" w:customStyle="1" w:styleId="WW8Num10z0">
    <w:name w:val="WW8Num10z0"/>
    <w:uiPriority w:val="99"/>
    <w:rsid w:val="00F92B87"/>
    <w:rPr>
      <w:rFonts w:ascii="Symbol" w:hAnsi="Symbol" w:cs="Symbol"/>
    </w:rPr>
  </w:style>
  <w:style w:type="character" w:customStyle="1" w:styleId="WW8Num11z0">
    <w:name w:val="WW8Num11z0"/>
    <w:uiPriority w:val="99"/>
    <w:rsid w:val="00F92B87"/>
  </w:style>
  <w:style w:type="character" w:customStyle="1" w:styleId="WW8Num11z1">
    <w:name w:val="WW8Num11z1"/>
    <w:uiPriority w:val="99"/>
    <w:rsid w:val="00F92B87"/>
  </w:style>
  <w:style w:type="character" w:customStyle="1" w:styleId="WW8Num13z0">
    <w:name w:val="WW8Num13z0"/>
    <w:uiPriority w:val="99"/>
    <w:rsid w:val="00F92B87"/>
    <w:rPr>
      <w:rFonts w:ascii="Wingdings" w:hAnsi="Wingdings" w:cs="Wingdings"/>
    </w:rPr>
  </w:style>
  <w:style w:type="character" w:customStyle="1" w:styleId="WW8Num13z1">
    <w:name w:val="WW8Num13z1"/>
    <w:uiPriority w:val="99"/>
    <w:rsid w:val="00F92B87"/>
    <w:rPr>
      <w:rFonts w:ascii="Courier New" w:hAnsi="Courier New" w:cs="Courier New"/>
    </w:rPr>
  </w:style>
  <w:style w:type="character" w:customStyle="1" w:styleId="WW8Num13z2">
    <w:name w:val="WW8Num13z2"/>
    <w:uiPriority w:val="99"/>
    <w:rsid w:val="00F92B87"/>
    <w:rPr>
      <w:rFonts w:ascii="Wingdings" w:hAnsi="Wingdings" w:cs="Wingdings"/>
    </w:rPr>
  </w:style>
  <w:style w:type="character" w:customStyle="1" w:styleId="WW8Num13z3">
    <w:name w:val="WW8Num13z3"/>
    <w:uiPriority w:val="99"/>
    <w:rsid w:val="00F92B87"/>
    <w:rPr>
      <w:rFonts w:ascii="Symbol" w:hAnsi="Symbol" w:cs="Symbol"/>
    </w:rPr>
  </w:style>
  <w:style w:type="character" w:customStyle="1" w:styleId="WW8Num14z0">
    <w:name w:val="WW8Num14z0"/>
    <w:uiPriority w:val="99"/>
    <w:rsid w:val="00F92B87"/>
    <w:rPr>
      <w:rFonts w:ascii="Symbol" w:hAnsi="Symbol" w:cs="Symbol"/>
    </w:rPr>
  </w:style>
  <w:style w:type="character" w:customStyle="1" w:styleId="WW8Num15z0">
    <w:name w:val="WW8Num15z0"/>
    <w:uiPriority w:val="99"/>
    <w:rsid w:val="00F92B87"/>
    <w:rPr>
      <w:b/>
      <w:bCs/>
    </w:rPr>
  </w:style>
  <w:style w:type="character" w:customStyle="1" w:styleId="WW8Num15z2">
    <w:name w:val="WW8Num15z2"/>
    <w:uiPriority w:val="99"/>
    <w:rsid w:val="00F92B87"/>
    <w:rPr>
      <w:rFonts w:ascii="Times New Roman" w:hAnsi="Times New Roman" w:cs="Times New Roman"/>
      <w:b/>
      <w:bCs/>
    </w:rPr>
  </w:style>
  <w:style w:type="character" w:customStyle="1" w:styleId="WW8Num16z0">
    <w:name w:val="WW8Num16z0"/>
    <w:uiPriority w:val="99"/>
    <w:rsid w:val="00F92B87"/>
    <w:rPr>
      <w:b/>
      <w:bCs/>
    </w:rPr>
  </w:style>
  <w:style w:type="character" w:customStyle="1" w:styleId="WW8Num17z0">
    <w:name w:val="WW8Num17z0"/>
    <w:uiPriority w:val="99"/>
    <w:rsid w:val="00F92B87"/>
    <w:rPr>
      <w:rFonts w:ascii="Times New Roman" w:hAnsi="Times New Roman" w:cs="Times New Roman"/>
    </w:rPr>
  </w:style>
  <w:style w:type="character" w:customStyle="1" w:styleId="WW8Num17z1">
    <w:name w:val="WW8Num17z1"/>
    <w:uiPriority w:val="99"/>
    <w:rsid w:val="00F92B87"/>
    <w:rPr>
      <w:rFonts w:ascii="Courier New" w:hAnsi="Courier New" w:cs="Courier New"/>
    </w:rPr>
  </w:style>
  <w:style w:type="character" w:customStyle="1" w:styleId="WW8Num17z2">
    <w:name w:val="WW8Num17z2"/>
    <w:uiPriority w:val="99"/>
    <w:rsid w:val="00F92B87"/>
    <w:rPr>
      <w:rFonts w:ascii="Wingdings" w:hAnsi="Wingdings" w:cs="Wingdings"/>
    </w:rPr>
  </w:style>
  <w:style w:type="character" w:customStyle="1" w:styleId="WW8Num17z3">
    <w:name w:val="WW8Num17z3"/>
    <w:uiPriority w:val="99"/>
    <w:rsid w:val="00F92B87"/>
    <w:rPr>
      <w:rFonts w:ascii="Symbol" w:hAnsi="Symbol" w:cs="Symbol"/>
    </w:rPr>
  </w:style>
  <w:style w:type="character" w:customStyle="1" w:styleId="WW8Num19z0">
    <w:name w:val="WW8Num19z0"/>
    <w:uiPriority w:val="99"/>
    <w:rsid w:val="00F92B87"/>
    <w:rPr>
      <w:rFonts w:ascii="Symbol" w:hAnsi="Symbol" w:cs="Symbol"/>
    </w:rPr>
  </w:style>
  <w:style w:type="character" w:customStyle="1" w:styleId="WW8Num20z1">
    <w:name w:val="WW8Num20z1"/>
    <w:uiPriority w:val="99"/>
    <w:rsid w:val="00F92B87"/>
    <w:rPr>
      <w:rFonts w:ascii="Symbol" w:hAnsi="Symbol" w:cs="Symbol"/>
    </w:rPr>
  </w:style>
  <w:style w:type="character" w:customStyle="1" w:styleId="WW8Num21z0">
    <w:name w:val="WW8Num21z0"/>
    <w:uiPriority w:val="99"/>
    <w:rsid w:val="00F92B87"/>
    <w:rPr>
      <w:b/>
      <w:bCs/>
    </w:rPr>
  </w:style>
  <w:style w:type="character" w:customStyle="1" w:styleId="WW8Num21z2">
    <w:name w:val="WW8Num21z2"/>
    <w:uiPriority w:val="99"/>
    <w:rsid w:val="00F92B87"/>
    <w:rPr>
      <w:rFonts w:ascii="Times New Roman" w:hAnsi="Times New Roman" w:cs="Times New Roman"/>
      <w:i/>
      <w:iCs/>
      <w:sz w:val="24"/>
      <w:szCs w:val="24"/>
    </w:rPr>
  </w:style>
  <w:style w:type="character" w:customStyle="1" w:styleId="WW8Num21z3">
    <w:name w:val="WW8Num21z3"/>
    <w:uiPriority w:val="99"/>
    <w:rsid w:val="00F92B87"/>
    <w:rPr>
      <w:rFonts w:ascii="Verdana" w:hAnsi="Verdana" w:cs="Verdana"/>
      <w:sz w:val="24"/>
      <w:szCs w:val="24"/>
    </w:rPr>
  </w:style>
  <w:style w:type="character" w:customStyle="1" w:styleId="WW8Num22z0">
    <w:name w:val="WW8Num22z0"/>
    <w:uiPriority w:val="99"/>
    <w:rsid w:val="00F92B87"/>
  </w:style>
  <w:style w:type="character" w:customStyle="1" w:styleId="WW8Num23z0">
    <w:name w:val="WW8Num23z0"/>
    <w:uiPriority w:val="99"/>
    <w:rsid w:val="00F92B87"/>
    <w:rPr>
      <w:rFonts w:ascii="Symbol" w:hAnsi="Symbol" w:cs="Symbol"/>
      <w:color w:val="auto"/>
    </w:rPr>
  </w:style>
  <w:style w:type="character" w:customStyle="1" w:styleId="WW8Num23z1">
    <w:name w:val="WW8Num23z1"/>
    <w:uiPriority w:val="99"/>
    <w:rsid w:val="00F92B87"/>
    <w:rPr>
      <w:rFonts w:ascii="Courier New" w:hAnsi="Courier New" w:cs="Courier New"/>
    </w:rPr>
  </w:style>
  <w:style w:type="character" w:customStyle="1" w:styleId="WW8Num23z2">
    <w:name w:val="WW8Num23z2"/>
    <w:uiPriority w:val="99"/>
    <w:rsid w:val="00F92B87"/>
    <w:rPr>
      <w:rFonts w:ascii="Wingdings" w:hAnsi="Wingdings" w:cs="Wingdings"/>
    </w:rPr>
  </w:style>
  <w:style w:type="character" w:customStyle="1" w:styleId="WW8Num23z3">
    <w:name w:val="WW8Num23z3"/>
    <w:uiPriority w:val="99"/>
    <w:rsid w:val="00F92B87"/>
    <w:rPr>
      <w:rFonts w:ascii="Symbol" w:hAnsi="Symbol" w:cs="Symbol"/>
    </w:rPr>
  </w:style>
  <w:style w:type="character" w:customStyle="1" w:styleId="WW8Num24z0">
    <w:name w:val="WW8Num24z0"/>
    <w:uiPriority w:val="99"/>
    <w:rsid w:val="00F92B87"/>
    <w:rPr>
      <w:rFonts w:ascii="Wingdings" w:hAnsi="Wingdings" w:cs="Wingdings"/>
    </w:rPr>
  </w:style>
  <w:style w:type="character" w:customStyle="1" w:styleId="WW8Num24z1">
    <w:name w:val="WW8Num24z1"/>
    <w:uiPriority w:val="99"/>
    <w:rsid w:val="00F92B87"/>
    <w:rPr>
      <w:rFonts w:ascii="Courier New" w:hAnsi="Courier New" w:cs="Courier New"/>
    </w:rPr>
  </w:style>
  <w:style w:type="character" w:customStyle="1" w:styleId="WW8Num24z2">
    <w:name w:val="WW8Num24z2"/>
    <w:uiPriority w:val="99"/>
    <w:rsid w:val="00F92B87"/>
    <w:rPr>
      <w:rFonts w:ascii="Wingdings" w:hAnsi="Wingdings" w:cs="Wingdings"/>
    </w:rPr>
  </w:style>
  <w:style w:type="character" w:customStyle="1" w:styleId="WW8Num24z3">
    <w:name w:val="WW8Num24z3"/>
    <w:uiPriority w:val="99"/>
    <w:rsid w:val="00F92B87"/>
    <w:rPr>
      <w:rFonts w:ascii="Symbol" w:hAnsi="Symbol" w:cs="Symbol"/>
    </w:rPr>
  </w:style>
  <w:style w:type="character" w:customStyle="1" w:styleId="WW8Num25z0">
    <w:name w:val="WW8Num25z0"/>
    <w:uiPriority w:val="99"/>
    <w:rsid w:val="00F92B87"/>
  </w:style>
  <w:style w:type="character" w:customStyle="1" w:styleId="WW8Num25z1">
    <w:name w:val="WW8Num25z1"/>
    <w:uiPriority w:val="99"/>
    <w:rsid w:val="00F92B87"/>
  </w:style>
  <w:style w:type="character" w:customStyle="1" w:styleId="WW8Num28z0">
    <w:name w:val="WW8Num28z0"/>
    <w:uiPriority w:val="99"/>
    <w:rsid w:val="00F92B87"/>
    <w:rPr>
      <w:rFonts w:ascii="Symbol" w:hAnsi="Symbol" w:cs="Symbol"/>
    </w:rPr>
  </w:style>
  <w:style w:type="character" w:customStyle="1" w:styleId="WW8Num28z1">
    <w:name w:val="WW8Num28z1"/>
    <w:uiPriority w:val="99"/>
    <w:rsid w:val="00F92B87"/>
    <w:rPr>
      <w:rFonts w:ascii="Courier New" w:hAnsi="Courier New" w:cs="Courier New"/>
    </w:rPr>
  </w:style>
  <w:style w:type="character" w:customStyle="1" w:styleId="WW8Num28z2">
    <w:name w:val="WW8Num28z2"/>
    <w:uiPriority w:val="99"/>
    <w:rsid w:val="00F92B87"/>
    <w:rPr>
      <w:rFonts w:ascii="Wingdings" w:hAnsi="Wingdings" w:cs="Wingdings"/>
    </w:rPr>
  </w:style>
  <w:style w:type="character" w:customStyle="1" w:styleId="WW8Num28z3">
    <w:name w:val="WW8Num28z3"/>
    <w:uiPriority w:val="99"/>
    <w:rsid w:val="00F92B87"/>
    <w:rPr>
      <w:rFonts w:ascii="Symbol" w:hAnsi="Symbol" w:cs="Symbol"/>
    </w:rPr>
  </w:style>
  <w:style w:type="character" w:customStyle="1" w:styleId="WW8Num29z0">
    <w:name w:val="WW8Num29z0"/>
    <w:uiPriority w:val="99"/>
    <w:rsid w:val="00F92B87"/>
    <w:rPr>
      <w:b/>
      <w:bCs/>
    </w:rPr>
  </w:style>
  <w:style w:type="character" w:customStyle="1" w:styleId="WW8Num30z0">
    <w:name w:val="WW8Num30z0"/>
    <w:uiPriority w:val="99"/>
    <w:rsid w:val="00F92B87"/>
    <w:rPr>
      <w:b/>
      <w:bCs/>
    </w:rPr>
  </w:style>
  <w:style w:type="character" w:customStyle="1" w:styleId="WW8Num31z0">
    <w:name w:val="WW8Num31z0"/>
    <w:uiPriority w:val="99"/>
    <w:rsid w:val="00F92B87"/>
    <w:rPr>
      <w:b/>
      <w:bCs/>
    </w:rPr>
  </w:style>
  <w:style w:type="character" w:customStyle="1" w:styleId="WW8Num32z0">
    <w:name w:val="WW8Num32z0"/>
    <w:uiPriority w:val="99"/>
    <w:rsid w:val="00F92B87"/>
    <w:rPr>
      <w:rFonts w:ascii="Times New Roman" w:hAnsi="Times New Roman" w:cs="Times New Roman"/>
    </w:rPr>
  </w:style>
  <w:style w:type="character" w:customStyle="1" w:styleId="WW8Num32z1">
    <w:name w:val="WW8Num32z1"/>
    <w:uiPriority w:val="99"/>
    <w:rsid w:val="00F92B87"/>
    <w:rPr>
      <w:rFonts w:ascii="Courier New" w:hAnsi="Courier New" w:cs="Courier New"/>
    </w:rPr>
  </w:style>
  <w:style w:type="character" w:customStyle="1" w:styleId="WW8Num32z2">
    <w:name w:val="WW8Num32z2"/>
    <w:uiPriority w:val="99"/>
    <w:rsid w:val="00F92B87"/>
    <w:rPr>
      <w:rFonts w:ascii="Wingdings" w:hAnsi="Wingdings" w:cs="Wingdings"/>
    </w:rPr>
  </w:style>
  <w:style w:type="character" w:customStyle="1" w:styleId="WW8Num32z3">
    <w:name w:val="WW8Num32z3"/>
    <w:uiPriority w:val="99"/>
    <w:rsid w:val="00F92B87"/>
    <w:rPr>
      <w:rFonts w:ascii="Symbol" w:hAnsi="Symbol" w:cs="Symbol"/>
    </w:rPr>
  </w:style>
  <w:style w:type="character" w:customStyle="1" w:styleId="WW8Num33z0">
    <w:name w:val="WW8Num33z0"/>
    <w:uiPriority w:val="99"/>
    <w:rsid w:val="00F92B87"/>
    <w:rPr>
      <w:rFonts w:ascii="Symbol" w:hAnsi="Symbol" w:cs="Symbol"/>
    </w:rPr>
  </w:style>
  <w:style w:type="character" w:customStyle="1" w:styleId="WW8Num34z0">
    <w:name w:val="WW8Num34z0"/>
    <w:uiPriority w:val="99"/>
    <w:rsid w:val="00F92B87"/>
  </w:style>
  <w:style w:type="character" w:customStyle="1" w:styleId="WW8Num36z0">
    <w:name w:val="WW8Num36z0"/>
    <w:uiPriority w:val="99"/>
    <w:rsid w:val="00F92B87"/>
    <w:rPr>
      <w:rFonts w:ascii="Symbol" w:hAnsi="Symbol" w:cs="Symbol"/>
    </w:rPr>
  </w:style>
  <w:style w:type="character" w:customStyle="1" w:styleId="WW8Num37z0">
    <w:name w:val="WW8Num37z0"/>
    <w:uiPriority w:val="99"/>
    <w:rsid w:val="00F92B87"/>
    <w:rPr>
      <w:rFonts w:ascii="Times New Roman" w:hAnsi="Times New Roman" w:cs="Times New Roman"/>
    </w:rPr>
  </w:style>
  <w:style w:type="character" w:customStyle="1" w:styleId="WW8Num37z1">
    <w:name w:val="WW8Num37z1"/>
    <w:uiPriority w:val="99"/>
    <w:rsid w:val="00F92B87"/>
    <w:rPr>
      <w:rFonts w:ascii="Courier New" w:hAnsi="Courier New" w:cs="Courier New"/>
    </w:rPr>
  </w:style>
  <w:style w:type="character" w:customStyle="1" w:styleId="WW8Num37z2">
    <w:name w:val="WW8Num37z2"/>
    <w:uiPriority w:val="99"/>
    <w:rsid w:val="00F92B87"/>
    <w:rPr>
      <w:rFonts w:ascii="Wingdings" w:hAnsi="Wingdings" w:cs="Wingdings"/>
    </w:rPr>
  </w:style>
  <w:style w:type="character" w:customStyle="1" w:styleId="WW8Num37z3">
    <w:name w:val="WW8Num37z3"/>
    <w:uiPriority w:val="99"/>
    <w:rsid w:val="00F92B87"/>
    <w:rPr>
      <w:rFonts w:ascii="Symbol" w:hAnsi="Symbol" w:cs="Symbol"/>
    </w:rPr>
  </w:style>
  <w:style w:type="character" w:customStyle="1" w:styleId="WW8Num38z0">
    <w:name w:val="WW8Num38z0"/>
    <w:uiPriority w:val="99"/>
    <w:rsid w:val="00F92B87"/>
  </w:style>
  <w:style w:type="character" w:customStyle="1" w:styleId="WW8Num39z0">
    <w:name w:val="WW8Num39z0"/>
    <w:uiPriority w:val="99"/>
    <w:rsid w:val="00F92B87"/>
    <w:rPr>
      <w:rFonts w:ascii="Times New Roman" w:hAnsi="Times New Roman" w:cs="Times New Roman"/>
    </w:rPr>
  </w:style>
  <w:style w:type="character" w:customStyle="1" w:styleId="WW8Num39z2">
    <w:name w:val="WW8Num39z2"/>
    <w:uiPriority w:val="99"/>
    <w:rsid w:val="00F92B87"/>
    <w:rPr>
      <w:rFonts w:ascii="Wingdings" w:hAnsi="Wingdings" w:cs="Wingdings"/>
    </w:rPr>
  </w:style>
  <w:style w:type="character" w:customStyle="1" w:styleId="WW8Num39z3">
    <w:name w:val="WW8Num39z3"/>
    <w:uiPriority w:val="99"/>
    <w:rsid w:val="00F92B87"/>
    <w:rPr>
      <w:rFonts w:ascii="Symbol" w:hAnsi="Symbol" w:cs="Symbol"/>
    </w:rPr>
  </w:style>
  <w:style w:type="character" w:customStyle="1" w:styleId="WW8Num39z4">
    <w:name w:val="WW8Num39z4"/>
    <w:uiPriority w:val="99"/>
    <w:rsid w:val="00F92B87"/>
    <w:rPr>
      <w:rFonts w:ascii="Courier New" w:hAnsi="Courier New" w:cs="Courier New"/>
    </w:rPr>
  </w:style>
  <w:style w:type="character" w:customStyle="1" w:styleId="WW8Num40z0">
    <w:name w:val="WW8Num40z0"/>
    <w:uiPriority w:val="99"/>
    <w:rsid w:val="00F92B87"/>
    <w:rPr>
      <w:rFonts w:ascii="Symbol" w:hAnsi="Symbol" w:cs="Symbol"/>
    </w:rPr>
  </w:style>
  <w:style w:type="character" w:customStyle="1" w:styleId="WW8Num40z1">
    <w:name w:val="WW8Num40z1"/>
    <w:uiPriority w:val="99"/>
    <w:rsid w:val="00F92B87"/>
    <w:rPr>
      <w:rFonts w:ascii="Courier New" w:hAnsi="Courier New" w:cs="Courier New"/>
    </w:rPr>
  </w:style>
  <w:style w:type="character" w:customStyle="1" w:styleId="WW8Num40z2">
    <w:name w:val="WW8Num40z2"/>
    <w:uiPriority w:val="99"/>
    <w:rsid w:val="00F92B87"/>
    <w:rPr>
      <w:rFonts w:ascii="Wingdings" w:hAnsi="Wingdings" w:cs="Wingdings"/>
    </w:rPr>
  </w:style>
  <w:style w:type="character" w:customStyle="1" w:styleId="WW8Num41z0">
    <w:name w:val="WW8Num41z0"/>
    <w:uiPriority w:val="99"/>
    <w:rsid w:val="00F92B87"/>
  </w:style>
  <w:style w:type="character" w:customStyle="1" w:styleId="DefaultParagraphFont1">
    <w:name w:val="Default Paragraph Font1"/>
    <w:uiPriority w:val="99"/>
    <w:rsid w:val="00F92B87"/>
  </w:style>
  <w:style w:type="character" w:styleId="Oldalszm">
    <w:name w:val="page number"/>
    <w:basedOn w:val="DefaultParagraphFont1"/>
    <w:uiPriority w:val="99"/>
    <w:rsid w:val="00F92B87"/>
  </w:style>
  <w:style w:type="character" w:styleId="Hiperhivatkozs">
    <w:name w:val="Hyperlink"/>
    <w:basedOn w:val="Bekezdsalapbettpusa"/>
    <w:uiPriority w:val="99"/>
    <w:rsid w:val="00F92B87"/>
    <w:rPr>
      <w:color w:val="0000FF"/>
      <w:u w:val="single"/>
    </w:rPr>
  </w:style>
  <w:style w:type="character" w:customStyle="1" w:styleId="apple-converted-space">
    <w:name w:val="apple-converted-space"/>
    <w:basedOn w:val="DefaultParagraphFont1"/>
    <w:uiPriority w:val="99"/>
    <w:rsid w:val="00F92B87"/>
  </w:style>
  <w:style w:type="character" w:styleId="Kiemels2">
    <w:name w:val="Strong"/>
    <w:basedOn w:val="Bekezdsalapbettpusa"/>
    <w:uiPriority w:val="99"/>
    <w:qFormat/>
    <w:rsid w:val="00F92B87"/>
    <w:rPr>
      <w:b/>
      <w:bCs/>
    </w:rPr>
  </w:style>
  <w:style w:type="character" w:customStyle="1" w:styleId="Marker">
    <w:name w:val="Marker"/>
    <w:uiPriority w:val="99"/>
    <w:rsid w:val="00F92B87"/>
    <w:rPr>
      <w:color w:val="0000FF"/>
    </w:rPr>
  </w:style>
  <w:style w:type="character" w:customStyle="1" w:styleId="CommentReference1">
    <w:name w:val="Comment Reference1"/>
    <w:uiPriority w:val="99"/>
    <w:rsid w:val="00F92B87"/>
    <w:rPr>
      <w:sz w:val="16"/>
      <w:szCs w:val="16"/>
    </w:rPr>
  </w:style>
  <w:style w:type="character" w:customStyle="1" w:styleId="CommentTextChar">
    <w:name w:val="Comment Text Char"/>
    <w:uiPriority w:val="99"/>
    <w:rsid w:val="00F92B87"/>
    <w:rPr>
      <w:lang w:val="hu-HU" w:eastAsia="ar-SA" w:bidi="ar-SA"/>
    </w:rPr>
  </w:style>
  <w:style w:type="character" w:customStyle="1" w:styleId="HeaderChar">
    <w:name w:val="Header Char"/>
    <w:uiPriority w:val="99"/>
    <w:rsid w:val="00F92B87"/>
    <w:rPr>
      <w:sz w:val="24"/>
      <w:szCs w:val="24"/>
      <w:lang w:val="hu-HU" w:eastAsia="ar-SA" w:bidi="ar-SA"/>
    </w:rPr>
  </w:style>
  <w:style w:type="character" w:customStyle="1" w:styleId="lfejChar">
    <w:name w:val="Élőfej Char"/>
    <w:uiPriority w:val="99"/>
    <w:rsid w:val="00F92B87"/>
    <w:rPr>
      <w:lang w:eastAsia="ar-SA" w:bidi="ar-SA"/>
    </w:rPr>
  </w:style>
  <w:style w:type="character" w:customStyle="1" w:styleId="HTMLTypewriter1">
    <w:name w:val="HTML Typewriter1"/>
    <w:uiPriority w:val="99"/>
    <w:rsid w:val="00F92B87"/>
    <w:rPr>
      <w:rFonts w:ascii="Courier New" w:hAnsi="Courier New" w:cs="Courier New"/>
      <w:sz w:val="20"/>
      <w:szCs w:val="20"/>
    </w:rPr>
  </w:style>
  <w:style w:type="character" w:customStyle="1" w:styleId="Felsorolsjel">
    <w:name w:val="Felsorolásjel"/>
    <w:uiPriority w:val="99"/>
    <w:rsid w:val="00F92B87"/>
    <w:rPr>
      <w:rFonts w:ascii="OpenSymbol" w:hAnsi="OpenSymbol" w:cs="OpenSymbol"/>
    </w:rPr>
  </w:style>
  <w:style w:type="character" w:customStyle="1" w:styleId="Szmozsjelek">
    <w:name w:val="Számozásjelek"/>
    <w:uiPriority w:val="99"/>
    <w:rsid w:val="00F92B87"/>
  </w:style>
  <w:style w:type="paragraph" w:customStyle="1" w:styleId="Cmsor">
    <w:name w:val="Címsor"/>
    <w:basedOn w:val="Norml"/>
    <w:next w:val="Szvegtrzs"/>
    <w:uiPriority w:val="99"/>
    <w:rsid w:val="00F92B87"/>
    <w:pPr>
      <w:keepNext/>
      <w:suppressAutoHyphens/>
      <w:spacing w:before="240" w:after="120"/>
    </w:pPr>
    <w:rPr>
      <w:rFonts w:ascii="Arial" w:eastAsia="Microsoft YaHei" w:hAnsi="Arial" w:cs="Arial"/>
      <w:sz w:val="28"/>
      <w:szCs w:val="28"/>
      <w:lang w:eastAsia="ar-SA"/>
    </w:rPr>
  </w:style>
  <w:style w:type="paragraph" w:styleId="Szvegtrzs">
    <w:name w:val="Body Text"/>
    <w:basedOn w:val="Norml"/>
    <w:link w:val="SzvegtrzsChar"/>
    <w:uiPriority w:val="99"/>
    <w:rsid w:val="00F92B87"/>
    <w:pPr>
      <w:suppressAutoHyphens/>
      <w:spacing w:after="120"/>
    </w:pPr>
    <w:rPr>
      <w:rFonts w:ascii="Times New Roman" w:eastAsia="Times New Roman" w:hAnsi="Times New Roman" w:cs="Times New Roman"/>
      <w:sz w:val="24"/>
      <w:szCs w:val="24"/>
      <w:lang w:eastAsia="ar-SA"/>
    </w:rPr>
  </w:style>
  <w:style w:type="character" w:customStyle="1" w:styleId="SzvegtrzsChar">
    <w:name w:val="Szövegtörzs Char"/>
    <w:basedOn w:val="Bekezdsalapbettpusa"/>
    <w:link w:val="Szvegtrzs"/>
    <w:uiPriority w:val="99"/>
    <w:rsid w:val="00F92B87"/>
    <w:rPr>
      <w:rFonts w:ascii="Times New Roman" w:eastAsia="Times New Roman" w:hAnsi="Times New Roman" w:cs="Times New Roman"/>
      <w:sz w:val="24"/>
      <w:szCs w:val="24"/>
      <w:lang w:eastAsia="ar-SA"/>
    </w:rPr>
  </w:style>
  <w:style w:type="paragraph" w:styleId="Lista">
    <w:name w:val="List"/>
    <w:basedOn w:val="Norml"/>
    <w:uiPriority w:val="99"/>
    <w:rsid w:val="00F92B87"/>
    <w:pPr>
      <w:suppressAutoHyphens/>
      <w:ind w:left="283" w:hanging="283"/>
    </w:pPr>
    <w:rPr>
      <w:rFonts w:ascii="Times New Roman" w:eastAsia="Times New Roman" w:hAnsi="Times New Roman" w:cs="Times New Roman"/>
      <w:sz w:val="24"/>
      <w:szCs w:val="24"/>
      <w:lang w:eastAsia="ar-SA"/>
    </w:rPr>
  </w:style>
  <w:style w:type="paragraph" w:customStyle="1" w:styleId="Felirat">
    <w:name w:val="Felirat"/>
    <w:basedOn w:val="Norml"/>
    <w:uiPriority w:val="99"/>
    <w:rsid w:val="00F92B87"/>
    <w:pPr>
      <w:suppressLineNumbers/>
      <w:suppressAutoHyphens/>
      <w:spacing w:before="120" w:after="120"/>
    </w:pPr>
    <w:rPr>
      <w:rFonts w:ascii="Times New Roman" w:eastAsia="Times New Roman" w:hAnsi="Times New Roman" w:cs="Times New Roman"/>
      <w:i/>
      <w:iCs/>
      <w:sz w:val="24"/>
      <w:szCs w:val="24"/>
      <w:lang w:eastAsia="ar-SA"/>
    </w:rPr>
  </w:style>
  <w:style w:type="paragraph" w:customStyle="1" w:styleId="Trgymutat">
    <w:name w:val="Tárgymutató"/>
    <w:basedOn w:val="Norml"/>
    <w:uiPriority w:val="99"/>
    <w:rsid w:val="00F92B87"/>
    <w:pPr>
      <w:suppressLineNumbers/>
      <w:suppressAutoHyphens/>
    </w:pPr>
    <w:rPr>
      <w:rFonts w:ascii="Times New Roman" w:eastAsia="Times New Roman" w:hAnsi="Times New Roman" w:cs="Times New Roman"/>
      <w:sz w:val="24"/>
      <w:szCs w:val="24"/>
      <w:lang w:eastAsia="ar-SA"/>
    </w:rPr>
  </w:style>
  <w:style w:type="paragraph" w:customStyle="1" w:styleId="ListBullet41">
    <w:name w:val="List Bullet 41"/>
    <w:basedOn w:val="Norml"/>
    <w:uiPriority w:val="99"/>
    <w:rsid w:val="00F92B87"/>
    <w:pPr>
      <w:tabs>
        <w:tab w:val="num" w:pos="1209"/>
      </w:tabs>
      <w:suppressAutoHyphens/>
      <w:ind w:left="1209" w:hanging="360"/>
      <w:jc w:val="both"/>
    </w:pPr>
    <w:rPr>
      <w:rFonts w:ascii="Times New Roman" w:eastAsia="Times New Roman" w:hAnsi="Times New Roman" w:cs="Times New Roman"/>
      <w:sz w:val="24"/>
      <w:szCs w:val="24"/>
      <w:lang w:eastAsia="ar-SA"/>
    </w:rPr>
  </w:style>
  <w:style w:type="paragraph" w:customStyle="1" w:styleId="BodyText21">
    <w:name w:val="Body Text 21"/>
    <w:basedOn w:val="Norml"/>
    <w:uiPriority w:val="99"/>
    <w:rsid w:val="00F92B87"/>
    <w:pPr>
      <w:suppressAutoHyphens/>
      <w:spacing w:after="120" w:line="480" w:lineRule="auto"/>
    </w:pPr>
    <w:rPr>
      <w:rFonts w:ascii="Times New Roman" w:eastAsia="Times New Roman" w:hAnsi="Times New Roman" w:cs="Times New Roman"/>
      <w:sz w:val="24"/>
      <w:szCs w:val="24"/>
      <w:lang w:eastAsia="ar-SA"/>
    </w:rPr>
  </w:style>
  <w:style w:type="paragraph" w:styleId="Szvegtrzsbehzssal">
    <w:name w:val="Body Text Indent"/>
    <w:basedOn w:val="Norml"/>
    <w:link w:val="SzvegtrzsbehzssalChar"/>
    <w:uiPriority w:val="99"/>
    <w:rsid w:val="00F92B87"/>
    <w:pPr>
      <w:suppressAutoHyphens/>
      <w:spacing w:after="120"/>
      <w:ind w:left="283"/>
    </w:pPr>
    <w:rPr>
      <w:rFonts w:ascii="Times New Roman" w:eastAsia="Times New Roman" w:hAnsi="Times New Roman" w:cs="Times New Roman"/>
      <w:sz w:val="24"/>
      <w:szCs w:val="24"/>
      <w:lang w:eastAsia="ar-SA"/>
    </w:rPr>
  </w:style>
  <w:style w:type="character" w:customStyle="1" w:styleId="SzvegtrzsbehzssalChar">
    <w:name w:val="Szövegtörzs behúzással Char"/>
    <w:basedOn w:val="Bekezdsalapbettpusa"/>
    <w:link w:val="Szvegtrzsbehzssal"/>
    <w:uiPriority w:val="99"/>
    <w:rsid w:val="00F92B87"/>
    <w:rPr>
      <w:rFonts w:ascii="Times New Roman" w:eastAsia="Times New Roman" w:hAnsi="Times New Roman" w:cs="Times New Roman"/>
      <w:sz w:val="24"/>
      <w:szCs w:val="24"/>
      <w:lang w:eastAsia="ar-SA"/>
    </w:rPr>
  </w:style>
  <w:style w:type="paragraph" w:styleId="TJ1">
    <w:name w:val="toc 1"/>
    <w:basedOn w:val="Norml"/>
    <w:next w:val="Norml"/>
    <w:autoRedefine/>
    <w:uiPriority w:val="39"/>
    <w:rsid w:val="00F92B87"/>
    <w:pPr>
      <w:suppressAutoHyphens/>
    </w:pPr>
    <w:rPr>
      <w:rFonts w:ascii="Times New Roman" w:eastAsia="Times New Roman" w:hAnsi="Times New Roman" w:cs="Times New Roman"/>
      <w:sz w:val="24"/>
      <w:szCs w:val="24"/>
      <w:lang w:eastAsia="ar-SA"/>
    </w:rPr>
  </w:style>
  <w:style w:type="paragraph" w:styleId="TJ2">
    <w:name w:val="toc 2"/>
    <w:basedOn w:val="Norml"/>
    <w:next w:val="Norml"/>
    <w:autoRedefine/>
    <w:uiPriority w:val="39"/>
    <w:rsid w:val="00F92B87"/>
    <w:pPr>
      <w:tabs>
        <w:tab w:val="left" w:pos="851"/>
        <w:tab w:val="right" w:leader="dot" w:pos="9062"/>
      </w:tabs>
      <w:suppressAutoHyphens/>
      <w:ind w:left="240"/>
    </w:pPr>
    <w:rPr>
      <w:rFonts w:ascii="Times New Roman" w:eastAsia="Times New Roman" w:hAnsi="Times New Roman" w:cs="Times New Roman"/>
      <w:sz w:val="24"/>
      <w:szCs w:val="24"/>
      <w:lang w:eastAsia="ar-SA"/>
    </w:rPr>
  </w:style>
  <w:style w:type="paragraph" w:styleId="Cm">
    <w:name w:val="Title"/>
    <w:basedOn w:val="Norml"/>
    <w:next w:val="Alcm"/>
    <w:link w:val="CmChar"/>
    <w:uiPriority w:val="99"/>
    <w:qFormat/>
    <w:rsid w:val="00F92B87"/>
    <w:pPr>
      <w:suppressAutoHyphens/>
      <w:spacing w:after="480"/>
      <w:jc w:val="center"/>
    </w:pPr>
    <w:rPr>
      <w:rFonts w:ascii="Times New Roman" w:eastAsia="Times New Roman" w:hAnsi="Times New Roman" w:cs="Times New Roman"/>
      <w:b/>
      <w:bCs/>
      <w:caps/>
      <w:kern w:val="1"/>
      <w:sz w:val="32"/>
      <w:szCs w:val="32"/>
      <w:lang w:eastAsia="ar-SA"/>
    </w:rPr>
  </w:style>
  <w:style w:type="character" w:customStyle="1" w:styleId="CmChar">
    <w:name w:val="Cím Char"/>
    <w:basedOn w:val="Bekezdsalapbettpusa"/>
    <w:link w:val="Cm"/>
    <w:uiPriority w:val="99"/>
    <w:rsid w:val="00F92B87"/>
    <w:rPr>
      <w:rFonts w:ascii="Times New Roman" w:eastAsia="Times New Roman" w:hAnsi="Times New Roman" w:cs="Times New Roman"/>
      <w:b/>
      <w:bCs/>
      <w:caps/>
      <w:kern w:val="1"/>
      <w:sz w:val="32"/>
      <w:szCs w:val="32"/>
      <w:lang w:eastAsia="ar-SA"/>
    </w:rPr>
  </w:style>
  <w:style w:type="paragraph" w:styleId="Alcm">
    <w:name w:val="Subtitle"/>
    <w:basedOn w:val="Cmsor"/>
    <w:next w:val="Szvegtrzs"/>
    <w:link w:val="AlcmChar"/>
    <w:uiPriority w:val="99"/>
    <w:qFormat/>
    <w:rsid w:val="00F92B87"/>
    <w:pPr>
      <w:jc w:val="center"/>
    </w:pPr>
    <w:rPr>
      <w:i/>
      <w:iCs/>
    </w:rPr>
  </w:style>
  <w:style w:type="character" w:customStyle="1" w:styleId="AlcmChar">
    <w:name w:val="Alcím Char"/>
    <w:basedOn w:val="Bekezdsalapbettpusa"/>
    <w:link w:val="Alcm"/>
    <w:uiPriority w:val="99"/>
    <w:rsid w:val="00F92B87"/>
    <w:rPr>
      <w:rFonts w:ascii="Arial" w:eastAsia="Microsoft YaHei" w:hAnsi="Arial" w:cs="Arial"/>
      <w:i/>
      <w:iCs/>
      <w:sz w:val="28"/>
      <w:szCs w:val="28"/>
      <w:lang w:eastAsia="ar-SA"/>
    </w:rPr>
  </w:style>
  <w:style w:type="paragraph" w:customStyle="1" w:styleId="BodyTextIndent21">
    <w:name w:val="Body Text Indent 21"/>
    <w:basedOn w:val="Norml"/>
    <w:uiPriority w:val="99"/>
    <w:rsid w:val="00F92B87"/>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ZU">
    <w:name w:val="Z_U"/>
    <w:basedOn w:val="Norml"/>
    <w:uiPriority w:val="99"/>
    <w:rsid w:val="00F92B87"/>
    <w:pPr>
      <w:suppressAutoHyphens/>
    </w:pPr>
    <w:rPr>
      <w:rFonts w:ascii="Arial" w:eastAsia="Times New Roman" w:hAnsi="Arial" w:cs="Arial"/>
      <w:b/>
      <w:bCs/>
      <w:sz w:val="16"/>
      <w:szCs w:val="16"/>
      <w:lang w:val="fr-FR" w:eastAsia="ar-SA"/>
    </w:rPr>
  </w:style>
  <w:style w:type="paragraph" w:customStyle="1" w:styleId="Rub3">
    <w:name w:val="Rub3"/>
    <w:basedOn w:val="Norml"/>
    <w:next w:val="Norml"/>
    <w:uiPriority w:val="99"/>
    <w:rsid w:val="00F92B87"/>
    <w:pPr>
      <w:tabs>
        <w:tab w:val="left" w:pos="709"/>
      </w:tabs>
      <w:suppressAutoHyphens/>
      <w:jc w:val="both"/>
    </w:pPr>
    <w:rPr>
      <w:rFonts w:ascii="Times New Roman" w:eastAsia="Times New Roman" w:hAnsi="Times New Roman" w:cs="Times New Roman"/>
      <w:b/>
      <w:bCs/>
      <w:i/>
      <w:iCs/>
      <w:sz w:val="20"/>
      <w:szCs w:val="20"/>
      <w:lang w:val="en-GB" w:eastAsia="ar-SA"/>
    </w:rPr>
  </w:style>
  <w:style w:type="paragraph" w:customStyle="1" w:styleId="Rub1">
    <w:name w:val="Rub1"/>
    <w:basedOn w:val="Norml"/>
    <w:uiPriority w:val="99"/>
    <w:rsid w:val="00F92B87"/>
    <w:pPr>
      <w:tabs>
        <w:tab w:val="left" w:pos="1276"/>
      </w:tabs>
      <w:suppressAutoHyphens/>
      <w:jc w:val="both"/>
    </w:pPr>
    <w:rPr>
      <w:rFonts w:ascii="Times New Roman" w:eastAsia="Times New Roman" w:hAnsi="Times New Roman" w:cs="Times New Roman"/>
      <w:b/>
      <w:bCs/>
      <w:smallCaps/>
      <w:sz w:val="20"/>
      <w:szCs w:val="20"/>
      <w:lang w:val="en-GB" w:eastAsia="ar-SA"/>
    </w:rPr>
  </w:style>
  <w:style w:type="paragraph" w:customStyle="1" w:styleId="Rub2">
    <w:name w:val="Rub2"/>
    <w:basedOn w:val="Norml"/>
    <w:next w:val="Norml"/>
    <w:uiPriority w:val="99"/>
    <w:rsid w:val="00F92B87"/>
    <w:pPr>
      <w:tabs>
        <w:tab w:val="left" w:pos="709"/>
        <w:tab w:val="left" w:pos="5670"/>
        <w:tab w:val="left" w:pos="6663"/>
        <w:tab w:val="left" w:pos="7088"/>
      </w:tabs>
      <w:suppressAutoHyphens/>
      <w:ind w:right="-596"/>
    </w:pPr>
    <w:rPr>
      <w:rFonts w:ascii="Times New Roman" w:eastAsia="Times New Roman" w:hAnsi="Times New Roman" w:cs="Times New Roman"/>
      <w:smallCaps/>
      <w:sz w:val="20"/>
      <w:szCs w:val="20"/>
      <w:lang w:val="en-GB" w:eastAsia="ar-SA"/>
    </w:rPr>
  </w:style>
  <w:style w:type="paragraph" w:customStyle="1" w:styleId="ListNumber31">
    <w:name w:val="List Number 31"/>
    <w:basedOn w:val="Norml"/>
    <w:uiPriority w:val="99"/>
    <w:rsid w:val="00F92B87"/>
    <w:pPr>
      <w:tabs>
        <w:tab w:val="num" w:pos="926"/>
      </w:tabs>
      <w:suppressAutoHyphens/>
      <w:ind w:left="926" w:hanging="360"/>
    </w:pPr>
    <w:rPr>
      <w:rFonts w:ascii="Times New Roman" w:eastAsia="Times New Roman" w:hAnsi="Times New Roman" w:cs="Times New Roman"/>
      <w:sz w:val="20"/>
      <w:szCs w:val="20"/>
      <w:lang w:eastAsia="ar-SA"/>
    </w:rPr>
  </w:style>
  <w:style w:type="paragraph" w:customStyle="1" w:styleId="CommentText1">
    <w:name w:val="Comment Text1"/>
    <w:basedOn w:val="Norml"/>
    <w:uiPriority w:val="99"/>
    <w:rsid w:val="00F92B87"/>
    <w:pPr>
      <w:suppressAutoHyphens/>
    </w:pPr>
    <w:rPr>
      <w:rFonts w:ascii="Times New Roman" w:eastAsia="Times New Roman" w:hAnsi="Times New Roman" w:cs="Times New Roman"/>
      <w:sz w:val="20"/>
      <w:szCs w:val="20"/>
      <w:lang w:eastAsia="ar-SA"/>
    </w:rPr>
  </w:style>
  <w:style w:type="paragraph" w:customStyle="1" w:styleId="CommentSubject1">
    <w:name w:val="Comment Subject1"/>
    <w:basedOn w:val="CommentText1"/>
    <w:next w:val="CommentText1"/>
    <w:uiPriority w:val="99"/>
    <w:rsid w:val="00F92B87"/>
    <w:rPr>
      <w:b/>
      <w:bCs/>
    </w:rPr>
  </w:style>
  <w:style w:type="paragraph" w:customStyle="1" w:styleId="BalloonText1">
    <w:name w:val="Balloon Text1"/>
    <w:basedOn w:val="Norml"/>
    <w:uiPriority w:val="99"/>
    <w:rsid w:val="00F92B87"/>
    <w:pPr>
      <w:suppressAutoHyphens/>
    </w:pPr>
    <w:rPr>
      <w:rFonts w:ascii="Tahoma" w:eastAsia="Times New Roman" w:hAnsi="Tahoma" w:cs="Tahoma"/>
      <w:sz w:val="16"/>
      <w:szCs w:val="16"/>
      <w:lang w:eastAsia="ar-SA"/>
    </w:rPr>
  </w:style>
  <w:style w:type="paragraph" w:customStyle="1" w:styleId="text-3mezera">
    <w:name w:val="text - 3 mezera"/>
    <w:basedOn w:val="Norml"/>
    <w:uiPriority w:val="99"/>
    <w:rsid w:val="00F92B87"/>
    <w:pPr>
      <w:widowControl w:val="0"/>
      <w:suppressAutoHyphens/>
      <w:spacing w:before="60"/>
      <w:jc w:val="both"/>
    </w:pPr>
    <w:rPr>
      <w:rFonts w:ascii="Times New Roman" w:eastAsia="Times New Roman" w:hAnsi="Times New Roman" w:cs="Times New Roman"/>
      <w:sz w:val="24"/>
      <w:szCs w:val="24"/>
      <w:lang w:val="cs-CZ" w:eastAsia="ar-SA"/>
    </w:rPr>
  </w:style>
  <w:style w:type="paragraph" w:styleId="Listaszerbekezds">
    <w:name w:val="List Paragraph"/>
    <w:basedOn w:val="Norml"/>
    <w:uiPriority w:val="99"/>
    <w:qFormat/>
    <w:rsid w:val="00F92B87"/>
    <w:pPr>
      <w:suppressAutoHyphens/>
      <w:ind w:left="708"/>
    </w:pPr>
    <w:rPr>
      <w:rFonts w:ascii="Times New Roman" w:eastAsia="Times New Roman" w:hAnsi="Times New Roman" w:cs="Times New Roman"/>
      <w:sz w:val="24"/>
      <w:szCs w:val="24"/>
      <w:lang w:eastAsia="ar-SA"/>
    </w:rPr>
  </w:style>
  <w:style w:type="paragraph" w:customStyle="1" w:styleId="WW-BodyTextIndent2">
    <w:name w:val="WW-Body Text Indent 2"/>
    <w:basedOn w:val="Norml"/>
    <w:uiPriority w:val="99"/>
    <w:rsid w:val="00F92B87"/>
    <w:pPr>
      <w:widowControl w:val="0"/>
      <w:suppressAutoHyphens/>
      <w:ind w:left="709"/>
      <w:jc w:val="both"/>
    </w:pPr>
    <w:rPr>
      <w:rFonts w:ascii="Arial" w:eastAsia="Times New Roman" w:hAnsi="Arial" w:cs="Arial"/>
      <w:sz w:val="24"/>
      <w:szCs w:val="24"/>
      <w:lang w:eastAsia="ar-SA"/>
    </w:rPr>
  </w:style>
  <w:style w:type="paragraph" w:customStyle="1" w:styleId="felsorols1">
    <w:name w:val="felsorolás1"/>
    <w:basedOn w:val="Norml"/>
    <w:uiPriority w:val="99"/>
    <w:rsid w:val="00F92B87"/>
    <w:pPr>
      <w:suppressAutoHyphens/>
      <w:jc w:val="both"/>
    </w:pPr>
    <w:rPr>
      <w:rFonts w:ascii="Times New Roman" w:eastAsia="Times New Roman" w:hAnsi="Times New Roman" w:cs="Times New Roman"/>
      <w:sz w:val="24"/>
      <w:szCs w:val="24"/>
      <w:lang w:eastAsia="ar-SA"/>
    </w:rPr>
  </w:style>
  <w:style w:type="paragraph" w:styleId="lfej">
    <w:name w:val="header"/>
    <w:basedOn w:val="Norml"/>
    <w:link w:val="lfejChar1"/>
    <w:uiPriority w:val="99"/>
    <w:rsid w:val="00F92B87"/>
    <w:pPr>
      <w:tabs>
        <w:tab w:val="center" w:pos="4536"/>
        <w:tab w:val="right" w:pos="9072"/>
      </w:tabs>
      <w:suppressAutoHyphens/>
      <w:jc w:val="both"/>
    </w:pPr>
    <w:rPr>
      <w:rFonts w:ascii="Times New Roman" w:eastAsia="Times New Roman" w:hAnsi="Times New Roman" w:cs="Times New Roman"/>
      <w:sz w:val="24"/>
      <w:szCs w:val="24"/>
      <w:lang w:eastAsia="ar-SA"/>
    </w:rPr>
  </w:style>
  <w:style w:type="character" w:customStyle="1" w:styleId="lfejChar1">
    <w:name w:val="Élőfej Char1"/>
    <w:basedOn w:val="Bekezdsalapbettpusa"/>
    <w:link w:val="lfej"/>
    <w:uiPriority w:val="99"/>
    <w:rsid w:val="00F92B87"/>
    <w:rPr>
      <w:rFonts w:ascii="Times New Roman" w:eastAsia="Times New Roman" w:hAnsi="Times New Roman" w:cs="Times New Roman"/>
      <w:sz w:val="24"/>
      <w:szCs w:val="24"/>
      <w:lang w:eastAsia="ar-SA"/>
    </w:rPr>
  </w:style>
  <w:style w:type="paragraph" w:customStyle="1" w:styleId="Char1CharCharCharCharCharChar">
    <w:name w:val="Char1 Char Char Char Char Char Char"/>
    <w:basedOn w:val="Norml"/>
    <w:uiPriority w:val="99"/>
    <w:rsid w:val="00F92B87"/>
    <w:pPr>
      <w:suppressAutoHyphens/>
      <w:spacing w:after="160" w:line="240" w:lineRule="exact"/>
    </w:pPr>
    <w:rPr>
      <w:rFonts w:ascii="Verdana" w:eastAsia="Times New Roman" w:hAnsi="Verdana" w:cs="Verdana"/>
      <w:sz w:val="20"/>
      <w:szCs w:val="20"/>
      <w:lang w:val="en-US" w:eastAsia="ar-SA"/>
    </w:rPr>
  </w:style>
  <w:style w:type="paragraph" w:styleId="TJ3">
    <w:name w:val="toc 3"/>
    <w:basedOn w:val="Norml"/>
    <w:next w:val="Norml"/>
    <w:autoRedefine/>
    <w:uiPriority w:val="99"/>
    <w:semiHidden/>
    <w:rsid w:val="00F92B87"/>
    <w:pPr>
      <w:suppressAutoHyphens/>
      <w:ind w:left="480"/>
    </w:pPr>
    <w:rPr>
      <w:rFonts w:ascii="Times New Roman" w:eastAsia="Times New Roman" w:hAnsi="Times New Roman" w:cs="Times New Roman"/>
      <w:sz w:val="24"/>
      <w:szCs w:val="24"/>
      <w:lang w:eastAsia="ar-SA"/>
    </w:rPr>
  </w:style>
  <w:style w:type="paragraph" w:customStyle="1" w:styleId="Default">
    <w:name w:val="Default"/>
    <w:uiPriority w:val="99"/>
    <w:rsid w:val="00F92B87"/>
    <w:pPr>
      <w:suppressAutoHyphens/>
      <w:autoSpaceDE w:val="0"/>
    </w:pPr>
    <w:rPr>
      <w:rFonts w:ascii="Garamond" w:eastAsia="Times New Roman" w:hAnsi="Garamond" w:cs="Garamond"/>
      <w:color w:val="000000"/>
      <w:sz w:val="24"/>
      <w:szCs w:val="24"/>
      <w:lang w:eastAsia="ar-SA"/>
    </w:rPr>
  </w:style>
  <w:style w:type="paragraph" w:customStyle="1" w:styleId="Szvegtrzsbehzssal21">
    <w:name w:val="Szövegtörzs behúzással 21"/>
    <w:basedOn w:val="Norml"/>
    <w:uiPriority w:val="99"/>
    <w:rsid w:val="00F92B87"/>
    <w:pPr>
      <w:suppressAutoHyphens/>
      <w:ind w:left="567" w:hanging="567"/>
      <w:jc w:val="both"/>
    </w:pPr>
    <w:rPr>
      <w:rFonts w:ascii="Arial" w:eastAsia="Times New Roman" w:hAnsi="Arial" w:cs="Arial"/>
      <w:sz w:val="24"/>
      <w:szCs w:val="24"/>
      <w:lang w:eastAsia="ar-SA"/>
    </w:rPr>
  </w:style>
  <w:style w:type="paragraph" w:styleId="llb">
    <w:name w:val="footer"/>
    <w:basedOn w:val="Norml"/>
    <w:link w:val="llbChar"/>
    <w:uiPriority w:val="99"/>
    <w:rsid w:val="00F92B87"/>
    <w:pPr>
      <w:tabs>
        <w:tab w:val="center" w:pos="4536"/>
        <w:tab w:val="right" w:pos="9072"/>
      </w:tabs>
      <w:suppressAutoHyphens/>
    </w:pPr>
    <w:rPr>
      <w:rFonts w:ascii="Times New Roman" w:eastAsia="Times New Roman" w:hAnsi="Times New Roman" w:cs="Times New Roman"/>
      <w:sz w:val="24"/>
      <w:szCs w:val="24"/>
      <w:lang w:eastAsia="ar-SA"/>
    </w:rPr>
  </w:style>
  <w:style w:type="character" w:customStyle="1" w:styleId="llbChar">
    <w:name w:val="Élőláb Char"/>
    <w:basedOn w:val="Bekezdsalapbettpusa"/>
    <w:link w:val="llb"/>
    <w:uiPriority w:val="99"/>
    <w:rsid w:val="00F92B87"/>
    <w:rPr>
      <w:rFonts w:ascii="Times New Roman" w:eastAsia="Times New Roman" w:hAnsi="Times New Roman" w:cs="Times New Roman"/>
      <w:sz w:val="24"/>
      <w:szCs w:val="24"/>
      <w:lang w:eastAsia="ar-SA"/>
    </w:rPr>
  </w:style>
  <w:style w:type="paragraph" w:customStyle="1" w:styleId="ListParagraph1">
    <w:name w:val="List Paragraph1"/>
    <w:aliases w:val="Welt L,Bullet_1,List (Mannvit),Bullets 1,bekezdés1"/>
    <w:basedOn w:val="Norml"/>
    <w:link w:val="ListParagraphChar1"/>
    <w:uiPriority w:val="99"/>
    <w:rsid w:val="00F92B87"/>
    <w:pPr>
      <w:suppressAutoHyphens/>
      <w:ind w:left="720"/>
    </w:pPr>
    <w:rPr>
      <w:rFonts w:ascii="Times New Roman" w:eastAsia="Times New Roman" w:hAnsi="Times New Roman" w:cs="Times New Roman"/>
      <w:sz w:val="24"/>
      <w:szCs w:val="24"/>
      <w:lang w:eastAsia="ar-SA"/>
    </w:rPr>
  </w:style>
  <w:style w:type="character" w:customStyle="1" w:styleId="ListParagraphChar1">
    <w:name w:val="List Paragraph Char1"/>
    <w:aliases w:val="Welt L Char,Bullet_1 Char,List Paragraph Char,List (Mannvit) Char,Bullets 1 Char,bekezdés1 Char"/>
    <w:link w:val="ListParagraph1"/>
    <w:uiPriority w:val="99"/>
    <w:locked/>
    <w:rsid w:val="00F92B87"/>
    <w:rPr>
      <w:rFonts w:ascii="Times New Roman" w:eastAsia="Times New Roman" w:hAnsi="Times New Roman" w:cs="Times New Roman"/>
      <w:sz w:val="24"/>
      <w:szCs w:val="24"/>
      <w:lang w:eastAsia="ar-SA"/>
    </w:rPr>
  </w:style>
  <w:style w:type="paragraph" w:styleId="TJ4">
    <w:name w:val="toc 4"/>
    <w:basedOn w:val="Trgymutat"/>
    <w:autoRedefine/>
    <w:uiPriority w:val="99"/>
    <w:semiHidden/>
    <w:rsid w:val="00F92B87"/>
    <w:pPr>
      <w:tabs>
        <w:tab w:val="right" w:leader="dot" w:pos="8789"/>
      </w:tabs>
      <w:ind w:left="849"/>
    </w:pPr>
  </w:style>
  <w:style w:type="paragraph" w:styleId="TJ5">
    <w:name w:val="toc 5"/>
    <w:basedOn w:val="Trgymutat"/>
    <w:autoRedefine/>
    <w:uiPriority w:val="99"/>
    <w:semiHidden/>
    <w:rsid w:val="00F92B87"/>
    <w:pPr>
      <w:tabs>
        <w:tab w:val="right" w:leader="dot" w:pos="8506"/>
      </w:tabs>
      <w:ind w:left="1132"/>
    </w:pPr>
  </w:style>
  <w:style w:type="paragraph" w:styleId="TJ6">
    <w:name w:val="toc 6"/>
    <w:basedOn w:val="Trgymutat"/>
    <w:autoRedefine/>
    <w:uiPriority w:val="99"/>
    <w:semiHidden/>
    <w:rsid w:val="00F92B87"/>
    <w:pPr>
      <w:tabs>
        <w:tab w:val="right" w:leader="dot" w:pos="8223"/>
      </w:tabs>
      <w:ind w:left="1415"/>
    </w:pPr>
  </w:style>
  <w:style w:type="paragraph" w:styleId="TJ7">
    <w:name w:val="toc 7"/>
    <w:basedOn w:val="Trgymutat"/>
    <w:autoRedefine/>
    <w:uiPriority w:val="99"/>
    <w:semiHidden/>
    <w:rsid w:val="00F92B87"/>
    <w:pPr>
      <w:tabs>
        <w:tab w:val="right" w:leader="dot" w:pos="7940"/>
      </w:tabs>
      <w:ind w:left="1698"/>
    </w:pPr>
  </w:style>
  <w:style w:type="paragraph" w:styleId="TJ8">
    <w:name w:val="toc 8"/>
    <w:basedOn w:val="Trgymutat"/>
    <w:autoRedefine/>
    <w:uiPriority w:val="99"/>
    <w:semiHidden/>
    <w:rsid w:val="00F92B87"/>
    <w:pPr>
      <w:tabs>
        <w:tab w:val="right" w:leader="dot" w:pos="7657"/>
      </w:tabs>
      <w:ind w:left="1981"/>
    </w:pPr>
  </w:style>
  <w:style w:type="paragraph" w:styleId="TJ9">
    <w:name w:val="toc 9"/>
    <w:basedOn w:val="Trgymutat"/>
    <w:autoRedefine/>
    <w:uiPriority w:val="99"/>
    <w:semiHidden/>
    <w:rsid w:val="00F92B87"/>
    <w:pPr>
      <w:tabs>
        <w:tab w:val="right" w:leader="dot" w:pos="7374"/>
      </w:tabs>
      <w:ind w:left="2264"/>
    </w:pPr>
  </w:style>
  <w:style w:type="paragraph" w:customStyle="1" w:styleId="Tartalomjegyzk10">
    <w:name w:val="Tartalomjegyzék 10"/>
    <w:basedOn w:val="Trgymutat"/>
    <w:uiPriority w:val="99"/>
    <w:rsid w:val="00F92B87"/>
    <w:pPr>
      <w:tabs>
        <w:tab w:val="right" w:leader="dot" w:pos="7091"/>
      </w:tabs>
      <w:ind w:left="2547"/>
    </w:pPr>
  </w:style>
  <w:style w:type="paragraph" w:customStyle="1" w:styleId="Kerettartalom">
    <w:name w:val="Kerettartalom"/>
    <w:basedOn w:val="Szvegtrzs"/>
    <w:uiPriority w:val="99"/>
    <w:rsid w:val="00F92B87"/>
  </w:style>
  <w:style w:type="paragraph" w:customStyle="1" w:styleId="Tblzattartalom">
    <w:name w:val="Táblázattartalom"/>
    <w:basedOn w:val="Norml"/>
    <w:uiPriority w:val="99"/>
    <w:rsid w:val="00F92B87"/>
    <w:pPr>
      <w:suppressLineNumbers/>
      <w:suppressAutoHyphens/>
    </w:pPr>
    <w:rPr>
      <w:rFonts w:ascii="Times New Roman" w:eastAsia="Times New Roman" w:hAnsi="Times New Roman" w:cs="Times New Roman"/>
      <w:sz w:val="24"/>
      <w:szCs w:val="24"/>
      <w:lang w:eastAsia="ar-SA"/>
    </w:rPr>
  </w:style>
  <w:style w:type="paragraph" w:customStyle="1" w:styleId="Tblzatfejlc">
    <w:name w:val="Táblázatfejléc"/>
    <w:basedOn w:val="Tblzattartalom"/>
    <w:uiPriority w:val="99"/>
    <w:rsid w:val="00F92B87"/>
    <w:pPr>
      <w:jc w:val="center"/>
    </w:pPr>
    <w:rPr>
      <w:b/>
      <w:bCs/>
    </w:rPr>
  </w:style>
  <w:style w:type="paragraph" w:styleId="Buborkszveg">
    <w:name w:val="Balloon Text"/>
    <w:basedOn w:val="Norml"/>
    <w:link w:val="BuborkszvegChar"/>
    <w:uiPriority w:val="99"/>
    <w:rsid w:val="00F92B87"/>
    <w:pPr>
      <w:suppressAutoHyphens/>
    </w:pPr>
    <w:rPr>
      <w:rFonts w:ascii="Tahoma" w:eastAsia="Times New Roman" w:hAnsi="Tahoma" w:cs="Tahoma"/>
      <w:sz w:val="16"/>
      <w:szCs w:val="16"/>
      <w:lang w:eastAsia="ar-SA"/>
    </w:rPr>
  </w:style>
  <w:style w:type="character" w:customStyle="1" w:styleId="BuborkszvegChar">
    <w:name w:val="Buborékszöveg Char"/>
    <w:basedOn w:val="Bekezdsalapbettpusa"/>
    <w:link w:val="Buborkszveg"/>
    <w:uiPriority w:val="99"/>
    <w:rsid w:val="00F92B87"/>
    <w:rPr>
      <w:rFonts w:ascii="Tahoma" w:eastAsia="Times New Roman" w:hAnsi="Tahoma" w:cs="Tahoma"/>
      <w:sz w:val="16"/>
      <w:szCs w:val="16"/>
      <w:lang w:eastAsia="ar-SA"/>
    </w:rPr>
  </w:style>
  <w:style w:type="paragraph" w:styleId="Lbjegyzetszveg">
    <w:name w:val="footnote text"/>
    <w:aliases w:val="Lábjegyzetszöveg Char1 Char,Lábjegyzetszöveg Char Char Char,Footnote Char Char Char,Char1 Char Char Char,Footnote Char1 Char,Char1 Char1 Char,Footnote Char,Char1 Char,Lábjegyzetszöveg Char1,Footnote text,Footnote"/>
    <w:basedOn w:val="Norml"/>
    <w:link w:val="LbjegyzetszvegChar"/>
    <w:uiPriority w:val="99"/>
    <w:semiHidden/>
    <w:rsid w:val="00F92B87"/>
    <w:pPr>
      <w:suppressAutoHyphens/>
    </w:pPr>
    <w:rPr>
      <w:rFonts w:ascii="Times New Roman" w:eastAsia="Times New Roman" w:hAnsi="Times New Roman" w:cs="Times New Roman"/>
      <w:sz w:val="20"/>
      <w:szCs w:val="20"/>
      <w:lang w:eastAsia="ar-SA"/>
    </w:rPr>
  </w:style>
  <w:style w:type="character" w:customStyle="1" w:styleId="LbjegyzetszvegChar">
    <w:name w:val="Lábjegyzetszöveg Char"/>
    <w:aliases w:val="Lábjegyzetszöveg Char1 Char Char1,Lábjegyzetszöveg Char Char Char Char1,Footnote Char Char Char Char1,Char1 Char Char Char Char1,Footnote Char1 Char Char1,Char1 Char1 Char Char1,Footnote Char Char1,Char1 Char Char1,Footnote Char1"/>
    <w:basedOn w:val="Bekezdsalapbettpusa"/>
    <w:link w:val="Lbjegyzetszveg"/>
    <w:uiPriority w:val="99"/>
    <w:semiHidden/>
    <w:rsid w:val="00F92B87"/>
    <w:rPr>
      <w:rFonts w:ascii="Times New Roman" w:eastAsia="Times New Roman" w:hAnsi="Times New Roman" w:cs="Times New Roman"/>
      <w:sz w:val="20"/>
      <w:szCs w:val="20"/>
      <w:lang w:eastAsia="ar-SA"/>
    </w:rPr>
  </w:style>
  <w:style w:type="character" w:customStyle="1" w:styleId="FootnoteTextChar">
    <w:name w:val="Footnote Text Char"/>
    <w:aliases w:val="Lábjegyzetszöveg Char1 Char Char,Lábjegyzetszöveg Char Char Char Char,Footnote Char Char Char Char,Char1 Char Char Char Char,Footnote Char1 Char Char,Char1 Char1 Char Char,Footnote Char Char,Char1 Char Char,Footnote text Char"/>
    <w:basedOn w:val="Bekezdsalapbettpusa"/>
    <w:uiPriority w:val="99"/>
    <w:semiHidden/>
    <w:locked/>
    <w:rsid w:val="00F92B87"/>
    <w:rPr>
      <w:sz w:val="20"/>
      <w:szCs w:val="20"/>
      <w:lang w:eastAsia="ar-SA" w:bidi="ar-SA"/>
    </w:rPr>
  </w:style>
  <w:style w:type="character" w:styleId="Lbjegyzet-hivatkozs">
    <w:name w:val="footnote reference"/>
    <w:aliases w:val="BVI fnr,Footnote symbol,Times 10 Point,Exposant 3 Point,Footnote Reference Number,Voetnootverwijzing,16 Point,Superscript 6 Point"/>
    <w:basedOn w:val="Bekezdsalapbettpusa"/>
    <w:uiPriority w:val="99"/>
    <w:semiHidden/>
    <w:rsid w:val="00F92B87"/>
    <w:rPr>
      <w:rFonts w:ascii="Century Gothic" w:hAnsi="Century Gothic" w:cs="Century Gothic"/>
      <w:color w:val="548DD4"/>
      <w:vertAlign w:val="superscript"/>
    </w:rPr>
  </w:style>
  <w:style w:type="table" w:styleId="Rcsostblzat">
    <w:name w:val="Table Grid"/>
    <w:basedOn w:val="Normltblzat"/>
    <w:uiPriority w:val="99"/>
    <w:rsid w:val="00F92B87"/>
    <w:pPr>
      <w:suppressAutoHyphens/>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lWeb">
    <w:name w:val="Normal (Web)"/>
    <w:basedOn w:val="Norml"/>
    <w:link w:val="NormlWebChar"/>
    <w:uiPriority w:val="99"/>
    <w:rsid w:val="00F92B87"/>
    <w:pPr>
      <w:spacing w:before="100" w:beforeAutospacing="1" w:after="100" w:afterAutospacing="1"/>
    </w:pPr>
    <w:rPr>
      <w:rFonts w:ascii="Times New Roman" w:eastAsia="Times New Roman" w:hAnsi="Times New Roman" w:cs="Times New Roman"/>
      <w:sz w:val="24"/>
      <w:szCs w:val="24"/>
      <w:lang w:eastAsia="hu-HU"/>
    </w:rPr>
  </w:style>
  <w:style w:type="character" w:customStyle="1" w:styleId="NormlWebChar">
    <w:name w:val="Normál (Web) Char"/>
    <w:basedOn w:val="Bekezdsalapbettpusa"/>
    <w:link w:val="NormlWeb"/>
    <w:uiPriority w:val="99"/>
    <w:locked/>
    <w:rsid w:val="00F92B87"/>
    <w:rPr>
      <w:rFonts w:ascii="Times New Roman" w:eastAsia="Times New Roman" w:hAnsi="Times New Roman" w:cs="Times New Roman"/>
      <w:sz w:val="24"/>
      <w:szCs w:val="24"/>
      <w:lang w:eastAsia="hu-HU"/>
    </w:rPr>
  </w:style>
  <w:style w:type="character" w:customStyle="1" w:styleId="FootnoteTextChar2">
    <w:name w:val="Footnote Text Char2"/>
    <w:aliases w:val="Footnote text Char1,Footnote Text Char Char Char Char Char1,Footnote Text Char Char Char1,Footnote Text Char Char Char Char Char Char,Footnote Text Char Char Char Char Char Char Char Char Char,Footnote Text Char1 Char"/>
    <w:basedOn w:val="Bekezdsalapbettpusa"/>
    <w:uiPriority w:val="99"/>
    <w:locked/>
    <w:rsid w:val="00F92B87"/>
    <w:rPr>
      <w:rFonts w:ascii="Times New Roman" w:hAnsi="Times New Roman" w:cs="Times New Roman"/>
      <w:sz w:val="20"/>
      <w:szCs w:val="20"/>
      <w:lang w:eastAsia="zh-CN"/>
    </w:rPr>
  </w:style>
  <w:style w:type="paragraph" w:styleId="Szvegtrzsbehzssal2">
    <w:name w:val="Body Text Indent 2"/>
    <w:basedOn w:val="Norml"/>
    <w:link w:val="Szvegtrzsbehzssal2Char"/>
    <w:uiPriority w:val="99"/>
    <w:rsid w:val="00F92B87"/>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Szvegtrzsbehzssal2Char">
    <w:name w:val="Szövegtörzs behúzással 2 Char"/>
    <w:basedOn w:val="Bekezdsalapbettpusa"/>
    <w:link w:val="Szvegtrzsbehzssal2"/>
    <w:uiPriority w:val="99"/>
    <w:rsid w:val="00F92B87"/>
    <w:rPr>
      <w:rFonts w:ascii="Times New Roman" w:eastAsia="Times New Roman" w:hAnsi="Times New Roman" w:cs="Times New Roman"/>
      <w:sz w:val="24"/>
      <w:szCs w:val="24"/>
      <w:lang w:eastAsia="ar-SA"/>
    </w:rPr>
  </w:style>
  <w:style w:type="paragraph" w:styleId="Szmozottlista2">
    <w:name w:val="List Number 2"/>
    <w:basedOn w:val="Norml"/>
    <w:uiPriority w:val="99"/>
    <w:rsid w:val="00F92B87"/>
    <w:pPr>
      <w:tabs>
        <w:tab w:val="num" w:pos="643"/>
      </w:tabs>
      <w:suppressAutoHyphens/>
      <w:ind w:left="643" w:hanging="360"/>
    </w:pPr>
    <w:rPr>
      <w:rFonts w:ascii="Times New Roman" w:eastAsia="Times New Roman" w:hAnsi="Times New Roman" w:cs="Times New Roman"/>
      <w:sz w:val="24"/>
      <w:szCs w:val="24"/>
      <w:lang w:eastAsia="ar-SA"/>
    </w:rPr>
  </w:style>
  <w:style w:type="character" w:customStyle="1" w:styleId="Kiemels21">
    <w:name w:val="Kiemelés21"/>
    <w:basedOn w:val="Bekezdsalapbettpusa"/>
    <w:uiPriority w:val="99"/>
    <w:rsid w:val="00F92B87"/>
    <w:rPr>
      <w:b/>
      <w:bCs/>
    </w:rPr>
  </w:style>
  <w:style w:type="paragraph" w:styleId="Szvegtrzsbehzssal3">
    <w:name w:val="Body Text Indent 3"/>
    <w:basedOn w:val="Norml"/>
    <w:link w:val="Szvegtrzsbehzssal3Char"/>
    <w:uiPriority w:val="99"/>
    <w:rsid w:val="00F92B87"/>
    <w:pPr>
      <w:spacing w:after="120"/>
      <w:ind w:left="283"/>
    </w:pPr>
    <w:rPr>
      <w:rFonts w:ascii="Times New Roman" w:eastAsia="Times New Roman" w:hAnsi="Times New Roman" w:cs="Times New Roman"/>
      <w:sz w:val="16"/>
      <w:szCs w:val="16"/>
      <w:lang w:eastAsia="hu-HU"/>
    </w:rPr>
  </w:style>
  <w:style w:type="character" w:customStyle="1" w:styleId="Szvegtrzsbehzssal3Char">
    <w:name w:val="Szövegtörzs behúzással 3 Char"/>
    <w:basedOn w:val="Bekezdsalapbettpusa"/>
    <w:link w:val="Szvegtrzsbehzssal3"/>
    <w:uiPriority w:val="99"/>
    <w:rsid w:val="00F92B87"/>
    <w:rPr>
      <w:rFonts w:ascii="Times New Roman" w:eastAsia="Times New Roman" w:hAnsi="Times New Roman" w:cs="Times New Roman"/>
      <w:sz w:val="16"/>
      <w:szCs w:val="16"/>
      <w:lang w:eastAsia="hu-HU"/>
    </w:rPr>
  </w:style>
  <w:style w:type="character" w:customStyle="1" w:styleId="NormalWebChar">
    <w:name w:val="Normal (Web) Char"/>
    <w:basedOn w:val="Bekezdsalapbettpusa"/>
    <w:uiPriority w:val="99"/>
    <w:locked/>
    <w:rsid w:val="00F92B87"/>
    <w:rPr>
      <w:sz w:val="24"/>
      <w:szCs w:val="24"/>
      <w:lang w:val="hu-HU" w:eastAsia="hu-HU"/>
    </w:rPr>
  </w:style>
  <w:style w:type="character" w:styleId="Jegyzethivatkozs">
    <w:name w:val="annotation reference"/>
    <w:basedOn w:val="Bekezdsalapbettpusa"/>
    <w:uiPriority w:val="99"/>
    <w:rsid w:val="00F92B87"/>
    <w:rPr>
      <w:sz w:val="16"/>
      <w:szCs w:val="16"/>
    </w:rPr>
  </w:style>
  <w:style w:type="character" w:styleId="HTML-rgp">
    <w:name w:val="HTML Typewriter"/>
    <w:basedOn w:val="Bekezdsalapbettpusa"/>
    <w:uiPriority w:val="99"/>
    <w:rsid w:val="00F92B87"/>
    <w:rPr>
      <w:rFonts w:ascii="Courier New" w:hAnsi="Courier New" w:cs="Courier New"/>
      <w:sz w:val="20"/>
      <w:szCs w:val="20"/>
    </w:rPr>
  </w:style>
  <w:style w:type="paragraph" w:styleId="Felsorols4">
    <w:name w:val="List Bullet 4"/>
    <w:basedOn w:val="Norml"/>
    <w:uiPriority w:val="99"/>
    <w:rsid w:val="00F92B87"/>
    <w:pPr>
      <w:tabs>
        <w:tab w:val="num" w:pos="643"/>
      </w:tabs>
      <w:suppressAutoHyphens/>
      <w:ind w:left="643" w:hanging="360"/>
      <w:jc w:val="both"/>
    </w:pPr>
    <w:rPr>
      <w:rFonts w:ascii="Times New Roman" w:eastAsia="Times New Roman" w:hAnsi="Times New Roman" w:cs="Times New Roman"/>
      <w:sz w:val="24"/>
      <w:szCs w:val="24"/>
      <w:lang w:eastAsia="ar-SA"/>
    </w:rPr>
  </w:style>
  <w:style w:type="paragraph" w:styleId="Szvegtrzs2">
    <w:name w:val="Body Text 2"/>
    <w:basedOn w:val="Norml"/>
    <w:link w:val="Szvegtrzs2Char"/>
    <w:uiPriority w:val="99"/>
    <w:rsid w:val="00F92B87"/>
    <w:pPr>
      <w:suppressAutoHyphens/>
      <w:spacing w:after="120" w:line="480" w:lineRule="auto"/>
    </w:pPr>
    <w:rPr>
      <w:rFonts w:ascii="Times New Roman" w:eastAsia="Times New Roman" w:hAnsi="Times New Roman" w:cs="Times New Roman"/>
      <w:sz w:val="24"/>
      <w:szCs w:val="24"/>
      <w:lang w:eastAsia="ar-SA"/>
    </w:rPr>
  </w:style>
  <w:style w:type="character" w:customStyle="1" w:styleId="Szvegtrzs2Char">
    <w:name w:val="Szövegtörzs 2 Char"/>
    <w:basedOn w:val="Bekezdsalapbettpusa"/>
    <w:link w:val="Szvegtrzs2"/>
    <w:uiPriority w:val="99"/>
    <w:rsid w:val="00F92B87"/>
    <w:rPr>
      <w:rFonts w:ascii="Times New Roman" w:eastAsia="Times New Roman" w:hAnsi="Times New Roman" w:cs="Times New Roman"/>
      <w:sz w:val="24"/>
      <w:szCs w:val="24"/>
      <w:lang w:eastAsia="ar-SA"/>
    </w:rPr>
  </w:style>
  <w:style w:type="paragraph" w:styleId="Szmozottlista3">
    <w:name w:val="List Number 3"/>
    <w:basedOn w:val="Norml"/>
    <w:uiPriority w:val="99"/>
    <w:rsid w:val="00F92B87"/>
    <w:pPr>
      <w:tabs>
        <w:tab w:val="num" w:pos="643"/>
      </w:tabs>
      <w:suppressAutoHyphens/>
      <w:ind w:left="643" w:hanging="360"/>
    </w:pPr>
    <w:rPr>
      <w:rFonts w:ascii="Times New Roman" w:eastAsia="Times New Roman" w:hAnsi="Times New Roman" w:cs="Times New Roman"/>
      <w:sz w:val="20"/>
      <w:szCs w:val="20"/>
      <w:lang w:eastAsia="ar-SA"/>
    </w:rPr>
  </w:style>
  <w:style w:type="paragraph" w:styleId="Jegyzetszveg">
    <w:name w:val="annotation text"/>
    <w:basedOn w:val="Norml"/>
    <w:link w:val="JegyzetszvegChar"/>
    <w:uiPriority w:val="99"/>
    <w:rsid w:val="00F92B87"/>
    <w:pPr>
      <w:suppressAutoHyphens/>
    </w:pPr>
    <w:rPr>
      <w:rFonts w:ascii="Times New Roman" w:eastAsia="Times New Roman" w:hAnsi="Times New Roman" w:cs="Times New Roman"/>
      <w:sz w:val="20"/>
      <w:szCs w:val="20"/>
      <w:lang w:eastAsia="ar-SA"/>
    </w:rPr>
  </w:style>
  <w:style w:type="character" w:customStyle="1" w:styleId="JegyzetszvegChar">
    <w:name w:val="Jegyzetszöveg Char"/>
    <w:basedOn w:val="Bekezdsalapbettpusa"/>
    <w:link w:val="Jegyzetszveg"/>
    <w:uiPriority w:val="99"/>
    <w:rsid w:val="00F92B87"/>
    <w:rPr>
      <w:rFonts w:ascii="Times New Roman" w:eastAsia="Times New Roman" w:hAnsi="Times New Roman" w:cs="Times New Roman"/>
      <w:sz w:val="20"/>
      <w:szCs w:val="20"/>
      <w:lang w:eastAsia="ar-SA"/>
    </w:rPr>
  </w:style>
  <w:style w:type="paragraph" w:styleId="Megjegyzstrgya">
    <w:name w:val="annotation subject"/>
    <w:basedOn w:val="Jegyzetszveg"/>
    <w:next w:val="Jegyzetszveg"/>
    <w:link w:val="MegjegyzstrgyaChar"/>
    <w:uiPriority w:val="99"/>
    <w:rsid w:val="00F92B87"/>
    <w:rPr>
      <w:b/>
      <w:bCs/>
    </w:rPr>
  </w:style>
  <w:style w:type="character" w:customStyle="1" w:styleId="MegjegyzstrgyaChar">
    <w:name w:val="Megjegyzés tárgya Char"/>
    <w:basedOn w:val="JegyzetszvegChar"/>
    <w:link w:val="Megjegyzstrgya"/>
    <w:uiPriority w:val="99"/>
    <w:rsid w:val="00F92B87"/>
    <w:rPr>
      <w:rFonts w:ascii="Times New Roman" w:eastAsia="Times New Roman" w:hAnsi="Times New Roman" w:cs="Times New Roman"/>
      <w:b/>
      <w:bCs/>
      <w:sz w:val="20"/>
      <w:szCs w:val="20"/>
      <w:lang w:eastAsia="ar-SA"/>
    </w:rPr>
  </w:style>
  <w:style w:type="paragraph" w:customStyle="1" w:styleId="Listaszerbekezds1">
    <w:name w:val="Listaszerű bekezdés1"/>
    <w:basedOn w:val="Norml"/>
    <w:uiPriority w:val="99"/>
    <w:rsid w:val="00F92B87"/>
    <w:pPr>
      <w:suppressAutoHyphens/>
      <w:ind w:left="708"/>
    </w:pPr>
    <w:rPr>
      <w:rFonts w:ascii="Times New Roman" w:eastAsia="Times New Roman" w:hAnsi="Times New Roman" w:cs="Times New Roman"/>
      <w:sz w:val="24"/>
      <w:szCs w:val="24"/>
      <w:lang w:eastAsia="ar-SA"/>
    </w:rPr>
  </w:style>
  <w:style w:type="paragraph" w:customStyle="1" w:styleId="Char1CharCharCharCharCharChar1">
    <w:name w:val="Char1 Char Char Char Char Char Char1"/>
    <w:basedOn w:val="Norml"/>
    <w:uiPriority w:val="99"/>
    <w:rsid w:val="00F92B87"/>
    <w:pPr>
      <w:suppressAutoHyphens/>
      <w:spacing w:after="160" w:line="240" w:lineRule="exact"/>
    </w:pPr>
    <w:rPr>
      <w:rFonts w:ascii="Verdana" w:eastAsia="Times New Roman" w:hAnsi="Verdana" w:cs="Verdana"/>
      <w:sz w:val="20"/>
      <w:szCs w:val="20"/>
      <w:lang w:val="en-US" w:eastAsia="ar-SA"/>
    </w:rPr>
  </w:style>
  <w:style w:type="character" w:customStyle="1" w:styleId="CharChar2">
    <w:name w:val="Char Char2"/>
    <w:basedOn w:val="Bekezdsalapbettpusa"/>
    <w:uiPriority w:val="99"/>
    <w:locked/>
    <w:rsid w:val="00F92B87"/>
    <w:rPr>
      <w:sz w:val="24"/>
      <w:szCs w:val="24"/>
      <w:lang w:val="hu-HU" w:eastAsia="hu-HU"/>
    </w:rPr>
  </w:style>
  <w:style w:type="character" w:customStyle="1" w:styleId="CharChar1">
    <w:name w:val="Char Char1"/>
    <w:basedOn w:val="Bekezdsalapbettpusa"/>
    <w:uiPriority w:val="99"/>
    <w:rsid w:val="00F92B87"/>
    <w:rPr>
      <w:sz w:val="24"/>
      <w:szCs w:val="24"/>
      <w:lang w:eastAsia="ar-SA" w:bidi="ar-SA"/>
    </w:rPr>
  </w:style>
  <w:style w:type="character" w:customStyle="1" w:styleId="CharChar">
    <w:name w:val="Char Char"/>
    <w:basedOn w:val="Bekezdsalapbettpusa"/>
    <w:uiPriority w:val="99"/>
    <w:rsid w:val="00F92B87"/>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uiPriority w:val="99"/>
    <w:qFormat/>
    <w:rsid w:val="00F92B87"/>
    <w:pPr>
      <w:keepNext/>
      <w:tabs>
        <w:tab w:val="num" w:pos="432"/>
      </w:tabs>
      <w:suppressAutoHyphens/>
      <w:spacing w:before="240" w:after="60"/>
      <w:ind w:left="432" w:hanging="432"/>
      <w:outlineLvl w:val="0"/>
    </w:pPr>
    <w:rPr>
      <w:rFonts w:ascii="Arial" w:eastAsia="Times New Roman" w:hAnsi="Arial" w:cs="Arial"/>
      <w:b/>
      <w:bCs/>
      <w:kern w:val="1"/>
      <w:sz w:val="32"/>
      <w:szCs w:val="32"/>
      <w:lang w:eastAsia="ar-SA"/>
    </w:rPr>
  </w:style>
  <w:style w:type="paragraph" w:styleId="Cmsor2">
    <w:name w:val="heading 2"/>
    <w:basedOn w:val="Norml"/>
    <w:next w:val="Norml"/>
    <w:link w:val="Cmsor2Char"/>
    <w:uiPriority w:val="99"/>
    <w:qFormat/>
    <w:rsid w:val="00F92B87"/>
    <w:pPr>
      <w:keepNext/>
      <w:tabs>
        <w:tab w:val="num" w:pos="576"/>
      </w:tabs>
      <w:suppressAutoHyphens/>
      <w:spacing w:before="240" w:after="60"/>
      <w:ind w:left="576" w:hanging="576"/>
      <w:outlineLvl w:val="1"/>
    </w:pPr>
    <w:rPr>
      <w:rFonts w:ascii="Arial" w:eastAsia="Times New Roman" w:hAnsi="Arial" w:cs="Arial"/>
      <w:b/>
      <w:bCs/>
      <w:i/>
      <w:iCs/>
      <w:sz w:val="28"/>
      <w:szCs w:val="28"/>
      <w:lang w:eastAsia="ar-SA"/>
    </w:rPr>
  </w:style>
  <w:style w:type="paragraph" w:styleId="Cmsor3">
    <w:name w:val="heading 3"/>
    <w:basedOn w:val="Norml"/>
    <w:next w:val="Norml"/>
    <w:link w:val="Cmsor3Char"/>
    <w:uiPriority w:val="99"/>
    <w:qFormat/>
    <w:rsid w:val="00F92B87"/>
    <w:pPr>
      <w:keepNext/>
      <w:tabs>
        <w:tab w:val="num" w:pos="720"/>
        <w:tab w:val="left" w:pos="7380"/>
      </w:tabs>
      <w:suppressAutoHyphens/>
      <w:spacing w:after="120"/>
      <w:ind w:left="720" w:hanging="720"/>
      <w:jc w:val="center"/>
      <w:outlineLvl w:val="2"/>
    </w:pPr>
    <w:rPr>
      <w:rFonts w:ascii="Times New Roman" w:eastAsia="Times New Roman" w:hAnsi="Times New Roman" w:cs="Times New Roman"/>
      <w:b/>
      <w:bCs/>
      <w:caps/>
      <w:lang w:val="en-GB" w:eastAsia="ar-SA"/>
    </w:rPr>
  </w:style>
  <w:style w:type="paragraph" w:styleId="Cmsor4">
    <w:name w:val="heading 4"/>
    <w:basedOn w:val="Norml"/>
    <w:next w:val="Norml"/>
    <w:link w:val="Cmsor4Char"/>
    <w:uiPriority w:val="99"/>
    <w:qFormat/>
    <w:rsid w:val="00F92B87"/>
    <w:pPr>
      <w:keepNext/>
      <w:tabs>
        <w:tab w:val="num" w:pos="864"/>
      </w:tabs>
      <w:suppressAutoHyphens/>
      <w:spacing w:before="240" w:after="60"/>
      <w:ind w:left="864" w:hanging="864"/>
      <w:outlineLvl w:val="3"/>
    </w:pPr>
    <w:rPr>
      <w:rFonts w:ascii="Times New Roman" w:eastAsia="Times New Roman" w:hAnsi="Times New Roman" w:cs="Times New Roman"/>
      <w:b/>
      <w:bCs/>
      <w:sz w:val="28"/>
      <w:szCs w:val="28"/>
      <w:lang w:eastAsia="ar-SA"/>
    </w:rPr>
  </w:style>
  <w:style w:type="paragraph" w:styleId="Cmsor5">
    <w:name w:val="heading 5"/>
    <w:basedOn w:val="Norml"/>
    <w:next w:val="Norml"/>
    <w:link w:val="Cmsor5Char"/>
    <w:uiPriority w:val="99"/>
    <w:qFormat/>
    <w:rsid w:val="00F92B87"/>
    <w:pPr>
      <w:keepNext/>
      <w:tabs>
        <w:tab w:val="num" w:pos="1008"/>
      </w:tabs>
      <w:suppressAutoHyphens/>
      <w:spacing w:before="120" w:after="120"/>
      <w:ind w:right="-108"/>
      <w:outlineLvl w:val="4"/>
    </w:pPr>
    <w:rPr>
      <w:rFonts w:ascii="Times New Roman" w:eastAsia="Times New Roman" w:hAnsi="Times New Roman" w:cs="Times New Roman"/>
      <w:b/>
      <w:bCs/>
      <w:sz w:val="20"/>
      <w:szCs w:val="20"/>
      <w:lang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rsid w:val="00F92B87"/>
    <w:rPr>
      <w:rFonts w:ascii="Arial" w:eastAsia="Times New Roman" w:hAnsi="Arial" w:cs="Arial"/>
      <w:b/>
      <w:bCs/>
      <w:kern w:val="1"/>
      <w:sz w:val="32"/>
      <w:szCs w:val="32"/>
      <w:lang w:eastAsia="ar-SA"/>
    </w:rPr>
  </w:style>
  <w:style w:type="character" w:customStyle="1" w:styleId="Cmsor2Char">
    <w:name w:val="Címsor 2 Char"/>
    <w:basedOn w:val="Bekezdsalapbettpusa"/>
    <w:link w:val="Cmsor2"/>
    <w:uiPriority w:val="99"/>
    <w:rsid w:val="00F92B87"/>
    <w:rPr>
      <w:rFonts w:ascii="Arial" w:eastAsia="Times New Roman" w:hAnsi="Arial" w:cs="Arial"/>
      <w:b/>
      <w:bCs/>
      <w:i/>
      <w:iCs/>
      <w:sz w:val="28"/>
      <w:szCs w:val="28"/>
      <w:lang w:eastAsia="ar-SA"/>
    </w:rPr>
  </w:style>
  <w:style w:type="character" w:customStyle="1" w:styleId="Cmsor3Char">
    <w:name w:val="Címsor 3 Char"/>
    <w:basedOn w:val="Bekezdsalapbettpusa"/>
    <w:link w:val="Cmsor3"/>
    <w:uiPriority w:val="99"/>
    <w:rsid w:val="00F92B87"/>
    <w:rPr>
      <w:rFonts w:ascii="Times New Roman" w:eastAsia="Times New Roman" w:hAnsi="Times New Roman" w:cs="Times New Roman"/>
      <w:b/>
      <w:bCs/>
      <w:caps/>
      <w:lang w:val="en-GB" w:eastAsia="ar-SA"/>
    </w:rPr>
  </w:style>
  <w:style w:type="character" w:customStyle="1" w:styleId="Cmsor4Char">
    <w:name w:val="Címsor 4 Char"/>
    <w:basedOn w:val="Bekezdsalapbettpusa"/>
    <w:link w:val="Cmsor4"/>
    <w:uiPriority w:val="99"/>
    <w:rsid w:val="00F92B87"/>
    <w:rPr>
      <w:rFonts w:ascii="Times New Roman" w:eastAsia="Times New Roman" w:hAnsi="Times New Roman" w:cs="Times New Roman"/>
      <w:b/>
      <w:bCs/>
      <w:sz w:val="28"/>
      <w:szCs w:val="28"/>
      <w:lang w:eastAsia="ar-SA"/>
    </w:rPr>
  </w:style>
  <w:style w:type="character" w:customStyle="1" w:styleId="Cmsor5Char">
    <w:name w:val="Címsor 5 Char"/>
    <w:basedOn w:val="Bekezdsalapbettpusa"/>
    <w:link w:val="Cmsor5"/>
    <w:uiPriority w:val="99"/>
    <w:rsid w:val="00F92B87"/>
    <w:rPr>
      <w:rFonts w:ascii="Times New Roman" w:eastAsia="Times New Roman" w:hAnsi="Times New Roman" w:cs="Times New Roman"/>
      <w:b/>
      <w:bCs/>
      <w:sz w:val="20"/>
      <w:szCs w:val="20"/>
      <w:lang w:eastAsia="ar-SA"/>
    </w:rPr>
  </w:style>
  <w:style w:type="numbering" w:customStyle="1" w:styleId="Nemlista1">
    <w:name w:val="Nem lista1"/>
    <w:next w:val="Nemlista"/>
    <w:uiPriority w:val="99"/>
    <w:semiHidden/>
    <w:unhideWhenUsed/>
    <w:rsid w:val="00F92B87"/>
  </w:style>
  <w:style w:type="character" w:customStyle="1" w:styleId="WW8Num2z0">
    <w:name w:val="WW8Num2z0"/>
    <w:uiPriority w:val="99"/>
    <w:rsid w:val="00F92B87"/>
    <w:rPr>
      <w:rFonts w:ascii="Symbol" w:hAnsi="Symbol" w:cs="Symbol"/>
    </w:rPr>
  </w:style>
  <w:style w:type="character" w:customStyle="1" w:styleId="WW8Num4z0">
    <w:name w:val="WW8Num4z0"/>
    <w:uiPriority w:val="99"/>
    <w:rsid w:val="00F92B87"/>
    <w:rPr>
      <w:rFonts w:ascii="Symbol" w:hAnsi="Symbol" w:cs="Symbol"/>
    </w:rPr>
  </w:style>
  <w:style w:type="character" w:customStyle="1" w:styleId="WW8Num5z0">
    <w:name w:val="WW8Num5z0"/>
    <w:uiPriority w:val="99"/>
    <w:rsid w:val="00F92B87"/>
    <w:rPr>
      <w:rFonts w:ascii="Wingdings" w:hAnsi="Wingdings" w:cs="Wingdings"/>
    </w:rPr>
  </w:style>
  <w:style w:type="character" w:customStyle="1" w:styleId="WW8Num5z1">
    <w:name w:val="WW8Num5z1"/>
    <w:uiPriority w:val="99"/>
    <w:rsid w:val="00F92B87"/>
    <w:rPr>
      <w:rFonts w:ascii="Courier New" w:hAnsi="Courier New" w:cs="Courier New"/>
    </w:rPr>
  </w:style>
  <w:style w:type="character" w:customStyle="1" w:styleId="WW8Num5z2">
    <w:name w:val="WW8Num5z2"/>
    <w:uiPriority w:val="99"/>
    <w:rsid w:val="00F92B87"/>
    <w:rPr>
      <w:rFonts w:ascii="Wingdings" w:hAnsi="Wingdings" w:cs="Wingdings"/>
    </w:rPr>
  </w:style>
  <w:style w:type="character" w:customStyle="1" w:styleId="WW8Num5z3">
    <w:name w:val="WW8Num5z3"/>
    <w:uiPriority w:val="99"/>
    <w:rsid w:val="00F92B87"/>
    <w:rPr>
      <w:rFonts w:ascii="Symbol" w:hAnsi="Symbol" w:cs="Symbol"/>
    </w:rPr>
  </w:style>
  <w:style w:type="character" w:customStyle="1" w:styleId="WW8Num7z0">
    <w:name w:val="WW8Num7z0"/>
    <w:uiPriority w:val="99"/>
    <w:rsid w:val="00F92B87"/>
  </w:style>
  <w:style w:type="character" w:customStyle="1" w:styleId="WW8Num7z1">
    <w:name w:val="WW8Num7z1"/>
    <w:uiPriority w:val="99"/>
    <w:rsid w:val="00F92B87"/>
  </w:style>
  <w:style w:type="character" w:customStyle="1" w:styleId="WW8Num8z1">
    <w:name w:val="WW8Num8z1"/>
    <w:uiPriority w:val="99"/>
    <w:rsid w:val="00F92B87"/>
    <w:rPr>
      <w:rFonts w:ascii="Symbol" w:hAnsi="Symbol" w:cs="Symbol"/>
    </w:rPr>
  </w:style>
  <w:style w:type="character" w:customStyle="1" w:styleId="WW8Num9z0">
    <w:name w:val="WW8Num9z0"/>
    <w:uiPriority w:val="99"/>
    <w:rsid w:val="00F92B87"/>
    <w:rPr>
      <w:rFonts w:ascii="Wingdings" w:hAnsi="Wingdings" w:cs="Wingdings"/>
    </w:rPr>
  </w:style>
  <w:style w:type="character" w:customStyle="1" w:styleId="WW8Num9z1">
    <w:name w:val="WW8Num9z1"/>
    <w:uiPriority w:val="99"/>
    <w:rsid w:val="00F92B87"/>
    <w:rPr>
      <w:rFonts w:ascii="Courier New" w:hAnsi="Courier New" w:cs="Courier New"/>
    </w:rPr>
  </w:style>
  <w:style w:type="character" w:customStyle="1" w:styleId="WW8Num9z3">
    <w:name w:val="WW8Num9z3"/>
    <w:uiPriority w:val="99"/>
    <w:rsid w:val="00F92B87"/>
    <w:rPr>
      <w:rFonts w:ascii="Symbol" w:hAnsi="Symbol" w:cs="Symbol"/>
    </w:rPr>
  </w:style>
  <w:style w:type="character" w:customStyle="1" w:styleId="WW8Num10z0">
    <w:name w:val="WW8Num10z0"/>
    <w:uiPriority w:val="99"/>
    <w:rsid w:val="00F92B87"/>
    <w:rPr>
      <w:rFonts w:ascii="Symbol" w:hAnsi="Symbol" w:cs="Symbol"/>
    </w:rPr>
  </w:style>
  <w:style w:type="character" w:customStyle="1" w:styleId="WW8Num11z0">
    <w:name w:val="WW8Num11z0"/>
    <w:uiPriority w:val="99"/>
    <w:rsid w:val="00F92B87"/>
  </w:style>
  <w:style w:type="character" w:customStyle="1" w:styleId="WW8Num11z1">
    <w:name w:val="WW8Num11z1"/>
    <w:uiPriority w:val="99"/>
    <w:rsid w:val="00F92B87"/>
  </w:style>
  <w:style w:type="character" w:customStyle="1" w:styleId="WW8Num13z0">
    <w:name w:val="WW8Num13z0"/>
    <w:uiPriority w:val="99"/>
    <w:rsid w:val="00F92B87"/>
    <w:rPr>
      <w:rFonts w:ascii="Wingdings" w:hAnsi="Wingdings" w:cs="Wingdings"/>
    </w:rPr>
  </w:style>
  <w:style w:type="character" w:customStyle="1" w:styleId="WW8Num13z1">
    <w:name w:val="WW8Num13z1"/>
    <w:uiPriority w:val="99"/>
    <w:rsid w:val="00F92B87"/>
    <w:rPr>
      <w:rFonts w:ascii="Courier New" w:hAnsi="Courier New" w:cs="Courier New"/>
    </w:rPr>
  </w:style>
  <w:style w:type="character" w:customStyle="1" w:styleId="WW8Num13z2">
    <w:name w:val="WW8Num13z2"/>
    <w:uiPriority w:val="99"/>
    <w:rsid w:val="00F92B87"/>
    <w:rPr>
      <w:rFonts w:ascii="Wingdings" w:hAnsi="Wingdings" w:cs="Wingdings"/>
    </w:rPr>
  </w:style>
  <w:style w:type="character" w:customStyle="1" w:styleId="WW8Num13z3">
    <w:name w:val="WW8Num13z3"/>
    <w:uiPriority w:val="99"/>
    <w:rsid w:val="00F92B87"/>
    <w:rPr>
      <w:rFonts w:ascii="Symbol" w:hAnsi="Symbol" w:cs="Symbol"/>
    </w:rPr>
  </w:style>
  <w:style w:type="character" w:customStyle="1" w:styleId="WW8Num14z0">
    <w:name w:val="WW8Num14z0"/>
    <w:uiPriority w:val="99"/>
    <w:rsid w:val="00F92B87"/>
    <w:rPr>
      <w:rFonts w:ascii="Symbol" w:hAnsi="Symbol" w:cs="Symbol"/>
    </w:rPr>
  </w:style>
  <w:style w:type="character" w:customStyle="1" w:styleId="WW8Num15z0">
    <w:name w:val="WW8Num15z0"/>
    <w:uiPriority w:val="99"/>
    <w:rsid w:val="00F92B87"/>
    <w:rPr>
      <w:b/>
      <w:bCs/>
    </w:rPr>
  </w:style>
  <w:style w:type="character" w:customStyle="1" w:styleId="WW8Num15z2">
    <w:name w:val="WW8Num15z2"/>
    <w:uiPriority w:val="99"/>
    <w:rsid w:val="00F92B87"/>
    <w:rPr>
      <w:rFonts w:ascii="Times New Roman" w:hAnsi="Times New Roman" w:cs="Times New Roman"/>
      <w:b/>
      <w:bCs/>
    </w:rPr>
  </w:style>
  <w:style w:type="character" w:customStyle="1" w:styleId="WW8Num16z0">
    <w:name w:val="WW8Num16z0"/>
    <w:uiPriority w:val="99"/>
    <w:rsid w:val="00F92B87"/>
    <w:rPr>
      <w:b/>
      <w:bCs/>
    </w:rPr>
  </w:style>
  <w:style w:type="character" w:customStyle="1" w:styleId="WW8Num17z0">
    <w:name w:val="WW8Num17z0"/>
    <w:uiPriority w:val="99"/>
    <w:rsid w:val="00F92B87"/>
    <w:rPr>
      <w:rFonts w:ascii="Times New Roman" w:hAnsi="Times New Roman" w:cs="Times New Roman"/>
    </w:rPr>
  </w:style>
  <w:style w:type="character" w:customStyle="1" w:styleId="WW8Num17z1">
    <w:name w:val="WW8Num17z1"/>
    <w:uiPriority w:val="99"/>
    <w:rsid w:val="00F92B87"/>
    <w:rPr>
      <w:rFonts w:ascii="Courier New" w:hAnsi="Courier New" w:cs="Courier New"/>
    </w:rPr>
  </w:style>
  <w:style w:type="character" w:customStyle="1" w:styleId="WW8Num17z2">
    <w:name w:val="WW8Num17z2"/>
    <w:uiPriority w:val="99"/>
    <w:rsid w:val="00F92B87"/>
    <w:rPr>
      <w:rFonts w:ascii="Wingdings" w:hAnsi="Wingdings" w:cs="Wingdings"/>
    </w:rPr>
  </w:style>
  <w:style w:type="character" w:customStyle="1" w:styleId="WW8Num17z3">
    <w:name w:val="WW8Num17z3"/>
    <w:uiPriority w:val="99"/>
    <w:rsid w:val="00F92B87"/>
    <w:rPr>
      <w:rFonts w:ascii="Symbol" w:hAnsi="Symbol" w:cs="Symbol"/>
    </w:rPr>
  </w:style>
  <w:style w:type="character" w:customStyle="1" w:styleId="WW8Num19z0">
    <w:name w:val="WW8Num19z0"/>
    <w:uiPriority w:val="99"/>
    <w:rsid w:val="00F92B87"/>
    <w:rPr>
      <w:rFonts w:ascii="Symbol" w:hAnsi="Symbol" w:cs="Symbol"/>
    </w:rPr>
  </w:style>
  <w:style w:type="character" w:customStyle="1" w:styleId="WW8Num20z1">
    <w:name w:val="WW8Num20z1"/>
    <w:uiPriority w:val="99"/>
    <w:rsid w:val="00F92B87"/>
    <w:rPr>
      <w:rFonts w:ascii="Symbol" w:hAnsi="Symbol" w:cs="Symbol"/>
    </w:rPr>
  </w:style>
  <w:style w:type="character" w:customStyle="1" w:styleId="WW8Num21z0">
    <w:name w:val="WW8Num21z0"/>
    <w:uiPriority w:val="99"/>
    <w:rsid w:val="00F92B87"/>
    <w:rPr>
      <w:b/>
      <w:bCs/>
    </w:rPr>
  </w:style>
  <w:style w:type="character" w:customStyle="1" w:styleId="WW8Num21z2">
    <w:name w:val="WW8Num21z2"/>
    <w:uiPriority w:val="99"/>
    <w:rsid w:val="00F92B87"/>
    <w:rPr>
      <w:rFonts w:ascii="Times New Roman" w:hAnsi="Times New Roman" w:cs="Times New Roman"/>
      <w:i/>
      <w:iCs/>
      <w:sz w:val="24"/>
      <w:szCs w:val="24"/>
    </w:rPr>
  </w:style>
  <w:style w:type="character" w:customStyle="1" w:styleId="WW8Num21z3">
    <w:name w:val="WW8Num21z3"/>
    <w:uiPriority w:val="99"/>
    <w:rsid w:val="00F92B87"/>
    <w:rPr>
      <w:rFonts w:ascii="Verdana" w:hAnsi="Verdana" w:cs="Verdana"/>
      <w:sz w:val="24"/>
      <w:szCs w:val="24"/>
    </w:rPr>
  </w:style>
  <w:style w:type="character" w:customStyle="1" w:styleId="WW8Num22z0">
    <w:name w:val="WW8Num22z0"/>
    <w:uiPriority w:val="99"/>
    <w:rsid w:val="00F92B87"/>
  </w:style>
  <w:style w:type="character" w:customStyle="1" w:styleId="WW8Num23z0">
    <w:name w:val="WW8Num23z0"/>
    <w:uiPriority w:val="99"/>
    <w:rsid w:val="00F92B87"/>
    <w:rPr>
      <w:rFonts w:ascii="Symbol" w:hAnsi="Symbol" w:cs="Symbol"/>
      <w:color w:val="auto"/>
    </w:rPr>
  </w:style>
  <w:style w:type="character" w:customStyle="1" w:styleId="WW8Num23z1">
    <w:name w:val="WW8Num23z1"/>
    <w:uiPriority w:val="99"/>
    <w:rsid w:val="00F92B87"/>
    <w:rPr>
      <w:rFonts w:ascii="Courier New" w:hAnsi="Courier New" w:cs="Courier New"/>
    </w:rPr>
  </w:style>
  <w:style w:type="character" w:customStyle="1" w:styleId="WW8Num23z2">
    <w:name w:val="WW8Num23z2"/>
    <w:uiPriority w:val="99"/>
    <w:rsid w:val="00F92B87"/>
    <w:rPr>
      <w:rFonts w:ascii="Wingdings" w:hAnsi="Wingdings" w:cs="Wingdings"/>
    </w:rPr>
  </w:style>
  <w:style w:type="character" w:customStyle="1" w:styleId="WW8Num23z3">
    <w:name w:val="WW8Num23z3"/>
    <w:uiPriority w:val="99"/>
    <w:rsid w:val="00F92B87"/>
    <w:rPr>
      <w:rFonts w:ascii="Symbol" w:hAnsi="Symbol" w:cs="Symbol"/>
    </w:rPr>
  </w:style>
  <w:style w:type="character" w:customStyle="1" w:styleId="WW8Num24z0">
    <w:name w:val="WW8Num24z0"/>
    <w:uiPriority w:val="99"/>
    <w:rsid w:val="00F92B87"/>
    <w:rPr>
      <w:rFonts w:ascii="Wingdings" w:hAnsi="Wingdings" w:cs="Wingdings"/>
    </w:rPr>
  </w:style>
  <w:style w:type="character" w:customStyle="1" w:styleId="WW8Num24z1">
    <w:name w:val="WW8Num24z1"/>
    <w:uiPriority w:val="99"/>
    <w:rsid w:val="00F92B87"/>
    <w:rPr>
      <w:rFonts w:ascii="Courier New" w:hAnsi="Courier New" w:cs="Courier New"/>
    </w:rPr>
  </w:style>
  <w:style w:type="character" w:customStyle="1" w:styleId="WW8Num24z2">
    <w:name w:val="WW8Num24z2"/>
    <w:uiPriority w:val="99"/>
    <w:rsid w:val="00F92B87"/>
    <w:rPr>
      <w:rFonts w:ascii="Wingdings" w:hAnsi="Wingdings" w:cs="Wingdings"/>
    </w:rPr>
  </w:style>
  <w:style w:type="character" w:customStyle="1" w:styleId="WW8Num24z3">
    <w:name w:val="WW8Num24z3"/>
    <w:uiPriority w:val="99"/>
    <w:rsid w:val="00F92B87"/>
    <w:rPr>
      <w:rFonts w:ascii="Symbol" w:hAnsi="Symbol" w:cs="Symbol"/>
    </w:rPr>
  </w:style>
  <w:style w:type="character" w:customStyle="1" w:styleId="WW8Num25z0">
    <w:name w:val="WW8Num25z0"/>
    <w:uiPriority w:val="99"/>
    <w:rsid w:val="00F92B87"/>
  </w:style>
  <w:style w:type="character" w:customStyle="1" w:styleId="WW8Num25z1">
    <w:name w:val="WW8Num25z1"/>
    <w:uiPriority w:val="99"/>
    <w:rsid w:val="00F92B87"/>
  </w:style>
  <w:style w:type="character" w:customStyle="1" w:styleId="WW8Num28z0">
    <w:name w:val="WW8Num28z0"/>
    <w:uiPriority w:val="99"/>
    <w:rsid w:val="00F92B87"/>
    <w:rPr>
      <w:rFonts w:ascii="Symbol" w:hAnsi="Symbol" w:cs="Symbol"/>
    </w:rPr>
  </w:style>
  <w:style w:type="character" w:customStyle="1" w:styleId="WW8Num28z1">
    <w:name w:val="WW8Num28z1"/>
    <w:uiPriority w:val="99"/>
    <w:rsid w:val="00F92B87"/>
    <w:rPr>
      <w:rFonts w:ascii="Courier New" w:hAnsi="Courier New" w:cs="Courier New"/>
    </w:rPr>
  </w:style>
  <w:style w:type="character" w:customStyle="1" w:styleId="WW8Num28z2">
    <w:name w:val="WW8Num28z2"/>
    <w:uiPriority w:val="99"/>
    <w:rsid w:val="00F92B87"/>
    <w:rPr>
      <w:rFonts w:ascii="Wingdings" w:hAnsi="Wingdings" w:cs="Wingdings"/>
    </w:rPr>
  </w:style>
  <w:style w:type="character" w:customStyle="1" w:styleId="WW8Num28z3">
    <w:name w:val="WW8Num28z3"/>
    <w:uiPriority w:val="99"/>
    <w:rsid w:val="00F92B87"/>
    <w:rPr>
      <w:rFonts w:ascii="Symbol" w:hAnsi="Symbol" w:cs="Symbol"/>
    </w:rPr>
  </w:style>
  <w:style w:type="character" w:customStyle="1" w:styleId="WW8Num29z0">
    <w:name w:val="WW8Num29z0"/>
    <w:uiPriority w:val="99"/>
    <w:rsid w:val="00F92B87"/>
    <w:rPr>
      <w:b/>
      <w:bCs/>
    </w:rPr>
  </w:style>
  <w:style w:type="character" w:customStyle="1" w:styleId="WW8Num30z0">
    <w:name w:val="WW8Num30z0"/>
    <w:uiPriority w:val="99"/>
    <w:rsid w:val="00F92B87"/>
    <w:rPr>
      <w:b/>
      <w:bCs/>
    </w:rPr>
  </w:style>
  <w:style w:type="character" w:customStyle="1" w:styleId="WW8Num31z0">
    <w:name w:val="WW8Num31z0"/>
    <w:uiPriority w:val="99"/>
    <w:rsid w:val="00F92B87"/>
    <w:rPr>
      <w:b/>
      <w:bCs/>
    </w:rPr>
  </w:style>
  <w:style w:type="character" w:customStyle="1" w:styleId="WW8Num32z0">
    <w:name w:val="WW8Num32z0"/>
    <w:uiPriority w:val="99"/>
    <w:rsid w:val="00F92B87"/>
    <w:rPr>
      <w:rFonts w:ascii="Times New Roman" w:hAnsi="Times New Roman" w:cs="Times New Roman"/>
    </w:rPr>
  </w:style>
  <w:style w:type="character" w:customStyle="1" w:styleId="WW8Num32z1">
    <w:name w:val="WW8Num32z1"/>
    <w:uiPriority w:val="99"/>
    <w:rsid w:val="00F92B87"/>
    <w:rPr>
      <w:rFonts w:ascii="Courier New" w:hAnsi="Courier New" w:cs="Courier New"/>
    </w:rPr>
  </w:style>
  <w:style w:type="character" w:customStyle="1" w:styleId="WW8Num32z2">
    <w:name w:val="WW8Num32z2"/>
    <w:uiPriority w:val="99"/>
    <w:rsid w:val="00F92B87"/>
    <w:rPr>
      <w:rFonts w:ascii="Wingdings" w:hAnsi="Wingdings" w:cs="Wingdings"/>
    </w:rPr>
  </w:style>
  <w:style w:type="character" w:customStyle="1" w:styleId="WW8Num32z3">
    <w:name w:val="WW8Num32z3"/>
    <w:uiPriority w:val="99"/>
    <w:rsid w:val="00F92B87"/>
    <w:rPr>
      <w:rFonts w:ascii="Symbol" w:hAnsi="Symbol" w:cs="Symbol"/>
    </w:rPr>
  </w:style>
  <w:style w:type="character" w:customStyle="1" w:styleId="WW8Num33z0">
    <w:name w:val="WW8Num33z0"/>
    <w:uiPriority w:val="99"/>
    <w:rsid w:val="00F92B87"/>
    <w:rPr>
      <w:rFonts w:ascii="Symbol" w:hAnsi="Symbol" w:cs="Symbol"/>
    </w:rPr>
  </w:style>
  <w:style w:type="character" w:customStyle="1" w:styleId="WW8Num34z0">
    <w:name w:val="WW8Num34z0"/>
    <w:uiPriority w:val="99"/>
    <w:rsid w:val="00F92B87"/>
  </w:style>
  <w:style w:type="character" w:customStyle="1" w:styleId="WW8Num36z0">
    <w:name w:val="WW8Num36z0"/>
    <w:uiPriority w:val="99"/>
    <w:rsid w:val="00F92B87"/>
    <w:rPr>
      <w:rFonts w:ascii="Symbol" w:hAnsi="Symbol" w:cs="Symbol"/>
    </w:rPr>
  </w:style>
  <w:style w:type="character" w:customStyle="1" w:styleId="WW8Num37z0">
    <w:name w:val="WW8Num37z0"/>
    <w:uiPriority w:val="99"/>
    <w:rsid w:val="00F92B87"/>
    <w:rPr>
      <w:rFonts w:ascii="Times New Roman" w:hAnsi="Times New Roman" w:cs="Times New Roman"/>
    </w:rPr>
  </w:style>
  <w:style w:type="character" w:customStyle="1" w:styleId="WW8Num37z1">
    <w:name w:val="WW8Num37z1"/>
    <w:uiPriority w:val="99"/>
    <w:rsid w:val="00F92B87"/>
    <w:rPr>
      <w:rFonts w:ascii="Courier New" w:hAnsi="Courier New" w:cs="Courier New"/>
    </w:rPr>
  </w:style>
  <w:style w:type="character" w:customStyle="1" w:styleId="WW8Num37z2">
    <w:name w:val="WW8Num37z2"/>
    <w:uiPriority w:val="99"/>
    <w:rsid w:val="00F92B87"/>
    <w:rPr>
      <w:rFonts w:ascii="Wingdings" w:hAnsi="Wingdings" w:cs="Wingdings"/>
    </w:rPr>
  </w:style>
  <w:style w:type="character" w:customStyle="1" w:styleId="WW8Num37z3">
    <w:name w:val="WW8Num37z3"/>
    <w:uiPriority w:val="99"/>
    <w:rsid w:val="00F92B87"/>
    <w:rPr>
      <w:rFonts w:ascii="Symbol" w:hAnsi="Symbol" w:cs="Symbol"/>
    </w:rPr>
  </w:style>
  <w:style w:type="character" w:customStyle="1" w:styleId="WW8Num38z0">
    <w:name w:val="WW8Num38z0"/>
    <w:uiPriority w:val="99"/>
    <w:rsid w:val="00F92B87"/>
  </w:style>
  <w:style w:type="character" w:customStyle="1" w:styleId="WW8Num39z0">
    <w:name w:val="WW8Num39z0"/>
    <w:uiPriority w:val="99"/>
    <w:rsid w:val="00F92B87"/>
    <w:rPr>
      <w:rFonts w:ascii="Times New Roman" w:hAnsi="Times New Roman" w:cs="Times New Roman"/>
    </w:rPr>
  </w:style>
  <w:style w:type="character" w:customStyle="1" w:styleId="WW8Num39z2">
    <w:name w:val="WW8Num39z2"/>
    <w:uiPriority w:val="99"/>
    <w:rsid w:val="00F92B87"/>
    <w:rPr>
      <w:rFonts w:ascii="Wingdings" w:hAnsi="Wingdings" w:cs="Wingdings"/>
    </w:rPr>
  </w:style>
  <w:style w:type="character" w:customStyle="1" w:styleId="WW8Num39z3">
    <w:name w:val="WW8Num39z3"/>
    <w:uiPriority w:val="99"/>
    <w:rsid w:val="00F92B87"/>
    <w:rPr>
      <w:rFonts w:ascii="Symbol" w:hAnsi="Symbol" w:cs="Symbol"/>
    </w:rPr>
  </w:style>
  <w:style w:type="character" w:customStyle="1" w:styleId="WW8Num39z4">
    <w:name w:val="WW8Num39z4"/>
    <w:uiPriority w:val="99"/>
    <w:rsid w:val="00F92B87"/>
    <w:rPr>
      <w:rFonts w:ascii="Courier New" w:hAnsi="Courier New" w:cs="Courier New"/>
    </w:rPr>
  </w:style>
  <w:style w:type="character" w:customStyle="1" w:styleId="WW8Num40z0">
    <w:name w:val="WW8Num40z0"/>
    <w:uiPriority w:val="99"/>
    <w:rsid w:val="00F92B87"/>
    <w:rPr>
      <w:rFonts w:ascii="Symbol" w:hAnsi="Symbol" w:cs="Symbol"/>
    </w:rPr>
  </w:style>
  <w:style w:type="character" w:customStyle="1" w:styleId="WW8Num40z1">
    <w:name w:val="WW8Num40z1"/>
    <w:uiPriority w:val="99"/>
    <w:rsid w:val="00F92B87"/>
    <w:rPr>
      <w:rFonts w:ascii="Courier New" w:hAnsi="Courier New" w:cs="Courier New"/>
    </w:rPr>
  </w:style>
  <w:style w:type="character" w:customStyle="1" w:styleId="WW8Num40z2">
    <w:name w:val="WW8Num40z2"/>
    <w:uiPriority w:val="99"/>
    <w:rsid w:val="00F92B87"/>
    <w:rPr>
      <w:rFonts w:ascii="Wingdings" w:hAnsi="Wingdings" w:cs="Wingdings"/>
    </w:rPr>
  </w:style>
  <w:style w:type="character" w:customStyle="1" w:styleId="WW8Num41z0">
    <w:name w:val="WW8Num41z0"/>
    <w:uiPriority w:val="99"/>
    <w:rsid w:val="00F92B87"/>
  </w:style>
  <w:style w:type="character" w:customStyle="1" w:styleId="DefaultParagraphFont1">
    <w:name w:val="Default Paragraph Font1"/>
    <w:uiPriority w:val="99"/>
    <w:rsid w:val="00F92B87"/>
  </w:style>
  <w:style w:type="character" w:styleId="Oldalszm">
    <w:name w:val="page number"/>
    <w:basedOn w:val="DefaultParagraphFont1"/>
    <w:uiPriority w:val="99"/>
    <w:rsid w:val="00F92B87"/>
  </w:style>
  <w:style w:type="character" w:styleId="Hiperhivatkozs">
    <w:name w:val="Hyperlink"/>
    <w:basedOn w:val="Bekezdsalapbettpusa"/>
    <w:uiPriority w:val="99"/>
    <w:rsid w:val="00F92B87"/>
    <w:rPr>
      <w:color w:val="0000FF"/>
      <w:u w:val="single"/>
    </w:rPr>
  </w:style>
  <w:style w:type="character" w:customStyle="1" w:styleId="apple-converted-space">
    <w:name w:val="apple-converted-space"/>
    <w:basedOn w:val="DefaultParagraphFont1"/>
    <w:uiPriority w:val="99"/>
    <w:rsid w:val="00F92B87"/>
  </w:style>
  <w:style w:type="character" w:styleId="Kiemels2">
    <w:name w:val="Strong"/>
    <w:basedOn w:val="Bekezdsalapbettpusa"/>
    <w:uiPriority w:val="99"/>
    <w:qFormat/>
    <w:rsid w:val="00F92B87"/>
    <w:rPr>
      <w:b/>
      <w:bCs/>
    </w:rPr>
  </w:style>
  <w:style w:type="character" w:customStyle="1" w:styleId="Marker">
    <w:name w:val="Marker"/>
    <w:uiPriority w:val="99"/>
    <w:rsid w:val="00F92B87"/>
    <w:rPr>
      <w:color w:val="0000FF"/>
    </w:rPr>
  </w:style>
  <w:style w:type="character" w:customStyle="1" w:styleId="CommentReference1">
    <w:name w:val="Comment Reference1"/>
    <w:uiPriority w:val="99"/>
    <w:rsid w:val="00F92B87"/>
    <w:rPr>
      <w:sz w:val="16"/>
      <w:szCs w:val="16"/>
    </w:rPr>
  </w:style>
  <w:style w:type="character" w:customStyle="1" w:styleId="CommentTextChar">
    <w:name w:val="Comment Text Char"/>
    <w:uiPriority w:val="99"/>
    <w:rsid w:val="00F92B87"/>
    <w:rPr>
      <w:lang w:val="hu-HU" w:eastAsia="ar-SA" w:bidi="ar-SA"/>
    </w:rPr>
  </w:style>
  <w:style w:type="character" w:customStyle="1" w:styleId="HeaderChar">
    <w:name w:val="Header Char"/>
    <w:uiPriority w:val="99"/>
    <w:rsid w:val="00F92B87"/>
    <w:rPr>
      <w:sz w:val="24"/>
      <w:szCs w:val="24"/>
      <w:lang w:val="hu-HU" w:eastAsia="ar-SA" w:bidi="ar-SA"/>
    </w:rPr>
  </w:style>
  <w:style w:type="character" w:customStyle="1" w:styleId="lfejChar">
    <w:name w:val="Élőfej Char"/>
    <w:uiPriority w:val="99"/>
    <w:rsid w:val="00F92B87"/>
    <w:rPr>
      <w:lang w:eastAsia="ar-SA" w:bidi="ar-SA"/>
    </w:rPr>
  </w:style>
  <w:style w:type="character" w:customStyle="1" w:styleId="HTMLTypewriter1">
    <w:name w:val="HTML Typewriter1"/>
    <w:uiPriority w:val="99"/>
    <w:rsid w:val="00F92B87"/>
    <w:rPr>
      <w:rFonts w:ascii="Courier New" w:hAnsi="Courier New" w:cs="Courier New"/>
      <w:sz w:val="20"/>
      <w:szCs w:val="20"/>
    </w:rPr>
  </w:style>
  <w:style w:type="character" w:customStyle="1" w:styleId="Felsorolsjel">
    <w:name w:val="Felsorolásjel"/>
    <w:uiPriority w:val="99"/>
    <w:rsid w:val="00F92B87"/>
    <w:rPr>
      <w:rFonts w:ascii="OpenSymbol" w:hAnsi="OpenSymbol" w:cs="OpenSymbol"/>
    </w:rPr>
  </w:style>
  <w:style w:type="character" w:customStyle="1" w:styleId="Szmozsjelek">
    <w:name w:val="Számozásjelek"/>
    <w:uiPriority w:val="99"/>
    <w:rsid w:val="00F92B87"/>
  </w:style>
  <w:style w:type="paragraph" w:customStyle="1" w:styleId="Cmsor">
    <w:name w:val="Címsor"/>
    <w:basedOn w:val="Norml"/>
    <w:next w:val="Szvegtrzs"/>
    <w:uiPriority w:val="99"/>
    <w:rsid w:val="00F92B87"/>
    <w:pPr>
      <w:keepNext/>
      <w:suppressAutoHyphens/>
      <w:spacing w:before="240" w:after="120"/>
    </w:pPr>
    <w:rPr>
      <w:rFonts w:ascii="Arial" w:eastAsia="Microsoft YaHei" w:hAnsi="Arial" w:cs="Arial"/>
      <w:sz w:val="28"/>
      <w:szCs w:val="28"/>
      <w:lang w:eastAsia="ar-SA"/>
    </w:rPr>
  </w:style>
  <w:style w:type="paragraph" w:styleId="Szvegtrzs">
    <w:name w:val="Body Text"/>
    <w:basedOn w:val="Norml"/>
    <w:link w:val="SzvegtrzsChar"/>
    <w:uiPriority w:val="99"/>
    <w:rsid w:val="00F92B87"/>
    <w:pPr>
      <w:suppressAutoHyphens/>
      <w:spacing w:after="120"/>
    </w:pPr>
    <w:rPr>
      <w:rFonts w:ascii="Times New Roman" w:eastAsia="Times New Roman" w:hAnsi="Times New Roman" w:cs="Times New Roman"/>
      <w:sz w:val="24"/>
      <w:szCs w:val="24"/>
      <w:lang w:eastAsia="ar-SA"/>
    </w:rPr>
  </w:style>
  <w:style w:type="character" w:customStyle="1" w:styleId="SzvegtrzsChar">
    <w:name w:val="Szövegtörzs Char"/>
    <w:basedOn w:val="Bekezdsalapbettpusa"/>
    <w:link w:val="Szvegtrzs"/>
    <w:uiPriority w:val="99"/>
    <w:rsid w:val="00F92B87"/>
    <w:rPr>
      <w:rFonts w:ascii="Times New Roman" w:eastAsia="Times New Roman" w:hAnsi="Times New Roman" w:cs="Times New Roman"/>
      <w:sz w:val="24"/>
      <w:szCs w:val="24"/>
      <w:lang w:eastAsia="ar-SA"/>
    </w:rPr>
  </w:style>
  <w:style w:type="paragraph" w:styleId="Lista">
    <w:name w:val="List"/>
    <w:basedOn w:val="Norml"/>
    <w:uiPriority w:val="99"/>
    <w:rsid w:val="00F92B87"/>
    <w:pPr>
      <w:suppressAutoHyphens/>
      <w:ind w:left="283" w:hanging="283"/>
    </w:pPr>
    <w:rPr>
      <w:rFonts w:ascii="Times New Roman" w:eastAsia="Times New Roman" w:hAnsi="Times New Roman" w:cs="Times New Roman"/>
      <w:sz w:val="24"/>
      <w:szCs w:val="24"/>
      <w:lang w:eastAsia="ar-SA"/>
    </w:rPr>
  </w:style>
  <w:style w:type="paragraph" w:customStyle="1" w:styleId="Felirat">
    <w:name w:val="Felirat"/>
    <w:basedOn w:val="Norml"/>
    <w:uiPriority w:val="99"/>
    <w:rsid w:val="00F92B87"/>
    <w:pPr>
      <w:suppressLineNumbers/>
      <w:suppressAutoHyphens/>
      <w:spacing w:before="120" w:after="120"/>
    </w:pPr>
    <w:rPr>
      <w:rFonts w:ascii="Times New Roman" w:eastAsia="Times New Roman" w:hAnsi="Times New Roman" w:cs="Times New Roman"/>
      <w:i/>
      <w:iCs/>
      <w:sz w:val="24"/>
      <w:szCs w:val="24"/>
      <w:lang w:eastAsia="ar-SA"/>
    </w:rPr>
  </w:style>
  <w:style w:type="paragraph" w:customStyle="1" w:styleId="Trgymutat">
    <w:name w:val="Tárgymutató"/>
    <w:basedOn w:val="Norml"/>
    <w:uiPriority w:val="99"/>
    <w:rsid w:val="00F92B87"/>
    <w:pPr>
      <w:suppressLineNumbers/>
      <w:suppressAutoHyphens/>
    </w:pPr>
    <w:rPr>
      <w:rFonts w:ascii="Times New Roman" w:eastAsia="Times New Roman" w:hAnsi="Times New Roman" w:cs="Times New Roman"/>
      <w:sz w:val="24"/>
      <w:szCs w:val="24"/>
      <w:lang w:eastAsia="ar-SA"/>
    </w:rPr>
  </w:style>
  <w:style w:type="paragraph" w:customStyle="1" w:styleId="ListBullet41">
    <w:name w:val="List Bullet 41"/>
    <w:basedOn w:val="Norml"/>
    <w:uiPriority w:val="99"/>
    <w:rsid w:val="00F92B87"/>
    <w:pPr>
      <w:tabs>
        <w:tab w:val="num" w:pos="1209"/>
      </w:tabs>
      <w:suppressAutoHyphens/>
      <w:ind w:left="1209" w:hanging="360"/>
      <w:jc w:val="both"/>
    </w:pPr>
    <w:rPr>
      <w:rFonts w:ascii="Times New Roman" w:eastAsia="Times New Roman" w:hAnsi="Times New Roman" w:cs="Times New Roman"/>
      <w:sz w:val="24"/>
      <w:szCs w:val="24"/>
      <w:lang w:eastAsia="ar-SA"/>
    </w:rPr>
  </w:style>
  <w:style w:type="paragraph" w:customStyle="1" w:styleId="BodyText21">
    <w:name w:val="Body Text 21"/>
    <w:basedOn w:val="Norml"/>
    <w:uiPriority w:val="99"/>
    <w:rsid w:val="00F92B87"/>
    <w:pPr>
      <w:suppressAutoHyphens/>
      <w:spacing w:after="120" w:line="480" w:lineRule="auto"/>
    </w:pPr>
    <w:rPr>
      <w:rFonts w:ascii="Times New Roman" w:eastAsia="Times New Roman" w:hAnsi="Times New Roman" w:cs="Times New Roman"/>
      <w:sz w:val="24"/>
      <w:szCs w:val="24"/>
      <w:lang w:eastAsia="ar-SA"/>
    </w:rPr>
  </w:style>
  <w:style w:type="paragraph" w:styleId="Szvegtrzsbehzssal">
    <w:name w:val="Body Text Indent"/>
    <w:basedOn w:val="Norml"/>
    <w:link w:val="SzvegtrzsbehzssalChar"/>
    <w:uiPriority w:val="99"/>
    <w:rsid w:val="00F92B87"/>
    <w:pPr>
      <w:suppressAutoHyphens/>
      <w:spacing w:after="120"/>
      <w:ind w:left="283"/>
    </w:pPr>
    <w:rPr>
      <w:rFonts w:ascii="Times New Roman" w:eastAsia="Times New Roman" w:hAnsi="Times New Roman" w:cs="Times New Roman"/>
      <w:sz w:val="24"/>
      <w:szCs w:val="24"/>
      <w:lang w:eastAsia="ar-SA"/>
    </w:rPr>
  </w:style>
  <w:style w:type="character" w:customStyle="1" w:styleId="SzvegtrzsbehzssalChar">
    <w:name w:val="Szövegtörzs behúzással Char"/>
    <w:basedOn w:val="Bekezdsalapbettpusa"/>
    <w:link w:val="Szvegtrzsbehzssal"/>
    <w:uiPriority w:val="99"/>
    <w:rsid w:val="00F92B87"/>
    <w:rPr>
      <w:rFonts w:ascii="Times New Roman" w:eastAsia="Times New Roman" w:hAnsi="Times New Roman" w:cs="Times New Roman"/>
      <w:sz w:val="24"/>
      <w:szCs w:val="24"/>
      <w:lang w:eastAsia="ar-SA"/>
    </w:rPr>
  </w:style>
  <w:style w:type="paragraph" w:styleId="TJ1">
    <w:name w:val="toc 1"/>
    <w:basedOn w:val="Norml"/>
    <w:next w:val="Norml"/>
    <w:autoRedefine/>
    <w:uiPriority w:val="39"/>
    <w:rsid w:val="00F92B87"/>
    <w:pPr>
      <w:suppressAutoHyphens/>
    </w:pPr>
    <w:rPr>
      <w:rFonts w:ascii="Times New Roman" w:eastAsia="Times New Roman" w:hAnsi="Times New Roman" w:cs="Times New Roman"/>
      <w:sz w:val="24"/>
      <w:szCs w:val="24"/>
      <w:lang w:eastAsia="ar-SA"/>
    </w:rPr>
  </w:style>
  <w:style w:type="paragraph" w:styleId="TJ2">
    <w:name w:val="toc 2"/>
    <w:basedOn w:val="Norml"/>
    <w:next w:val="Norml"/>
    <w:autoRedefine/>
    <w:uiPriority w:val="39"/>
    <w:rsid w:val="00F92B87"/>
    <w:pPr>
      <w:tabs>
        <w:tab w:val="left" w:pos="851"/>
        <w:tab w:val="right" w:leader="dot" w:pos="9062"/>
      </w:tabs>
      <w:suppressAutoHyphens/>
      <w:ind w:left="240"/>
    </w:pPr>
    <w:rPr>
      <w:rFonts w:ascii="Times New Roman" w:eastAsia="Times New Roman" w:hAnsi="Times New Roman" w:cs="Times New Roman"/>
      <w:sz w:val="24"/>
      <w:szCs w:val="24"/>
      <w:lang w:eastAsia="ar-SA"/>
    </w:rPr>
  </w:style>
  <w:style w:type="paragraph" w:styleId="Cm">
    <w:name w:val="Title"/>
    <w:basedOn w:val="Norml"/>
    <w:next w:val="Alcm"/>
    <w:link w:val="CmChar"/>
    <w:uiPriority w:val="99"/>
    <w:qFormat/>
    <w:rsid w:val="00F92B87"/>
    <w:pPr>
      <w:suppressAutoHyphens/>
      <w:spacing w:after="480"/>
      <w:jc w:val="center"/>
    </w:pPr>
    <w:rPr>
      <w:rFonts w:ascii="Times New Roman" w:eastAsia="Times New Roman" w:hAnsi="Times New Roman" w:cs="Times New Roman"/>
      <w:b/>
      <w:bCs/>
      <w:caps/>
      <w:kern w:val="1"/>
      <w:sz w:val="32"/>
      <w:szCs w:val="32"/>
      <w:lang w:eastAsia="ar-SA"/>
    </w:rPr>
  </w:style>
  <w:style w:type="character" w:customStyle="1" w:styleId="CmChar">
    <w:name w:val="Cím Char"/>
    <w:basedOn w:val="Bekezdsalapbettpusa"/>
    <w:link w:val="Cm"/>
    <w:uiPriority w:val="99"/>
    <w:rsid w:val="00F92B87"/>
    <w:rPr>
      <w:rFonts w:ascii="Times New Roman" w:eastAsia="Times New Roman" w:hAnsi="Times New Roman" w:cs="Times New Roman"/>
      <w:b/>
      <w:bCs/>
      <w:caps/>
      <w:kern w:val="1"/>
      <w:sz w:val="32"/>
      <w:szCs w:val="32"/>
      <w:lang w:eastAsia="ar-SA"/>
    </w:rPr>
  </w:style>
  <w:style w:type="paragraph" w:styleId="Alcm">
    <w:name w:val="Subtitle"/>
    <w:basedOn w:val="Cmsor"/>
    <w:next w:val="Szvegtrzs"/>
    <w:link w:val="AlcmChar"/>
    <w:uiPriority w:val="99"/>
    <w:qFormat/>
    <w:rsid w:val="00F92B87"/>
    <w:pPr>
      <w:jc w:val="center"/>
    </w:pPr>
    <w:rPr>
      <w:i/>
      <w:iCs/>
    </w:rPr>
  </w:style>
  <w:style w:type="character" w:customStyle="1" w:styleId="AlcmChar">
    <w:name w:val="Alcím Char"/>
    <w:basedOn w:val="Bekezdsalapbettpusa"/>
    <w:link w:val="Alcm"/>
    <w:uiPriority w:val="99"/>
    <w:rsid w:val="00F92B87"/>
    <w:rPr>
      <w:rFonts w:ascii="Arial" w:eastAsia="Microsoft YaHei" w:hAnsi="Arial" w:cs="Arial"/>
      <w:i/>
      <w:iCs/>
      <w:sz w:val="28"/>
      <w:szCs w:val="28"/>
      <w:lang w:eastAsia="ar-SA"/>
    </w:rPr>
  </w:style>
  <w:style w:type="paragraph" w:customStyle="1" w:styleId="BodyTextIndent21">
    <w:name w:val="Body Text Indent 21"/>
    <w:basedOn w:val="Norml"/>
    <w:uiPriority w:val="99"/>
    <w:rsid w:val="00F92B87"/>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ZU">
    <w:name w:val="Z_U"/>
    <w:basedOn w:val="Norml"/>
    <w:uiPriority w:val="99"/>
    <w:rsid w:val="00F92B87"/>
    <w:pPr>
      <w:suppressAutoHyphens/>
    </w:pPr>
    <w:rPr>
      <w:rFonts w:ascii="Arial" w:eastAsia="Times New Roman" w:hAnsi="Arial" w:cs="Arial"/>
      <w:b/>
      <w:bCs/>
      <w:sz w:val="16"/>
      <w:szCs w:val="16"/>
      <w:lang w:val="fr-FR" w:eastAsia="ar-SA"/>
    </w:rPr>
  </w:style>
  <w:style w:type="paragraph" w:customStyle="1" w:styleId="Rub3">
    <w:name w:val="Rub3"/>
    <w:basedOn w:val="Norml"/>
    <w:next w:val="Norml"/>
    <w:uiPriority w:val="99"/>
    <w:rsid w:val="00F92B87"/>
    <w:pPr>
      <w:tabs>
        <w:tab w:val="left" w:pos="709"/>
      </w:tabs>
      <w:suppressAutoHyphens/>
      <w:jc w:val="both"/>
    </w:pPr>
    <w:rPr>
      <w:rFonts w:ascii="Times New Roman" w:eastAsia="Times New Roman" w:hAnsi="Times New Roman" w:cs="Times New Roman"/>
      <w:b/>
      <w:bCs/>
      <w:i/>
      <w:iCs/>
      <w:sz w:val="20"/>
      <w:szCs w:val="20"/>
      <w:lang w:val="en-GB" w:eastAsia="ar-SA"/>
    </w:rPr>
  </w:style>
  <w:style w:type="paragraph" w:customStyle="1" w:styleId="Rub1">
    <w:name w:val="Rub1"/>
    <w:basedOn w:val="Norml"/>
    <w:uiPriority w:val="99"/>
    <w:rsid w:val="00F92B87"/>
    <w:pPr>
      <w:tabs>
        <w:tab w:val="left" w:pos="1276"/>
      </w:tabs>
      <w:suppressAutoHyphens/>
      <w:jc w:val="both"/>
    </w:pPr>
    <w:rPr>
      <w:rFonts w:ascii="Times New Roman" w:eastAsia="Times New Roman" w:hAnsi="Times New Roman" w:cs="Times New Roman"/>
      <w:b/>
      <w:bCs/>
      <w:smallCaps/>
      <w:sz w:val="20"/>
      <w:szCs w:val="20"/>
      <w:lang w:val="en-GB" w:eastAsia="ar-SA"/>
    </w:rPr>
  </w:style>
  <w:style w:type="paragraph" w:customStyle="1" w:styleId="Rub2">
    <w:name w:val="Rub2"/>
    <w:basedOn w:val="Norml"/>
    <w:next w:val="Norml"/>
    <w:uiPriority w:val="99"/>
    <w:rsid w:val="00F92B87"/>
    <w:pPr>
      <w:tabs>
        <w:tab w:val="left" w:pos="709"/>
        <w:tab w:val="left" w:pos="5670"/>
        <w:tab w:val="left" w:pos="6663"/>
        <w:tab w:val="left" w:pos="7088"/>
      </w:tabs>
      <w:suppressAutoHyphens/>
      <w:ind w:right="-596"/>
    </w:pPr>
    <w:rPr>
      <w:rFonts w:ascii="Times New Roman" w:eastAsia="Times New Roman" w:hAnsi="Times New Roman" w:cs="Times New Roman"/>
      <w:smallCaps/>
      <w:sz w:val="20"/>
      <w:szCs w:val="20"/>
      <w:lang w:val="en-GB" w:eastAsia="ar-SA"/>
    </w:rPr>
  </w:style>
  <w:style w:type="paragraph" w:customStyle="1" w:styleId="ListNumber31">
    <w:name w:val="List Number 31"/>
    <w:basedOn w:val="Norml"/>
    <w:uiPriority w:val="99"/>
    <w:rsid w:val="00F92B87"/>
    <w:pPr>
      <w:tabs>
        <w:tab w:val="num" w:pos="926"/>
      </w:tabs>
      <w:suppressAutoHyphens/>
      <w:ind w:left="926" w:hanging="360"/>
    </w:pPr>
    <w:rPr>
      <w:rFonts w:ascii="Times New Roman" w:eastAsia="Times New Roman" w:hAnsi="Times New Roman" w:cs="Times New Roman"/>
      <w:sz w:val="20"/>
      <w:szCs w:val="20"/>
      <w:lang w:eastAsia="ar-SA"/>
    </w:rPr>
  </w:style>
  <w:style w:type="paragraph" w:customStyle="1" w:styleId="CommentText1">
    <w:name w:val="Comment Text1"/>
    <w:basedOn w:val="Norml"/>
    <w:uiPriority w:val="99"/>
    <w:rsid w:val="00F92B87"/>
    <w:pPr>
      <w:suppressAutoHyphens/>
    </w:pPr>
    <w:rPr>
      <w:rFonts w:ascii="Times New Roman" w:eastAsia="Times New Roman" w:hAnsi="Times New Roman" w:cs="Times New Roman"/>
      <w:sz w:val="20"/>
      <w:szCs w:val="20"/>
      <w:lang w:eastAsia="ar-SA"/>
    </w:rPr>
  </w:style>
  <w:style w:type="paragraph" w:customStyle="1" w:styleId="CommentSubject1">
    <w:name w:val="Comment Subject1"/>
    <w:basedOn w:val="CommentText1"/>
    <w:next w:val="CommentText1"/>
    <w:uiPriority w:val="99"/>
    <w:rsid w:val="00F92B87"/>
    <w:rPr>
      <w:b/>
      <w:bCs/>
    </w:rPr>
  </w:style>
  <w:style w:type="paragraph" w:customStyle="1" w:styleId="BalloonText1">
    <w:name w:val="Balloon Text1"/>
    <w:basedOn w:val="Norml"/>
    <w:uiPriority w:val="99"/>
    <w:rsid w:val="00F92B87"/>
    <w:pPr>
      <w:suppressAutoHyphens/>
    </w:pPr>
    <w:rPr>
      <w:rFonts w:ascii="Tahoma" w:eastAsia="Times New Roman" w:hAnsi="Tahoma" w:cs="Tahoma"/>
      <w:sz w:val="16"/>
      <w:szCs w:val="16"/>
      <w:lang w:eastAsia="ar-SA"/>
    </w:rPr>
  </w:style>
  <w:style w:type="paragraph" w:customStyle="1" w:styleId="text-3mezera">
    <w:name w:val="text - 3 mezera"/>
    <w:basedOn w:val="Norml"/>
    <w:uiPriority w:val="99"/>
    <w:rsid w:val="00F92B87"/>
    <w:pPr>
      <w:widowControl w:val="0"/>
      <w:suppressAutoHyphens/>
      <w:spacing w:before="60"/>
      <w:jc w:val="both"/>
    </w:pPr>
    <w:rPr>
      <w:rFonts w:ascii="Times New Roman" w:eastAsia="Times New Roman" w:hAnsi="Times New Roman" w:cs="Times New Roman"/>
      <w:sz w:val="24"/>
      <w:szCs w:val="24"/>
      <w:lang w:val="cs-CZ" w:eastAsia="ar-SA"/>
    </w:rPr>
  </w:style>
  <w:style w:type="paragraph" w:styleId="Listaszerbekezds">
    <w:name w:val="List Paragraph"/>
    <w:basedOn w:val="Norml"/>
    <w:uiPriority w:val="99"/>
    <w:qFormat/>
    <w:rsid w:val="00F92B87"/>
    <w:pPr>
      <w:suppressAutoHyphens/>
      <w:ind w:left="708"/>
    </w:pPr>
    <w:rPr>
      <w:rFonts w:ascii="Times New Roman" w:eastAsia="Times New Roman" w:hAnsi="Times New Roman" w:cs="Times New Roman"/>
      <w:sz w:val="24"/>
      <w:szCs w:val="24"/>
      <w:lang w:eastAsia="ar-SA"/>
    </w:rPr>
  </w:style>
  <w:style w:type="paragraph" w:customStyle="1" w:styleId="WW-BodyTextIndent2">
    <w:name w:val="WW-Body Text Indent 2"/>
    <w:basedOn w:val="Norml"/>
    <w:uiPriority w:val="99"/>
    <w:rsid w:val="00F92B87"/>
    <w:pPr>
      <w:widowControl w:val="0"/>
      <w:suppressAutoHyphens/>
      <w:ind w:left="709"/>
      <w:jc w:val="both"/>
    </w:pPr>
    <w:rPr>
      <w:rFonts w:ascii="Arial" w:eastAsia="Times New Roman" w:hAnsi="Arial" w:cs="Arial"/>
      <w:sz w:val="24"/>
      <w:szCs w:val="24"/>
      <w:lang w:eastAsia="ar-SA"/>
    </w:rPr>
  </w:style>
  <w:style w:type="paragraph" w:customStyle="1" w:styleId="felsorols1">
    <w:name w:val="felsorolás1"/>
    <w:basedOn w:val="Norml"/>
    <w:uiPriority w:val="99"/>
    <w:rsid w:val="00F92B87"/>
    <w:pPr>
      <w:suppressAutoHyphens/>
      <w:jc w:val="both"/>
    </w:pPr>
    <w:rPr>
      <w:rFonts w:ascii="Times New Roman" w:eastAsia="Times New Roman" w:hAnsi="Times New Roman" w:cs="Times New Roman"/>
      <w:sz w:val="24"/>
      <w:szCs w:val="24"/>
      <w:lang w:eastAsia="ar-SA"/>
    </w:rPr>
  </w:style>
  <w:style w:type="paragraph" w:styleId="lfej">
    <w:name w:val="header"/>
    <w:basedOn w:val="Norml"/>
    <w:link w:val="lfejChar1"/>
    <w:uiPriority w:val="99"/>
    <w:rsid w:val="00F92B87"/>
    <w:pPr>
      <w:tabs>
        <w:tab w:val="center" w:pos="4536"/>
        <w:tab w:val="right" w:pos="9072"/>
      </w:tabs>
      <w:suppressAutoHyphens/>
      <w:jc w:val="both"/>
    </w:pPr>
    <w:rPr>
      <w:rFonts w:ascii="Times New Roman" w:eastAsia="Times New Roman" w:hAnsi="Times New Roman" w:cs="Times New Roman"/>
      <w:sz w:val="24"/>
      <w:szCs w:val="24"/>
      <w:lang w:eastAsia="ar-SA"/>
    </w:rPr>
  </w:style>
  <w:style w:type="character" w:customStyle="1" w:styleId="lfejChar1">
    <w:name w:val="Élőfej Char1"/>
    <w:basedOn w:val="Bekezdsalapbettpusa"/>
    <w:link w:val="lfej"/>
    <w:uiPriority w:val="99"/>
    <w:rsid w:val="00F92B87"/>
    <w:rPr>
      <w:rFonts w:ascii="Times New Roman" w:eastAsia="Times New Roman" w:hAnsi="Times New Roman" w:cs="Times New Roman"/>
      <w:sz w:val="24"/>
      <w:szCs w:val="24"/>
      <w:lang w:eastAsia="ar-SA"/>
    </w:rPr>
  </w:style>
  <w:style w:type="paragraph" w:customStyle="1" w:styleId="Char1CharCharCharCharCharChar">
    <w:name w:val="Char1 Char Char Char Char Char Char"/>
    <w:basedOn w:val="Norml"/>
    <w:uiPriority w:val="99"/>
    <w:rsid w:val="00F92B87"/>
    <w:pPr>
      <w:suppressAutoHyphens/>
      <w:spacing w:after="160" w:line="240" w:lineRule="exact"/>
    </w:pPr>
    <w:rPr>
      <w:rFonts w:ascii="Verdana" w:eastAsia="Times New Roman" w:hAnsi="Verdana" w:cs="Verdana"/>
      <w:sz w:val="20"/>
      <w:szCs w:val="20"/>
      <w:lang w:val="en-US" w:eastAsia="ar-SA"/>
    </w:rPr>
  </w:style>
  <w:style w:type="paragraph" w:styleId="TJ3">
    <w:name w:val="toc 3"/>
    <w:basedOn w:val="Norml"/>
    <w:next w:val="Norml"/>
    <w:autoRedefine/>
    <w:uiPriority w:val="99"/>
    <w:semiHidden/>
    <w:rsid w:val="00F92B87"/>
    <w:pPr>
      <w:suppressAutoHyphens/>
      <w:ind w:left="480"/>
    </w:pPr>
    <w:rPr>
      <w:rFonts w:ascii="Times New Roman" w:eastAsia="Times New Roman" w:hAnsi="Times New Roman" w:cs="Times New Roman"/>
      <w:sz w:val="24"/>
      <w:szCs w:val="24"/>
      <w:lang w:eastAsia="ar-SA"/>
    </w:rPr>
  </w:style>
  <w:style w:type="paragraph" w:customStyle="1" w:styleId="Default">
    <w:name w:val="Default"/>
    <w:uiPriority w:val="99"/>
    <w:rsid w:val="00F92B87"/>
    <w:pPr>
      <w:suppressAutoHyphens/>
      <w:autoSpaceDE w:val="0"/>
    </w:pPr>
    <w:rPr>
      <w:rFonts w:ascii="Garamond" w:eastAsia="Times New Roman" w:hAnsi="Garamond" w:cs="Garamond"/>
      <w:color w:val="000000"/>
      <w:sz w:val="24"/>
      <w:szCs w:val="24"/>
      <w:lang w:eastAsia="ar-SA"/>
    </w:rPr>
  </w:style>
  <w:style w:type="paragraph" w:customStyle="1" w:styleId="Szvegtrzsbehzssal21">
    <w:name w:val="Szövegtörzs behúzással 21"/>
    <w:basedOn w:val="Norml"/>
    <w:uiPriority w:val="99"/>
    <w:rsid w:val="00F92B87"/>
    <w:pPr>
      <w:suppressAutoHyphens/>
      <w:ind w:left="567" w:hanging="567"/>
      <w:jc w:val="both"/>
    </w:pPr>
    <w:rPr>
      <w:rFonts w:ascii="Arial" w:eastAsia="Times New Roman" w:hAnsi="Arial" w:cs="Arial"/>
      <w:sz w:val="24"/>
      <w:szCs w:val="24"/>
      <w:lang w:eastAsia="ar-SA"/>
    </w:rPr>
  </w:style>
  <w:style w:type="paragraph" w:styleId="llb">
    <w:name w:val="footer"/>
    <w:basedOn w:val="Norml"/>
    <w:link w:val="llbChar"/>
    <w:uiPriority w:val="99"/>
    <w:rsid w:val="00F92B87"/>
    <w:pPr>
      <w:tabs>
        <w:tab w:val="center" w:pos="4536"/>
        <w:tab w:val="right" w:pos="9072"/>
      </w:tabs>
      <w:suppressAutoHyphens/>
    </w:pPr>
    <w:rPr>
      <w:rFonts w:ascii="Times New Roman" w:eastAsia="Times New Roman" w:hAnsi="Times New Roman" w:cs="Times New Roman"/>
      <w:sz w:val="24"/>
      <w:szCs w:val="24"/>
      <w:lang w:eastAsia="ar-SA"/>
    </w:rPr>
  </w:style>
  <w:style w:type="character" w:customStyle="1" w:styleId="llbChar">
    <w:name w:val="Élőláb Char"/>
    <w:basedOn w:val="Bekezdsalapbettpusa"/>
    <w:link w:val="llb"/>
    <w:uiPriority w:val="99"/>
    <w:rsid w:val="00F92B87"/>
    <w:rPr>
      <w:rFonts w:ascii="Times New Roman" w:eastAsia="Times New Roman" w:hAnsi="Times New Roman" w:cs="Times New Roman"/>
      <w:sz w:val="24"/>
      <w:szCs w:val="24"/>
      <w:lang w:eastAsia="ar-SA"/>
    </w:rPr>
  </w:style>
  <w:style w:type="paragraph" w:customStyle="1" w:styleId="ListParagraph1">
    <w:name w:val="List Paragraph1"/>
    <w:aliases w:val="Welt L,Bullet_1,List (Mannvit),Bullets 1,bekezdés1"/>
    <w:basedOn w:val="Norml"/>
    <w:link w:val="ListParagraphChar1"/>
    <w:uiPriority w:val="99"/>
    <w:rsid w:val="00F92B87"/>
    <w:pPr>
      <w:suppressAutoHyphens/>
      <w:ind w:left="720"/>
    </w:pPr>
    <w:rPr>
      <w:rFonts w:ascii="Times New Roman" w:eastAsia="Times New Roman" w:hAnsi="Times New Roman" w:cs="Times New Roman"/>
      <w:sz w:val="24"/>
      <w:szCs w:val="24"/>
      <w:lang w:eastAsia="ar-SA"/>
    </w:rPr>
  </w:style>
  <w:style w:type="character" w:customStyle="1" w:styleId="ListParagraphChar1">
    <w:name w:val="List Paragraph Char1"/>
    <w:aliases w:val="Welt L Char,Bullet_1 Char,List Paragraph Char,List (Mannvit) Char,Bullets 1 Char,bekezdés1 Char"/>
    <w:link w:val="ListParagraph1"/>
    <w:uiPriority w:val="99"/>
    <w:locked/>
    <w:rsid w:val="00F92B87"/>
    <w:rPr>
      <w:rFonts w:ascii="Times New Roman" w:eastAsia="Times New Roman" w:hAnsi="Times New Roman" w:cs="Times New Roman"/>
      <w:sz w:val="24"/>
      <w:szCs w:val="24"/>
      <w:lang w:eastAsia="ar-SA"/>
    </w:rPr>
  </w:style>
  <w:style w:type="paragraph" w:styleId="TJ4">
    <w:name w:val="toc 4"/>
    <w:basedOn w:val="Trgymutat"/>
    <w:autoRedefine/>
    <w:uiPriority w:val="99"/>
    <w:semiHidden/>
    <w:rsid w:val="00F92B87"/>
    <w:pPr>
      <w:tabs>
        <w:tab w:val="right" w:leader="dot" w:pos="8789"/>
      </w:tabs>
      <w:ind w:left="849"/>
    </w:pPr>
  </w:style>
  <w:style w:type="paragraph" w:styleId="TJ5">
    <w:name w:val="toc 5"/>
    <w:basedOn w:val="Trgymutat"/>
    <w:autoRedefine/>
    <w:uiPriority w:val="99"/>
    <w:semiHidden/>
    <w:rsid w:val="00F92B87"/>
    <w:pPr>
      <w:tabs>
        <w:tab w:val="right" w:leader="dot" w:pos="8506"/>
      </w:tabs>
      <w:ind w:left="1132"/>
    </w:pPr>
  </w:style>
  <w:style w:type="paragraph" w:styleId="TJ6">
    <w:name w:val="toc 6"/>
    <w:basedOn w:val="Trgymutat"/>
    <w:autoRedefine/>
    <w:uiPriority w:val="99"/>
    <w:semiHidden/>
    <w:rsid w:val="00F92B87"/>
    <w:pPr>
      <w:tabs>
        <w:tab w:val="right" w:leader="dot" w:pos="8223"/>
      </w:tabs>
      <w:ind w:left="1415"/>
    </w:pPr>
  </w:style>
  <w:style w:type="paragraph" w:styleId="TJ7">
    <w:name w:val="toc 7"/>
    <w:basedOn w:val="Trgymutat"/>
    <w:autoRedefine/>
    <w:uiPriority w:val="99"/>
    <w:semiHidden/>
    <w:rsid w:val="00F92B87"/>
    <w:pPr>
      <w:tabs>
        <w:tab w:val="right" w:leader="dot" w:pos="7940"/>
      </w:tabs>
      <w:ind w:left="1698"/>
    </w:pPr>
  </w:style>
  <w:style w:type="paragraph" w:styleId="TJ8">
    <w:name w:val="toc 8"/>
    <w:basedOn w:val="Trgymutat"/>
    <w:autoRedefine/>
    <w:uiPriority w:val="99"/>
    <w:semiHidden/>
    <w:rsid w:val="00F92B87"/>
    <w:pPr>
      <w:tabs>
        <w:tab w:val="right" w:leader="dot" w:pos="7657"/>
      </w:tabs>
      <w:ind w:left="1981"/>
    </w:pPr>
  </w:style>
  <w:style w:type="paragraph" w:styleId="TJ9">
    <w:name w:val="toc 9"/>
    <w:basedOn w:val="Trgymutat"/>
    <w:autoRedefine/>
    <w:uiPriority w:val="99"/>
    <w:semiHidden/>
    <w:rsid w:val="00F92B87"/>
    <w:pPr>
      <w:tabs>
        <w:tab w:val="right" w:leader="dot" w:pos="7374"/>
      </w:tabs>
      <w:ind w:left="2264"/>
    </w:pPr>
  </w:style>
  <w:style w:type="paragraph" w:customStyle="1" w:styleId="Tartalomjegyzk10">
    <w:name w:val="Tartalomjegyzék 10"/>
    <w:basedOn w:val="Trgymutat"/>
    <w:uiPriority w:val="99"/>
    <w:rsid w:val="00F92B87"/>
    <w:pPr>
      <w:tabs>
        <w:tab w:val="right" w:leader="dot" w:pos="7091"/>
      </w:tabs>
      <w:ind w:left="2547"/>
    </w:pPr>
  </w:style>
  <w:style w:type="paragraph" w:customStyle="1" w:styleId="Kerettartalom">
    <w:name w:val="Kerettartalom"/>
    <w:basedOn w:val="Szvegtrzs"/>
    <w:uiPriority w:val="99"/>
    <w:rsid w:val="00F92B87"/>
  </w:style>
  <w:style w:type="paragraph" w:customStyle="1" w:styleId="Tblzattartalom">
    <w:name w:val="Táblázattartalom"/>
    <w:basedOn w:val="Norml"/>
    <w:uiPriority w:val="99"/>
    <w:rsid w:val="00F92B87"/>
    <w:pPr>
      <w:suppressLineNumbers/>
      <w:suppressAutoHyphens/>
    </w:pPr>
    <w:rPr>
      <w:rFonts w:ascii="Times New Roman" w:eastAsia="Times New Roman" w:hAnsi="Times New Roman" w:cs="Times New Roman"/>
      <w:sz w:val="24"/>
      <w:szCs w:val="24"/>
      <w:lang w:eastAsia="ar-SA"/>
    </w:rPr>
  </w:style>
  <w:style w:type="paragraph" w:customStyle="1" w:styleId="Tblzatfejlc">
    <w:name w:val="Táblázatfejléc"/>
    <w:basedOn w:val="Tblzattartalom"/>
    <w:uiPriority w:val="99"/>
    <w:rsid w:val="00F92B87"/>
    <w:pPr>
      <w:jc w:val="center"/>
    </w:pPr>
    <w:rPr>
      <w:b/>
      <w:bCs/>
    </w:rPr>
  </w:style>
  <w:style w:type="paragraph" w:styleId="Buborkszveg">
    <w:name w:val="Balloon Text"/>
    <w:basedOn w:val="Norml"/>
    <w:link w:val="BuborkszvegChar"/>
    <w:uiPriority w:val="99"/>
    <w:rsid w:val="00F92B87"/>
    <w:pPr>
      <w:suppressAutoHyphens/>
    </w:pPr>
    <w:rPr>
      <w:rFonts w:ascii="Tahoma" w:eastAsia="Times New Roman" w:hAnsi="Tahoma" w:cs="Tahoma"/>
      <w:sz w:val="16"/>
      <w:szCs w:val="16"/>
      <w:lang w:eastAsia="ar-SA"/>
    </w:rPr>
  </w:style>
  <w:style w:type="character" w:customStyle="1" w:styleId="BuborkszvegChar">
    <w:name w:val="Buborékszöveg Char"/>
    <w:basedOn w:val="Bekezdsalapbettpusa"/>
    <w:link w:val="Buborkszveg"/>
    <w:uiPriority w:val="99"/>
    <w:rsid w:val="00F92B87"/>
    <w:rPr>
      <w:rFonts w:ascii="Tahoma" w:eastAsia="Times New Roman" w:hAnsi="Tahoma" w:cs="Tahoma"/>
      <w:sz w:val="16"/>
      <w:szCs w:val="16"/>
      <w:lang w:eastAsia="ar-SA"/>
    </w:rPr>
  </w:style>
  <w:style w:type="paragraph" w:styleId="Lbjegyzetszveg">
    <w:name w:val="footnote text"/>
    <w:aliases w:val="Lábjegyzetszöveg Char1 Char,Lábjegyzetszöveg Char Char Char,Footnote Char Char Char,Char1 Char Char Char,Footnote Char1 Char,Char1 Char1 Char,Footnote Char,Char1 Char,Lábjegyzetszöveg Char1,Footnote text,Footnote"/>
    <w:basedOn w:val="Norml"/>
    <w:link w:val="LbjegyzetszvegChar"/>
    <w:uiPriority w:val="99"/>
    <w:semiHidden/>
    <w:rsid w:val="00F92B87"/>
    <w:pPr>
      <w:suppressAutoHyphens/>
    </w:pPr>
    <w:rPr>
      <w:rFonts w:ascii="Times New Roman" w:eastAsia="Times New Roman" w:hAnsi="Times New Roman" w:cs="Times New Roman"/>
      <w:sz w:val="20"/>
      <w:szCs w:val="20"/>
      <w:lang w:eastAsia="ar-SA"/>
    </w:rPr>
  </w:style>
  <w:style w:type="character" w:customStyle="1" w:styleId="LbjegyzetszvegChar">
    <w:name w:val="Lábjegyzetszöveg Char"/>
    <w:aliases w:val="Lábjegyzetszöveg Char1 Char Char1,Lábjegyzetszöveg Char Char Char Char1,Footnote Char Char Char Char1,Char1 Char Char Char Char1,Footnote Char1 Char Char1,Char1 Char1 Char Char1,Footnote Char Char1,Char1 Char Char1,Footnote Char1"/>
    <w:basedOn w:val="Bekezdsalapbettpusa"/>
    <w:link w:val="Lbjegyzetszveg"/>
    <w:uiPriority w:val="99"/>
    <w:semiHidden/>
    <w:rsid w:val="00F92B87"/>
    <w:rPr>
      <w:rFonts w:ascii="Times New Roman" w:eastAsia="Times New Roman" w:hAnsi="Times New Roman" w:cs="Times New Roman"/>
      <w:sz w:val="20"/>
      <w:szCs w:val="20"/>
      <w:lang w:eastAsia="ar-SA"/>
    </w:rPr>
  </w:style>
  <w:style w:type="character" w:customStyle="1" w:styleId="FootnoteTextChar">
    <w:name w:val="Footnote Text Char"/>
    <w:aliases w:val="Lábjegyzetszöveg Char1 Char Char,Lábjegyzetszöveg Char Char Char Char,Footnote Char Char Char Char,Char1 Char Char Char Char,Footnote Char1 Char Char,Char1 Char1 Char Char,Footnote Char Char,Char1 Char Char,Footnote text Char"/>
    <w:basedOn w:val="Bekezdsalapbettpusa"/>
    <w:uiPriority w:val="99"/>
    <w:semiHidden/>
    <w:locked/>
    <w:rsid w:val="00F92B87"/>
    <w:rPr>
      <w:sz w:val="20"/>
      <w:szCs w:val="20"/>
      <w:lang w:eastAsia="ar-SA" w:bidi="ar-SA"/>
    </w:rPr>
  </w:style>
  <w:style w:type="character" w:styleId="Lbjegyzet-hivatkozs">
    <w:name w:val="footnote reference"/>
    <w:aliases w:val="BVI fnr,Footnote symbol,Times 10 Point,Exposant 3 Point,Footnote Reference Number,Voetnootverwijzing,16 Point,Superscript 6 Point"/>
    <w:basedOn w:val="Bekezdsalapbettpusa"/>
    <w:uiPriority w:val="99"/>
    <w:semiHidden/>
    <w:rsid w:val="00F92B87"/>
    <w:rPr>
      <w:rFonts w:ascii="Century Gothic" w:hAnsi="Century Gothic" w:cs="Century Gothic"/>
      <w:color w:val="548DD4"/>
      <w:vertAlign w:val="superscript"/>
    </w:rPr>
  </w:style>
  <w:style w:type="table" w:styleId="Rcsostblzat">
    <w:name w:val="Table Grid"/>
    <w:basedOn w:val="Normltblzat"/>
    <w:uiPriority w:val="99"/>
    <w:rsid w:val="00F92B87"/>
    <w:pPr>
      <w:suppressAutoHyphens/>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lWeb">
    <w:name w:val="Normal (Web)"/>
    <w:basedOn w:val="Norml"/>
    <w:link w:val="NormlWebChar"/>
    <w:uiPriority w:val="99"/>
    <w:rsid w:val="00F92B87"/>
    <w:pPr>
      <w:spacing w:before="100" w:beforeAutospacing="1" w:after="100" w:afterAutospacing="1"/>
    </w:pPr>
    <w:rPr>
      <w:rFonts w:ascii="Times New Roman" w:eastAsia="Times New Roman" w:hAnsi="Times New Roman" w:cs="Times New Roman"/>
      <w:sz w:val="24"/>
      <w:szCs w:val="24"/>
      <w:lang w:eastAsia="hu-HU"/>
    </w:rPr>
  </w:style>
  <w:style w:type="character" w:customStyle="1" w:styleId="NormlWebChar">
    <w:name w:val="Normál (Web) Char"/>
    <w:basedOn w:val="Bekezdsalapbettpusa"/>
    <w:link w:val="NormlWeb"/>
    <w:uiPriority w:val="99"/>
    <w:locked/>
    <w:rsid w:val="00F92B87"/>
    <w:rPr>
      <w:rFonts w:ascii="Times New Roman" w:eastAsia="Times New Roman" w:hAnsi="Times New Roman" w:cs="Times New Roman"/>
      <w:sz w:val="24"/>
      <w:szCs w:val="24"/>
      <w:lang w:eastAsia="hu-HU"/>
    </w:rPr>
  </w:style>
  <w:style w:type="character" w:customStyle="1" w:styleId="FootnoteTextChar2">
    <w:name w:val="Footnote Text Char2"/>
    <w:aliases w:val="Footnote text Char1,Footnote Text Char Char Char Char Char1,Footnote Text Char Char Char1,Footnote Text Char Char Char Char Char Char,Footnote Text Char Char Char Char Char Char Char Char Char,Footnote Text Char1 Char"/>
    <w:basedOn w:val="Bekezdsalapbettpusa"/>
    <w:uiPriority w:val="99"/>
    <w:locked/>
    <w:rsid w:val="00F92B87"/>
    <w:rPr>
      <w:rFonts w:ascii="Times New Roman" w:hAnsi="Times New Roman" w:cs="Times New Roman"/>
      <w:sz w:val="20"/>
      <w:szCs w:val="20"/>
      <w:lang w:eastAsia="zh-CN"/>
    </w:rPr>
  </w:style>
  <w:style w:type="paragraph" w:styleId="Szvegtrzsbehzssal2">
    <w:name w:val="Body Text Indent 2"/>
    <w:basedOn w:val="Norml"/>
    <w:link w:val="Szvegtrzsbehzssal2Char"/>
    <w:uiPriority w:val="99"/>
    <w:rsid w:val="00F92B87"/>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Szvegtrzsbehzssal2Char">
    <w:name w:val="Szövegtörzs behúzással 2 Char"/>
    <w:basedOn w:val="Bekezdsalapbettpusa"/>
    <w:link w:val="Szvegtrzsbehzssal2"/>
    <w:uiPriority w:val="99"/>
    <w:rsid w:val="00F92B87"/>
    <w:rPr>
      <w:rFonts w:ascii="Times New Roman" w:eastAsia="Times New Roman" w:hAnsi="Times New Roman" w:cs="Times New Roman"/>
      <w:sz w:val="24"/>
      <w:szCs w:val="24"/>
      <w:lang w:eastAsia="ar-SA"/>
    </w:rPr>
  </w:style>
  <w:style w:type="paragraph" w:styleId="Szmozottlista2">
    <w:name w:val="List Number 2"/>
    <w:basedOn w:val="Norml"/>
    <w:uiPriority w:val="99"/>
    <w:rsid w:val="00F92B87"/>
    <w:pPr>
      <w:tabs>
        <w:tab w:val="num" w:pos="643"/>
      </w:tabs>
      <w:suppressAutoHyphens/>
      <w:ind w:left="643" w:hanging="360"/>
    </w:pPr>
    <w:rPr>
      <w:rFonts w:ascii="Times New Roman" w:eastAsia="Times New Roman" w:hAnsi="Times New Roman" w:cs="Times New Roman"/>
      <w:sz w:val="24"/>
      <w:szCs w:val="24"/>
      <w:lang w:eastAsia="ar-SA"/>
    </w:rPr>
  </w:style>
  <w:style w:type="character" w:customStyle="1" w:styleId="Kiemels21">
    <w:name w:val="Kiemelés21"/>
    <w:basedOn w:val="Bekezdsalapbettpusa"/>
    <w:uiPriority w:val="99"/>
    <w:rsid w:val="00F92B87"/>
    <w:rPr>
      <w:b/>
      <w:bCs/>
    </w:rPr>
  </w:style>
  <w:style w:type="paragraph" w:styleId="Szvegtrzsbehzssal3">
    <w:name w:val="Body Text Indent 3"/>
    <w:basedOn w:val="Norml"/>
    <w:link w:val="Szvegtrzsbehzssal3Char"/>
    <w:uiPriority w:val="99"/>
    <w:rsid w:val="00F92B87"/>
    <w:pPr>
      <w:spacing w:after="120"/>
      <w:ind w:left="283"/>
    </w:pPr>
    <w:rPr>
      <w:rFonts w:ascii="Times New Roman" w:eastAsia="Times New Roman" w:hAnsi="Times New Roman" w:cs="Times New Roman"/>
      <w:sz w:val="16"/>
      <w:szCs w:val="16"/>
      <w:lang w:eastAsia="hu-HU"/>
    </w:rPr>
  </w:style>
  <w:style w:type="character" w:customStyle="1" w:styleId="Szvegtrzsbehzssal3Char">
    <w:name w:val="Szövegtörzs behúzással 3 Char"/>
    <w:basedOn w:val="Bekezdsalapbettpusa"/>
    <w:link w:val="Szvegtrzsbehzssal3"/>
    <w:uiPriority w:val="99"/>
    <w:rsid w:val="00F92B87"/>
    <w:rPr>
      <w:rFonts w:ascii="Times New Roman" w:eastAsia="Times New Roman" w:hAnsi="Times New Roman" w:cs="Times New Roman"/>
      <w:sz w:val="16"/>
      <w:szCs w:val="16"/>
      <w:lang w:eastAsia="hu-HU"/>
    </w:rPr>
  </w:style>
  <w:style w:type="character" w:customStyle="1" w:styleId="NormalWebChar">
    <w:name w:val="Normal (Web) Char"/>
    <w:basedOn w:val="Bekezdsalapbettpusa"/>
    <w:uiPriority w:val="99"/>
    <w:locked/>
    <w:rsid w:val="00F92B87"/>
    <w:rPr>
      <w:sz w:val="24"/>
      <w:szCs w:val="24"/>
      <w:lang w:val="hu-HU" w:eastAsia="hu-HU"/>
    </w:rPr>
  </w:style>
  <w:style w:type="character" w:styleId="Jegyzethivatkozs">
    <w:name w:val="annotation reference"/>
    <w:basedOn w:val="Bekezdsalapbettpusa"/>
    <w:uiPriority w:val="99"/>
    <w:rsid w:val="00F92B87"/>
    <w:rPr>
      <w:sz w:val="16"/>
      <w:szCs w:val="16"/>
    </w:rPr>
  </w:style>
  <w:style w:type="character" w:styleId="HTML-rgp">
    <w:name w:val="HTML Typewriter"/>
    <w:basedOn w:val="Bekezdsalapbettpusa"/>
    <w:uiPriority w:val="99"/>
    <w:rsid w:val="00F92B87"/>
    <w:rPr>
      <w:rFonts w:ascii="Courier New" w:hAnsi="Courier New" w:cs="Courier New"/>
      <w:sz w:val="20"/>
      <w:szCs w:val="20"/>
    </w:rPr>
  </w:style>
  <w:style w:type="paragraph" w:styleId="Felsorols4">
    <w:name w:val="List Bullet 4"/>
    <w:basedOn w:val="Norml"/>
    <w:uiPriority w:val="99"/>
    <w:rsid w:val="00F92B87"/>
    <w:pPr>
      <w:tabs>
        <w:tab w:val="num" w:pos="643"/>
      </w:tabs>
      <w:suppressAutoHyphens/>
      <w:ind w:left="643" w:hanging="360"/>
      <w:jc w:val="both"/>
    </w:pPr>
    <w:rPr>
      <w:rFonts w:ascii="Times New Roman" w:eastAsia="Times New Roman" w:hAnsi="Times New Roman" w:cs="Times New Roman"/>
      <w:sz w:val="24"/>
      <w:szCs w:val="24"/>
      <w:lang w:eastAsia="ar-SA"/>
    </w:rPr>
  </w:style>
  <w:style w:type="paragraph" w:styleId="Szvegtrzs2">
    <w:name w:val="Body Text 2"/>
    <w:basedOn w:val="Norml"/>
    <w:link w:val="Szvegtrzs2Char"/>
    <w:uiPriority w:val="99"/>
    <w:rsid w:val="00F92B87"/>
    <w:pPr>
      <w:suppressAutoHyphens/>
      <w:spacing w:after="120" w:line="480" w:lineRule="auto"/>
    </w:pPr>
    <w:rPr>
      <w:rFonts w:ascii="Times New Roman" w:eastAsia="Times New Roman" w:hAnsi="Times New Roman" w:cs="Times New Roman"/>
      <w:sz w:val="24"/>
      <w:szCs w:val="24"/>
      <w:lang w:eastAsia="ar-SA"/>
    </w:rPr>
  </w:style>
  <w:style w:type="character" w:customStyle="1" w:styleId="Szvegtrzs2Char">
    <w:name w:val="Szövegtörzs 2 Char"/>
    <w:basedOn w:val="Bekezdsalapbettpusa"/>
    <w:link w:val="Szvegtrzs2"/>
    <w:uiPriority w:val="99"/>
    <w:rsid w:val="00F92B87"/>
    <w:rPr>
      <w:rFonts w:ascii="Times New Roman" w:eastAsia="Times New Roman" w:hAnsi="Times New Roman" w:cs="Times New Roman"/>
      <w:sz w:val="24"/>
      <w:szCs w:val="24"/>
      <w:lang w:eastAsia="ar-SA"/>
    </w:rPr>
  </w:style>
  <w:style w:type="paragraph" w:styleId="Szmozottlista3">
    <w:name w:val="List Number 3"/>
    <w:basedOn w:val="Norml"/>
    <w:uiPriority w:val="99"/>
    <w:rsid w:val="00F92B87"/>
    <w:pPr>
      <w:tabs>
        <w:tab w:val="num" w:pos="643"/>
      </w:tabs>
      <w:suppressAutoHyphens/>
      <w:ind w:left="643" w:hanging="360"/>
    </w:pPr>
    <w:rPr>
      <w:rFonts w:ascii="Times New Roman" w:eastAsia="Times New Roman" w:hAnsi="Times New Roman" w:cs="Times New Roman"/>
      <w:sz w:val="20"/>
      <w:szCs w:val="20"/>
      <w:lang w:eastAsia="ar-SA"/>
    </w:rPr>
  </w:style>
  <w:style w:type="paragraph" w:styleId="Jegyzetszveg">
    <w:name w:val="annotation text"/>
    <w:basedOn w:val="Norml"/>
    <w:link w:val="JegyzetszvegChar"/>
    <w:uiPriority w:val="99"/>
    <w:rsid w:val="00F92B87"/>
    <w:pPr>
      <w:suppressAutoHyphens/>
    </w:pPr>
    <w:rPr>
      <w:rFonts w:ascii="Times New Roman" w:eastAsia="Times New Roman" w:hAnsi="Times New Roman" w:cs="Times New Roman"/>
      <w:sz w:val="20"/>
      <w:szCs w:val="20"/>
      <w:lang w:eastAsia="ar-SA"/>
    </w:rPr>
  </w:style>
  <w:style w:type="character" w:customStyle="1" w:styleId="JegyzetszvegChar">
    <w:name w:val="Jegyzetszöveg Char"/>
    <w:basedOn w:val="Bekezdsalapbettpusa"/>
    <w:link w:val="Jegyzetszveg"/>
    <w:uiPriority w:val="99"/>
    <w:rsid w:val="00F92B87"/>
    <w:rPr>
      <w:rFonts w:ascii="Times New Roman" w:eastAsia="Times New Roman" w:hAnsi="Times New Roman" w:cs="Times New Roman"/>
      <w:sz w:val="20"/>
      <w:szCs w:val="20"/>
      <w:lang w:eastAsia="ar-SA"/>
    </w:rPr>
  </w:style>
  <w:style w:type="paragraph" w:styleId="Megjegyzstrgya">
    <w:name w:val="annotation subject"/>
    <w:basedOn w:val="Jegyzetszveg"/>
    <w:next w:val="Jegyzetszveg"/>
    <w:link w:val="MegjegyzstrgyaChar"/>
    <w:uiPriority w:val="99"/>
    <w:rsid w:val="00F92B87"/>
    <w:rPr>
      <w:b/>
      <w:bCs/>
    </w:rPr>
  </w:style>
  <w:style w:type="character" w:customStyle="1" w:styleId="MegjegyzstrgyaChar">
    <w:name w:val="Megjegyzés tárgya Char"/>
    <w:basedOn w:val="JegyzetszvegChar"/>
    <w:link w:val="Megjegyzstrgya"/>
    <w:uiPriority w:val="99"/>
    <w:rsid w:val="00F92B87"/>
    <w:rPr>
      <w:rFonts w:ascii="Times New Roman" w:eastAsia="Times New Roman" w:hAnsi="Times New Roman" w:cs="Times New Roman"/>
      <w:b/>
      <w:bCs/>
      <w:sz w:val="20"/>
      <w:szCs w:val="20"/>
      <w:lang w:eastAsia="ar-SA"/>
    </w:rPr>
  </w:style>
  <w:style w:type="paragraph" w:customStyle="1" w:styleId="Listaszerbekezds1">
    <w:name w:val="Listaszerű bekezdés1"/>
    <w:basedOn w:val="Norml"/>
    <w:uiPriority w:val="99"/>
    <w:rsid w:val="00F92B87"/>
    <w:pPr>
      <w:suppressAutoHyphens/>
      <w:ind w:left="708"/>
    </w:pPr>
    <w:rPr>
      <w:rFonts w:ascii="Times New Roman" w:eastAsia="Times New Roman" w:hAnsi="Times New Roman" w:cs="Times New Roman"/>
      <w:sz w:val="24"/>
      <w:szCs w:val="24"/>
      <w:lang w:eastAsia="ar-SA"/>
    </w:rPr>
  </w:style>
  <w:style w:type="paragraph" w:customStyle="1" w:styleId="Char1CharCharCharCharCharChar1">
    <w:name w:val="Char1 Char Char Char Char Char Char1"/>
    <w:basedOn w:val="Norml"/>
    <w:uiPriority w:val="99"/>
    <w:rsid w:val="00F92B87"/>
    <w:pPr>
      <w:suppressAutoHyphens/>
      <w:spacing w:after="160" w:line="240" w:lineRule="exact"/>
    </w:pPr>
    <w:rPr>
      <w:rFonts w:ascii="Verdana" w:eastAsia="Times New Roman" w:hAnsi="Verdana" w:cs="Verdana"/>
      <w:sz w:val="20"/>
      <w:szCs w:val="20"/>
      <w:lang w:val="en-US" w:eastAsia="ar-SA"/>
    </w:rPr>
  </w:style>
  <w:style w:type="character" w:customStyle="1" w:styleId="CharChar2">
    <w:name w:val="Char Char2"/>
    <w:basedOn w:val="Bekezdsalapbettpusa"/>
    <w:uiPriority w:val="99"/>
    <w:locked/>
    <w:rsid w:val="00F92B87"/>
    <w:rPr>
      <w:sz w:val="24"/>
      <w:szCs w:val="24"/>
      <w:lang w:val="hu-HU" w:eastAsia="hu-HU"/>
    </w:rPr>
  </w:style>
  <w:style w:type="character" w:customStyle="1" w:styleId="CharChar1">
    <w:name w:val="Char Char1"/>
    <w:basedOn w:val="Bekezdsalapbettpusa"/>
    <w:uiPriority w:val="99"/>
    <w:rsid w:val="00F92B87"/>
    <w:rPr>
      <w:sz w:val="24"/>
      <w:szCs w:val="24"/>
      <w:lang w:eastAsia="ar-SA" w:bidi="ar-SA"/>
    </w:rPr>
  </w:style>
  <w:style w:type="character" w:customStyle="1" w:styleId="CharChar">
    <w:name w:val="Char Char"/>
    <w:basedOn w:val="Bekezdsalapbettpusa"/>
    <w:uiPriority w:val="99"/>
    <w:rsid w:val="00F92B8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njt.hu/cgi_bin/njt_doc.cgi?docid=142898.255814" TargetMode="External"/><Relationship Id="rId1" Type="http://schemas.openxmlformats.org/officeDocument/2006/relationships/hyperlink" Target="http://njt.hu/cgi_bin/njt_doc.cgi?docid=142898.255814"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6796</Words>
  <Characters>46893</Characters>
  <Application>Microsoft Office Word</Application>
  <DocSecurity>0</DocSecurity>
  <Lines>390</Lines>
  <Paragraphs>107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53582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Timar</dc:creator>
  <cp:lastModifiedBy>Timar</cp:lastModifiedBy>
  <cp:revision>2</cp:revision>
  <dcterms:created xsi:type="dcterms:W3CDTF">2018-04-09T08:10:00Z</dcterms:created>
  <dcterms:modified xsi:type="dcterms:W3CDTF">2018-04-09T08:10:00Z</dcterms:modified>
</cp:coreProperties>
</file>